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0F" w:rsidRPr="00633E24" w:rsidRDefault="00251CAF" w:rsidP="00633E24">
      <w:pPr>
        <w:pStyle w:val="Nagwek3"/>
        <w:rPr>
          <w:rFonts w:asciiTheme="minorHAnsi" w:hAnsiTheme="minorHAnsi"/>
          <w:sz w:val="22"/>
          <w:szCs w:val="22"/>
        </w:rPr>
      </w:pPr>
      <w:r w:rsidRPr="00D87DFA">
        <w:rPr>
          <w:rFonts w:asciiTheme="minorHAnsi" w:hAnsiTheme="minorHAnsi"/>
          <w:sz w:val="24"/>
          <w:szCs w:val="24"/>
        </w:rPr>
        <w:tab/>
      </w:r>
      <w:r w:rsidR="00C9250F" w:rsidRPr="00633E24">
        <w:rPr>
          <w:rFonts w:asciiTheme="minorHAnsi" w:hAnsiTheme="minorHAnsi"/>
          <w:sz w:val="22"/>
          <w:szCs w:val="22"/>
        </w:rPr>
        <w:t xml:space="preserve">UMOWA NR  </w:t>
      </w:r>
      <w:r w:rsidR="00C05BB4" w:rsidRPr="00633E24">
        <w:rPr>
          <w:rFonts w:asciiTheme="minorHAnsi" w:hAnsiTheme="minorHAnsi"/>
          <w:sz w:val="22"/>
          <w:szCs w:val="22"/>
        </w:rPr>
        <w:t>…………………………</w:t>
      </w:r>
    </w:p>
    <w:p w:rsidR="00D55335" w:rsidRPr="00633E24" w:rsidRDefault="00D55335" w:rsidP="00633E24">
      <w:pPr>
        <w:jc w:val="center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(wzór)</w:t>
      </w:r>
    </w:p>
    <w:p w:rsidR="00C9250F" w:rsidRPr="00633E24" w:rsidRDefault="00C9250F" w:rsidP="00633E24">
      <w:pPr>
        <w:jc w:val="center"/>
        <w:rPr>
          <w:rFonts w:asciiTheme="minorHAnsi" w:hAnsiTheme="minorHAnsi"/>
          <w:sz w:val="22"/>
          <w:szCs w:val="22"/>
        </w:rPr>
      </w:pPr>
    </w:p>
    <w:p w:rsidR="00C9250F" w:rsidRPr="00633E24" w:rsidRDefault="00C9250F" w:rsidP="00633E24">
      <w:pPr>
        <w:spacing w:after="0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zawarta w dniu …………………. roku w Białymstoku, pomiędzy:</w:t>
      </w:r>
    </w:p>
    <w:p w:rsidR="00C9250F" w:rsidRPr="00633E24" w:rsidRDefault="00C9250F" w:rsidP="00633E24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b/>
          <w:sz w:val="22"/>
          <w:szCs w:val="22"/>
        </w:rPr>
        <w:t xml:space="preserve">Politechniką Białostocką </w:t>
      </w:r>
      <w:r w:rsidRPr="00633E24">
        <w:rPr>
          <w:rFonts w:asciiTheme="minorHAnsi" w:hAnsiTheme="minorHAnsi"/>
          <w:sz w:val="22"/>
          <w:szCs w:val="22"/>
        </w:rPr>
        <w:t>z siedzibą w Białymstoku,</w:t>
      </w:r>
      <w:r w:rsidRPr="00633E24">
        <w:rPr>
          <w:rFonts w:asciiTheme="minorHAnsi" w:hAnsiTheme="minorHAnsi"/>
          <w:b/>
          <w:sz w:val="22"/>
          <w:szCs w:val="22"/>
        </w:rPr>
        <w:t xml:space="preserve"> 15-351 Białystok ul. Wiejska 45A, NIP 542-020-87-21, REGON000001672, </w:t>
      </w:r>
      <w:r w:rsidRPr="00633E24">
        <w:rPr>
          <w:rFonts w:asciiTheme="minorHAnsi" w:hAnsiTheme="minorHAnsi"/>
          <w:sz w:val="22"/>
          <w:szCs w:val="22"/>
        </w:rPr>
        <w:t xml:space="preserve">zwaną dalej </w:t>
      </w:r>
      <w:r w:rsidRPr="00633E24">
        <w:rPr>
          <w:rFonts w:asciiTheme="minorHAnsi" w:hAnsiTheme="minorHAnsi"/>
          <w:b/>
          <w:sz w:val="22"/>
          <w:szCs w:val="22"/>
        </w:rPr>
        <w:t>Zamawiającym</w:t>
      </w:r>
      <w:r w:rsidRPr="00633E24">
        <w:rPr>
          <w:rFonts w:asciiTheme="minorHAnsi" w:hAnsiTheme="minorHAnsi"/>
          <w:sz w:val="22"/>
          <w:szCs w:val="22"/>
        </w:rPr>
        <w:t>, reprezentowaną przez:</w:t>
      </w:r>
    </w:p>
    <w:p w:rsidR="00C9250F" w:rsidRPr="00633E24" w:rsidRDefault="00C9250F" w:rsidP="00633E24">
      <w:pPr>
        <w:pStyle w:val="Akapitzlist"/>
        <w:ind w:left="284" w:hanging="284"/>
        <w:rPr>
          <w:rFonts w:asciiTheme="minorHAnsi" w:hAnsiTheme="minorHAnsi"/>
          <w:b/>
          <w:sz w:val="22"/>
          <w:szCs w:val="22"/>
        </w:rPr>
      </w:pPr>
    </w:p>
    <w:p w:rsidR="00C9250F" w:rsidRPr="00633E24" w:rsidRDefault="00C9250F" w:rsidP="00633E24">
      <w:pPr>
        <w:spacing w:before="120" w:after="0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…………………………………………………………………………………………...………………………………….</w:t>
      </w:r>
    </w:p>
    <w:p w:rsidR="00C9250F" w:rsidRPr="00633E24" w:rsidRDefault="00C9250F" w:rsidP="00633E24">
      <w:pPr>
        <w:spacing w:after="0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b/>
          <w:sz w:val="22"/>
          <w:szCs w:val="22"/>
        </w:rPr>
        <w:t xml:space="preserve">a </w:t>
      </w:r>
    </w:p>
    <w:p w:rsidR="00C9250F" w:rsidRPr="00633E24" w:rsidRDefault="00C9250F" w:rsidP="00633E24">
      <w:pPr>
        <w:snapToGrid w:val="0"/>
        <w:spacing w:after="0"/>
        <w:ind w:left="284" w:hanging="284"/>
        <w:jc w:val="left"/>
        <w:rPr>
          <w:rFonts w:asciiTheme="minorHAnsi" w:eastAsiaTheme="minorEastAsia" w:hAnsiTheme="minorHAnsi"/>
          <w:b/>
          <w:sz w:val="22"/>
          <w:szCs w:val="22"/>
        </w:rPr>
      </w:pPr>
      <w:r w:rsidRPr="00633E24">
        <w:rPr>
          <w:rFonts w:asciiTheme="minorHAnsi" w:hAnsiTheme="minorHAnsi"/>
          <w:b/>
          <w:sz w:val="22"/>
          <w:szCs w:val="22"/>
        </w:rPr>
        <w:t xml:space="preserve">2) </w:t>
      </w:r>
      <w:r w:rsidR="00C05BB4" w:rsidRPr="00633E24">
        <w:rPr>
          <w:rFonts w:asciiTheme="minorHAnsi" w:eastAsiaTheme="minorEastAsia" w:hAnsiTheme="minorHAnsi"/>
          <w:b/>
          <w:sz w:val="22"/>
          <w:szCs w:val="22"/>
        </w:rPr>
        <w:t>…………………………</w:t>
      </w:r>
      <w:r w:rsidRPr="00633E24">
        <w:rPr>
          <w:rFonts w:asciiTheme="minorHAnsi" w:eastAsiaTheme="minorEastAsia" w:hAnsiTheme="minorHAnsi"/>
          <w:b/>
          <w:sz w:val="22"/>
          <w:szCs w:val="22"/>
        </w:rPr>
        <w:t xml:space="preserve">, </w:t>
      </w:r>
      <w:r w:rsidRPr="00633E24">
        <w:rPr>
          <w:rFonts w:asciiTheme="minorHAnsi" w:hAnsiTheme="minorHAnsi"/>
          <w:sz w:val="22"/>
          <w:szCs w:val="22"/>
        </w:rPr>
        <w:t xml:space="preserve"> wpisaną do </w:t>
      </w:r>
      <w:r w:rsidR="00C05BB4" w:rsidRPr="00633E24">
        <w:rPr>
          <w:rFonts w:asciiTheme="minorHAnsi" w:hAnsiTheme="minorHAnsi"/>
          <w:sz w:val="22"/>
          <w:szCs w:val="22"/>
        </w:rPr>
        <w:t>……………………………….</w:t>
      </w:r>
      <w:r w:rsidRPr="00633E24">
        <w:rPr>
          <w:rFonts w:asciiTheme="minorHAnsi" w:hAnsiTheme="minorHAnsi"/>
          <w:sz w:val="22"/>
          <w:szCs w:val="22"/>
        </w:rPr>
        <w:t xml:space="preserve"> pod numerem </w:t>
      </w:r>
      <w:r w:rsidRPr="00633E24">
        <w:rPr>
          <w:rFonts w:asciiTheme="minorHAnsi" w:hAnsiTheme="minorHAnsi"/>
          <w:b/>
          <w:sz w:val="22"/>
          <w:szCs w:val="22"/>
        </w:rPr>
        <w:t xml:space="preserve">KRS </w:t>
      </w:r>
      <w:r w:rsidR="00C05BB4" w:rsidRPr="00633E24">
        <w:rPr>
          <w:rFonts w:asciiTheme="minorHAnsi" w:hAnsiTheme="minorHAnsi"/>
          <w:b/>
          <w:sz w:val="22"/>
          <w:szCs w:val="22"/>
        </w:rPr>
        <w:t>……………….</w:t>
      </w:r>
      <w:r w:rsidRPr="00633E24">
        <w:rPr>
          <w:rFonts w:asciiTheme="minorHAnsi" w:hAnsiTheme="minorHAnsi"/>
          <w:b/>
          <w:sz w:val="22"/>
          <w:szCs w:val="22"/>
        </w:rPr>
        <w:t xml:space="preserve">, </w:t>
      </w:r>
      <w:r w:rsidRPr="00633E24">
        <w:rPr>
          <w:rFonts w:asciiTheme="minorHAnsi" w:hAnsiTheme="minorHAnsi"/>
          <w:sz w:val="22"/>
          <w:szCs w:val="22"/>
        </w:rPr>
        <w:t xml:space="preserve"> </w:t>
      </w:r>
      <w:r w:rsidRPr="00633E24">
        <w:rPr>
          <w:rFonts w:asciiTheme="minorHAnsi" w:hAnsiTheme="minorHAnsi"/>
          <w:b/>
          <w:sz w:val="22"/>
          <w:szCs w:val="22"/>
        </w:rPr>
        <w:t xml:space="preserve">NIP </w:t>
      </w:r>
      <w:r w:rsidR="00C05BB4" w:rsidRPr="00633E24">
        <w:rPr>
          <w:rFonts w:asciiTheme="minorHAnsi" w:hAnsiTheme="minorHAnsi"/>
          <w:b/>
          <w:sz w:val="22"/>
          <w:szCs w:val="22"/>
        </w:rPr>
        <w:t>……………………</w:t>
      </w:r>
      <w:r w:rsidRPr="00633E24">
        <w:rPr>
          <w:rFonts w:asciiTheme="minorHAnsi" w:hAnsiTheme="minorHAnsi"/>
          <w:b/>
          <w:sz w:val="22"/>
          <w:szCs w:val="22"/>
        </w:rPr>
        <w:t xml:space="preserve">, REGON </w:t>
      </w:r>
      <w:r w:rsidR="00C05BB4" w:rsidRPr="00633E24">
        <w:rPr>
          <w:rFonts w:asciiTheme="minorHAnsi" w:hAnsiTheme="minorHAnsi"/>
          <w:b/>
          <w:sz w:val="22"/>
          <w:szCs w:val="22"/>
        </w:rPr>
        <w:t>………………….</w:t>
      </w:r>
      <w:r w:rsidRPr="00633E24">
        <w:rPr>
          <w:rFonts w:asciiTheme="minorHAnsi" w:hAnsiTheme="minorHAnsi"/>
          <w:sz w:val="22"/>
          <w:szCs w:val="22"/>
        </w:rPr>
        <w:t xml:space="preserve"> zwaną dalej </w:t>
      </w:r>
      <w:r w:rsidRPr="00633E24">
        <w:rPr>
          <w:rFonts w:asciiTheme="minorHAnsi" w:hAnsiTheme="minorHAnsi"/>
          <w:b/>
          <w:sz w:val="22"/>
          <w:szCs w:val="22"/>
        </w:rPr>
        <w:t>Wykonawcą</w:t>
      </w:r>
      <w:r w:rsidRPr="00633E24">
        <w:rPr>
          <w:rFonts w:asciiTheme="minorHAnsi" w:hAnsiTheme="minorHAnsi"/>
          <w:sz w:val="22"/>
          <w:szCs w:val="22"/>
        </w:rPr>
        <w:t>, reprezentowanym przez:</w:t>
      </w:r>
    </w:p>
    <w:p w:rsidR="00C9250F" w:rsidRPr="00633E24" w:rsidRDefault="00C9250F" w:rsidP="00633E24">
      <w:pPr>
        <w:spacing w:after="0"/>
        <w:rPr>
          <w:rFonts w:asciiTheme="minorHAnsi" w:hAnsiTheme="minorHAnsi"/>
          <w:b/>
          <w:sz w:val="22"/>
          <w:szCs w:val="22"/>
        </w:rPr>
      </w:pPr>
    </w:p>
    <w:p w:rsidR="00C9250F" w:rsidRPr="00633E24" w:rsidRDefault="00C9250F" w:rsidP="00633E24">
      <w:pPr>
        <w:spacing w:after="0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427114" w:rsidRPr="00633E24" w:rsidRDefault="00427114" w:rsidP="00633E24">
      <w:pPr>
        <w:spacing w:after="0"/>
        <w:rPr>
          <w:rFonts w:asciiTheme="minorHAnsi" w:hAnsiTheme="minorHAnsi"/>
          <w:sz w:val="22"/>
          <w:szCs w:val="22"/>
        </w:rPr>
      </w:pPr>
    </w:p>
    <w:p w:rsidR="00B775A7" w:rsidRPr="00633E24" w:rsidRDefault="00B775A7" w:rsidP="00633E24">
      <w:pPr>
        <w:spacing w:after="0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o treści następującej:</w:t>
      </w:r>
    </w:p>
    <w:p w:rsidR="005620C8" w:rsidRPr="00633E24" w:rsidRDefault="000D0ECF" w:rsidP="00633E24">
      <w:pPr>
        <w:jc w:val="center"/>
        <w:rPr>
          <w:rFonts w:asciiTheme="minorHAnsi" w:hAnsiTheme="minorHAnsi"/>
          <w:b/>
          <w:sz w:val="22"/>
          <w:szCs w:val="22"/>
        </w:rPr>
      </w:pPr>
      <w:r w:rsidRPr="00633E24">
        <w:rPr>
          <w:rFonts w:asciiTheme="minorHAnsi" w:hAnsiTheme="minorHAnsi"/>
          <w:b/>
          <w:sz w:val="22"/>
          <w:szCs w:val="22"/>
        </w:rPr>
        <w:t xml:space="preserve">§ 1 </w:t>
      </w:r>
    </w:p>
    <w:p w:rsidR="000D0ECF" w:rsidRPr="00633E24" w:rsidRDefault="000D0ECF" w:rsidP="00633E24">
      <w:pPr>
        <w:jc w:val="center"/>
        <w:rPr>
          <w:rFonts w:asciiTheme="minorHAnsi" w:hAnsiTheme="minorHAnsi"/>
          <w:b/>
          <w:sz w:val="22"/>
          <w:szCs w:val="22"/>
        </w:rPr>
      </w:pPr>
      <w:r w:rsidRPr="00633E24">
        <w:rPr>
          <w:rFonts w:asciiTheme="minorHAnsi" w:hAnsiTheme="minorHAnsi"/>
          <w:b/>
          <w:sz w:val="22"/>
          <w:szCs w:val="22"/>
        </w:rPr>
        <w:t>Tryb zawarcia umowy</w:t>
      </w:r>
    </w:p>
    <w:p w:rsidR="000D0ECF" w:rsidRPr="00633E24" w:rsidRDefault="000D0ECF" w:rsidP="00633E24">
      <w:pPr>
        <w:numPr>
          <w:ilvl w:val="0"/>
          <w:numId w:val="10"/>
        </w:numPr>
        <w:spacing w:after="0"/>
        <w:ind w:left="425" w:hanging="357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 xml:space="preserve">Niniejsza umowa zostaje zawarta w </w:t>
      </w:r>
      <w:r w:rsidRPr="00633E24">
        <w:rPr>
          <w:rFonts w:asciiTheme="minorHAnsi" w:hAnsiTheme="minorHAnsi"/>
          <w:spacing w:val="-2"/>
          <w:sz w:val="22"/>
          <w:szCs w:val="22"/>
        </w:rPr>
        <w:t xml:space="preserve">wyniku wyboru przez Zamawiającego </w:t>
      </w:r>
      <w:r w:rsidR="008C2BCF" w:rsidRPr="00633E24">
        <w:rPr>
          <w:rFonts w:asciiTheme="minorHAnsi" w:hAnsiTheme="minorHAnsi"/>
          <w:b/>
          <w:spacing w:val="-2"/>
          <w:sz w:val="22"/>
          <w:szCs w:val="22"/>
        </w:rPr>
        <w:t>O</w:t>
      </w:r>
      <w:r w:rsidRPr="00633E24">
        <w:rPr>
          <w:rFonts w:asciiTheme="minorHAnsi" w:hAnsiTheme="minorHAnsi"/>
          <w:b/>
          <w:spacing w:val="-2"/>
          <w:sz w:val="22"/>
          <w:szCs w:val="22"/>
        </w:rPr>
        <w:t xml:space="preserve">ferty Wykonawcy z dnia </w:t>
      </w:r>
      <w:r w:rsidR="00C05BB4" w:rsidRPr="00633E24">
        <w:rPr>
          <w:rFonts w:asciiTheme="minorHAnsi" w:hAnsiTheme="minorHAnsi"/>
          <w:b/>
          <w:spacing w:val="-2"/>
          <w:sz w:val="22"/>
          <w:szCs w:val="22"/>
        </w:rPr>
        <w:t>……………</w:t>
      </w:r>
      <w:r w:rsidRPr="00633E24">
        <w:rPr>
          <w:rFonts w:asciiTheme="minorHAnsi" w:hAnsiTheme="minorHAnsi"/>
          <w:spacing w:val="-2"/>
          <w:sz w:val="22"/>
          <w:szCs w:val="22"/>
        </w:rPr>
        <w:t>.</w:t>
      </w:r>
      <w:r w:rsidR="00000B73" w:rsidRPr="00633E24">
        <w:rPr>
          <w:rFonts w:asciiTheme="minorHAnsi" w:hAnsiTheme="minorHAnsi"/>
          <w:spacing w:val="-2"/>
          <w:sz w:val="22"/>
          <w:szCs w:val="22"/>
        </w:rPr>
        <w:t xml:space="preserve"> złożonej w drodze zapytania ofertowego.</w:t>
      </w:r>
    </w:p>
    <w:p w:rsidR="000D0ECF" w:rsidRPr="00633E24" w:rsidRDefault="000D0ECF" w:rsidP="00633E24">
      <w:pPr>
        <w:numPr>
          <w:ilvl w:val="0"/>
          <w:numId w:val="10"/>
        </w:numPr>
        <w:spacing w:after="0"/>
        <w:ind w:left="425" w:hanging="357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Zakres świadczenia Wykonawcy wynikający z niniejszej umowy jest tożsamy z jego zobowiązaniem</w:t>
      </w:r>
      <w:r w:rsidR="00512468" w:rsidRPr="00633E24">
        <w:rPr>
          <w:rFonts w:asciiTheme="minorHAnsi" w:hAnsiTheme="minorHAnsi"/>
          <w:sz w:val="22"/>
          <w:szCs w:val="22"/>
        </w:rPr>
        <w:t xml:space="preserve"> </w:t>
      </w:r>
      <w:r w:rsidRPr="00633E24">
        <w:rPr>
          <w:rFonts w:asciiTheme="minorHAnsi" w:hAnsiTheme="minorHAnsi"/>
          <w:sz w:val="22"/>
          <w:szCs w:val="22"/>
        </w:rPr>
        <w:t>zawartym w ofercie Wykonawcy.</w:t>
      </w:r>
    </w:p>
    <w:p w:rsidR="005620C8" w:rsidRPr="00633E24" w:rsidRDefault="000D0ECF" w:rsidP="00633E24">
      <w:pPr>
        <w:jc w:val="center"/>
        <w:rPr>
          <w:rFonts w:asciiTheme="minorHAnsi" w:hAnsiTheme="minorHAnsi"/>
          <w:b/>
          <w:sz w:val="22"/>
          <w:szCs w:val="22"/>
        </w:rPr>
      </w:pPr>
      <w:r w:rsidRPr="00633E24">
        <w:rPr>
          <w:rFonts w:asciiTheme="minorHAnsi" w:hAnsiTheme="minorHAnsi"/>
          <w:b/>
          <w:sz w:val="22"/>
          <w:szCs w:val="22"/>
        </w:rPr>
        <w:t>§ 2</w:t>
      </w:r>
    </w:p>
    <w:p w:rsidR="00CA0632" w:rsidRPr="00633E24" w:rsidRDefault="00CA0632" w:rsidP="00633E24">
      <w:pPr>
        <w:jc w:val="center"/>
        <w:rPr>
          <w:rFonts w:asciiTheme="minorHAnsi" w:hAnsiTheme="minorHAnsi"/>
          <w:b/>
          <w:sz w:val="22"/>
          <w:szCs w:val="22"/>
        </w:rPr>
      </w:pPr>
      <w:r w:rsidRPr="00633E24">
        <w:rPr>
          <w:rFonts w:asciiTheme="minorHAnsi" w:hAnsiTheme="minorHAnsi"/>
          <w:b/>
          <w:sz w:val="22"/>
          <w:szCs w:val="22"/>
        </w:rPr>
        <w:t>Przedmiot umowy</w:t>
      </w:r>
    </w:p>
    <w:p w:rsidR="00A73D26" w:rsidRPr="00633E24" w:rsidRDefault="00CA0632" w:rsidP="00D03A77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Zamawiający powierza, a Wykonawca zobowiązuje się wykonać zamówienie</w:t>
      </w:r>
      <w:r w:rsidR="00A15C38" w:rsidRPr="00633E24">
        <w:rPr>
          <w:rFonts w:asciiTheme="minorHAnsi" w:hAnsiTheme="minorHAnsi"/>
          <w:sz w:val="22"/>
          <w:szCs w:val="22"/>
        </w:rPr>
        <w:t>:</w:t>
      </w:r>
      <w:r w:rsidR="003A3731" w:rsidRPr="00633E2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D03A77" w:rsidRPr="00D03A77">
        <w:rPr>
          <w:rFonts w:asciiTheme="minorHAnsi" w:eastAsia="Calibri" w:hAnsiTheme="minorHAnsi"/>
          <w:b/>
          <w:sz w:val="22"/>
          <w:szCs w:val="22"/>
          <w:lang w:eastAsia="en-US"/>
        </w:rPr>
        <w:t>Wytworzenie 5 rodzajów mieszanek ciernych oraz uformowanie materiału w zestawy wkładek do kolejowego hamulca tarczowego</w:t>
      </w:r>
      <w:r w:rsidR="00D03A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A15C38" w:rsidRPr="00633E24">
        <w:rPr>
          <w:rFonts w:asciiTheme="minorHAnsi" w:hAnsiTheme="minorHAnsi"/>
          <w:sz w:val="22"/>
          <w:szCs w:val="22"/>
        </w:rPr>
        <w:t xml:space="preserve">w </w:t>
      </w:r>
      <w:r w:rsidRPr="00633E24">
        <w:rPr>
          <w:rFonts w:asciiTheme="minorHAnsi" w:hAnsiTheme="minorHAnsi"/>
          <w:sz w:val="22"/>
          <w:szCs w:val="22"/>
        </w:rPr>
        <w:t xml:space="preserve">ilościach i zgodnie z wymaganiami określonymi w </w:t>
      </w:r>
      <w:r w:rsidR="005E07CA" w:rsidRPr="00633E24">
        <w:rPr>
          <w:rFonts w:asciiTheme="minorHAnsi" w:hAnsiTheme="minorHAnsi"/>
          <w:sz w:val="22"/>
          <w:szCs w:val="22"/>
        </w:rPr>
        <w:t>Z</w:t>
      </w:r>
      <w:r w:rsidR="00A73D26" w:rsidRPr="00633E24">
        <w:rPr>
          <w:rFonts w:asciiTheme="minorHAnsi" w:hAnsiTheme="minorHAnsi"/>
          <w:sz w:val="22"/>
          <w:szCs w:val="22"/>
        </w:rPr>
        <w:t xml:space="preserve">apytaniu ofertowym oraz </w:t>
      </w:r>
      <w:r w:rsidR="00D7160B" w:rsidRPr="00633E24">
        <w:rPr>
          <w:rFonts w:asciiTheme="minorHAnsi" w:hAnsiTheme="minorHAnsi"/>
          <w:sz w:val="22"/>
          <w:szCs w:val="22"/>
        </w:rPr>
        <w:t>O</w:t>
      </w:r>
      <w:r w:rsidR="00A73D26" w:rsidRPr="00633E24">
        <w:rPr>
          <w:rFonts w:asciiTheme="minorHAnsi" w:hAnsiTheme="minorHAnsi"/>
          <w:sz w:val="22"/>
          <w:szCs w:val="22"/>
        </w:rPr>
        <w:t>fertą Wykonawcy, stanowiącą Załącznik Nr 1 do umowy.</w:t>
      </w:r>
    </w:p>
    <w:p w:rsidR="008D19A8" w:rsidRDefault="00FF1C71" w:rsidP="008D19A8">
      <w:pPr>
        <w:tabs>
          <w:tab w:val="left" w:pos="330"/>
        </w:tabs>
        <w:ind w:left="360" w:hanging="360"/>
        <w:rPr>
          <w:rFonts w:asciiTheme="minorHAnsi" w:hAnsiTheme="minorHAnsi" w:cs="Arial"/>
          <w:bCs/>
          <w:sz w:val="22"/>
          <w:szCs w:val="22"/>
        </w:rPr>
      </w:pPr>
      <w:r w:rsidRPr="00633E24">
        <w:rPr>
          <w:rFonts w:asciiTheme="minorHAnsi" w:hAnsiTheme="minorHAnsi" w:cs="Arial"/>
          <w:bCs/>
          <w:sz w:val="22"/>
          <w:szCs w:val="22"/>
        </w:rPr>
        <w:t xml:space="preserve">2. </w:t>
      </w:r>
      <w:r w:rsidR="008D19A8" w:rsidRPr="008D19A8">
        <w:rPr>
          <w:rFonts w:asciiTheme="minorHAnsi" w:hAnsiTheme="minorHAnsi"/>
          <w:sz w:val="22"/>
          <w:szCs w:val="22"/>
        </w:rPr>
        <w:t xml:space="preserve">Wytworzenie 5 materiałów ciernych na podstawie opisanych receptur (Materiały A,B, C, D, E) i wyprodukowanie z wytworzonych materiałów wkładek do kolejowego hamulca tarczowego (5 rodzajów materiału x 25 par) </w:t>
      </w:r>
    </w:p>
    <w:p w:rsidR="00FF1C71" w:rsidRPr="00633E24" w:rsidRDefault="00FF1C71" w:rsidP="008D19A8">
      <w:pPr>
        <w:tabs>
          <w:tab w:val="left" w:pos="330"/>
        </w:tabs>
        <w:ind w:left="360" w:hanging="76"/>
        <w:rPr>
          <w:rFonts w:asciiTheme="minorHAnsi" w:hAnsiTheme="minorHAnsi" w:cs="Arial"/>
          <w:bCs/>
          <w:sz w:val="22"/>
          <w:szCs w:val="22"/>
        </w:rPr>
      </w:pPr>
      <w:r w:rsidRPr="00633E24">
        <w:rPr>
          <w:rFonts w:asciiTheme="minorHAnsi" w:hAnsiTheme="minorHAnsi" w:cs="Arial"/>
          <w:bCs/>
          <w:sz w:val="22"/>
          <w:szCs w:val="22"/>
        </w:rPr>
        <w:t xml:space="preserve">2.1.Receptury </w:t>
      </w:r>
      <w:r w:rsidR="00CD3914">
        <w:rPr>
          <w:rFonts w:asciiTheme="minorHAnsi" w:hAnsiTheme="minorHAnsi" w:cs="Arial"/>
          <w:bCs/>
          <w:sz w:val="22"/>
          <w:szCs w:val="22"/>
        </w:rPr>
        <w:t>wkłądek</w:t>
      </w:r>
      <w:bookmarkStart w:id="0" w:name="_GoBack"/>
      <w:bookmarkEnd w:id="0"/>
      <w:r w:rsidRPr="00633E24">
        <w:rPr>
          <w:rFonts w:asciiTheme="minorHAnsi" w:hAnsiTheme="minorHAnsi" w:cs="Arial"/>
          <w:bCs/>
          <w:sz w:val="22"/>
          <w:szCs w:val="22"/>
        </w:rPr>
        <w:t xml:space="preserve"> hamulca tarczowego:</w:t>
      </w:r>
    </w:p>
    <w:p w:rsidR="00FF1C71" w:rsidRPr="00633E24" w:rsidRDefault="00FF1C71" w:rsidP="00633E24">
      <w:pPr>
        <w:pStyle w:val="Akapitzlist"/>
        <w:widowControl/>
        <w:numPr>
          <w:ilvl w:val="0"/>
          <w:numId w:val="27"/>
        </w:numPr>
        <w:tabs>
          <w:tab w:val="left" w:pos="330"/>
        </w:tabs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633E24">
        <w:rPr>
          <w:rFonts w:asciiTheme="minorHAnsi" w:hAnsiTheme="minorHAnsi" w:cs="Arial"/>
          <w:bCs/>
          <w:sz w:val="22"/>
          <w:szCs w:val="22"/>
        </w:rPr>
        <w:t>Receptura podstawowa (Materiał A):</w:t>
      </w:r>
    </w:p>
    <w:p w:rsidR="00FF1C71" w:rsidRPr="00633E24" w:rsidRDefault="00FF1C71" w:rsidP="00633E24">
      <w:pPr>
        <w:pStyle w:val="Akapitzlist"/>
        <w:widowControl/>
        <w:numPr>
          <w:ilvl w:val="0"/>
          <w:numId w:val="27"/>
        </w:numPr>
        <w:tabs>
          <w:tab w:val="left" w:pos="330"/>
        </w:tabs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633E24">
        <w:rPr>
          <w:rFonts w:asciiTheme="minorHAnsi" w:hAnsiTheme="minorHAnsi" w:cs="Arial"/>
          <w:bCs/>
          <w:sz w:val="22"/>
          <w:szCs w:val="22"/>
        </w:rPr>
        <w:t>Składnik 1: kauczuk NBR 7-22 [%wag];</w:t>
      </w:r>
    </w:p>
    <w:p w:rsidR="00FF1C71" w:rsidRPr="00633E24" w:rsidRDefault="00FF1C71" w:rsidP="00633E24">
      <w:pPr>
        <w:pStyle w:val="Akapitzlist"/>
        <w:widowControl/>
        <w:numPr>
          <w:ilvl w:val="0"/>
          <w:numId w:val="27"/>
        </w:numPr>
        <w:tabs>
          <w:tab w:val="left" w:pos="330"/>
        </w:tabs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633E24">
        <w:rPr>
          <w:rFonts w:asciiTheme="minorHAnsi" w:hAnsiTheme="minorHAnsi" w:cs="Arial"/>
          <w:bCs/>
          <w:sz w:val="22"/>
          <w:szCs w:val="22"/>
        </w:rPr>
        <w:t>Składnik 2: żywica fenolowo-formaldehydowa 7-22 [%wag];</w:t>
      </w:r>
    </w:p>
    <w:p w:rsidR="00FF1C71" w:rsidRPr="00633E24" w:rsidRDefault="00FF1C71" w:rsidP="00633E24">
      <w:pPr>
        <w:pStyle w:val="Akapitzlist"/>
        <w:widowControl/>
        <w:numPr>
          <w:ilvl w:val="0"/>
          <w:numId w:val="27"/>
        </w:numPr>
        <w:tabs>
          <w:tab w:val="left" w:pos="330"/>
        </w:tabs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633E24">
        <w:rPr>
          <w:rFonts w:asciiTheme="minorHAnsi" w:hAnsiTheme="minorHAnsi" w:cs="Arial"/>
          <w:bCs/>
          <w:sz w:val="22"/>
          <w:szCs w:val="22"/>
        </w:rPr>
        <w:t>Składnik 3: wulkanizatory i przyspieszacze utwardzania 0,7-1,5 [%wag];</w:t>
      </w:r>
    </w:p>
    <w:p w:rsidR="00FF1C71" w:rsidRPr="00633E24" w:rsidRDefault="00FF1C71" w:rsidP="00633E24">
      <w:pPr>
        <w:pStyle w:val="Akapitzlist"/>
        <w:widowControl/>
        <w:numPr>
          <w:ilvl w:val="0"/>
          <w:numId w:val="27"/>
        </w:numPr>
        <w:tabs>
          <w:tab w:val="left" w:pos="330"/>
        </w:tabs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633E24">
        <w:rPr>
          <w:rFonts w:asciiTheme="minorHAnsi" w:hAnsiTheme="minorHAnsi" w:cs="Arial"/>
          <w:bCs/>
          <w:sz w:val="22"/>
          <w:szCs w:val="22"/>
        </w:rPr>
        <w:t>Składnik 4: włókno mineralne 14-28 [%wag];</w:t>
      </w:r>
    </w:p>
    <w:p w:rsidR="00FF1C71" w:rsidRPr="00633E24" w:rsidRDefault="00FF1C71" w:rsidP="00633E24">
      <w:pPr>
        <w:pStyle w:val="Akapitzlist"/>
        <w:widowControl/>
        <w:numPr>
          <w:ilvl w:val="0"/>
          <w:numId w:val="27"/>
        </w:numPr>
        <w:tabs>
          <w:tab w:val="left" w:pos="330"/>
        </w:tabs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633E24">
        <w:rPr>
          <w:rFonts w:asciiTheme="minorHAnsi" w:hAnsiTheme="minorHAnsi" w:cs="Arial"/>
          <w:bCs/>
          <w:sz w:val="22"/>
          <w:szCs w:val="22"/>
        </w:rPr>
        <w:t>Składnik 5: grafit 14-28 [%wag];</w:t>
      </w:r>
    </w:p>
    <w:p w:rsidR="00FF1C71" w:rsidRPr="00633E24" w:rsidRDefault="00FF1C71" w:rsidP="00633E24">
      <w:pPr>
        <w:pStyle w:val="Akapitzlist"/>
        <w:widowControl/>
        <w:numPr>
          <w:ilvl w:val="0"/>
          <w:numId w:val="27"/>
        </w:numPr>
        <w:tabs>
          <w:tab w:val="left" w:pos="330"/>
        </w:tabs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633E24">
        <w:rPr>
          <w:rFonts w:asciiTheme="minorHAnsi" w:hAnsiTheme="minorHAnsi" w:cs="Arial"/>
          <w:bCs/>
          <w:sz w:val="22"/>
          <w:szCs w:val="22"/>
        </w:rPr>
        <w:t>Składnik 6: siarczek antymonu 1,5-7,5 [%wag];</w:t>
      </w:r>
    </w:p>
    <w:p w:rsidR="00FF1C71" w:rsidRPr="00633E24" w:rsidRDefault="00FF1C71" w:rsidP="00633E24">
      <w:pPr>
        <w:pStyle w:val="Akapitzlist"/>
        <w:widowControl/>
        <w:numPr>
          <w:ilvl w:val="0"/>
          <w:numId w:val="27"/>
        </w:numPr>
        <w:tabs>
          <w:tab w:val="left" w:pos="330"/>
        </w:tabs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633E24">
        <w:rPr>
          <w:rFonts w:asciiTheme="minorHAnsi" w:hAnsiTheme="minorHAnsi" w:cs="Arial"/>
          <w:bCs/>
          <w:sz w:val="22"/>
          <w:szCs w:val="22"/>
        </w:rPr>
        <w:t>Składnik 7: kreda 18-22 [%wag],</w:t>
      </w:r>
    </w:p>
    <w:p w:rsidR="00FF1C71" w:rsidRPr="00633E24" w:rsidRDefault="00FF1C71" w:rsidP="00633E24">
      <w:pPr>
        <w:pStyle w:val="Akapitzlist"/>
        <w:widowControl/>
        <w:numPr>
          <w:ilvl w:val="0"/>
          <w:numId w:val="27"/>
        </w:numPr>
        <w:tabs>
          <w:tab w:val="left" w:pos="330"/>
        </w:tabs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633E24">
        <w:rPr>
          <w:rFonts w:asciiTheme="minorHAnsi" w:hAnsiTheme="minorHAnsi" w:cs="Arial"/>
          <w:bCs/>
          <w:sz w:val="22"/>
          <w:szCs w:val="22"/>
        </w:rPr>
        <w:t>Składnik 8: włókno stalowe 30 kg na 70 kg mieszaniny składników 1-7;</w:t>
      </w:r>
    </w:p>
    <w:p w:rsidR="00FF1C71" w:rsidRPr="00633E24" w:rsidRDefault="00FF1C71" w:rsidP="00633E24">
      <w:pPr>
        <w:tabs>
          <w:tab w:val="left" w:pos="330"/>
        </w:tabs>
        <w:ind w:left="360" w:hanging="76"/>
        <w:rPr>
          <w:rFonts w:asciiTheme="minorHAnsi" w:hAnsiTheme="minorHAnsi" w:cs="Arial"/>
          <w:bCs/>
          <w:sz w:val="22"/>
          <w:szCs w:val="22"/>
        </w:rPr>
      </w:pPr>
      <w:r w:rsidRPr="00633E24">
        <w:rPr>
          <w:rFonts w:asciiTheme="minorHAnsi" w:hAnsiTheme="minorHAnsi" w:cs="Arial"/>
          <w:bCs/>
          <w:sz w:val="22"/>
          <w:szCs w:val="22"/>
        </w:rPr>
        <w:t>2.2  Receptury materiałów, stanowiące modyfikację receptury podstawowej, powstaną przez wymianę następujących składników:</w:t>
      </w:r>
    </w:p>
    <w:p w:rsidR="00FF1C71" w:rsidRPr="00633E24" w:rsidRDefault="00FF1C71" w:rsidP="00633E24">
      <w:pPr>
        <w:pStyle w:val="Akapitzlist"/>
        <w:widowControl/>
        <w:numPr>
          <w:ilvl w:val="0"/>
          <w:numId w:val="29"/>
        </w:numPr>
        <w:tabs>
          <w:tab w:val="left" w:pos="330"/>
        </w:tabs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633E24">
        <w:rPr>
          <w:rFonts w:asciiTheme="minorHAnsi" w:hAnsiTheme="minorHAnsi" w:cs="Arial"/>
          <w:bCs/>
          <w:sz w:val="22"/>
          <w:szCs w:val="22"/>
        </w:rPr>
        <w:t>Materiał B: składnika 2 na inny gatunek żywicy fenolowo-formaldehydowej, niż użyty w Materiale A;</w:t>
      </w:r>
    </w:p>
    <w:p w:rsidR="00FF1C71" w:rsidRPr="00633E24" w:rsidRDefault="00FF1C71" w:rsidP="00633E24">
      <w:pPr>
        <w:pStyle w:val="Akapitzlist"/>
        <w:widowControl/>
        <w:numPr>
          <w:ilvl w:val="0"/>
          <w:numId w:val="29"/>
        </w:numPr>
        <w:tabs>
          <w:tab w:val="left" w:pos="330"/>
        </w:tabs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633E24">
        <w:rPr>
          <w:rFonts w:asciiTheme="minorHAnsi" w:hAnsiTheme="minorHAnsi" w:cs="Arial"/>
          <w:bCs/>
          <w:sz w:val="22"/>
          <w:szCs w:val="22"/>
        </w:rPr>
        <w:t>Materiał C: składnika 2 na inny gatunek żywicy fenolowo-formaldehydowej, niż użyty w Materiale A i w Materiale B;</w:t>
      </w:r>
    </w:p>
    <w:p w:rsidR="00FF1C71" w:rsidRPr="00633E24" w:rsidRDefault="00FF1C71" w:rsidP="00633E24">
      <w:pPr>
        <w:pStyle w:val="Akapitzlist"/>
        <w:widowControl/>
        <w:numPr>
          <w:ilvl w:val="0"/>
          <w:numId w:val="29"/>
        </w:numPr>
        <w:tabs>
          <w:tab w:val="left" w:pos="330"/>
        </w:tabs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633E24">
        <w:rPr>
          <w:rFonts w:asciiTheme="minorHAnsi" w:hAnsiTheme="minorHAnsi" w:cs="Arial"/>
          <w:bCs/>
          <w:sz w:val="22"/>
          <w:szCs w:val="22"/>
        </w:rPr>
        <w:t>Materiał D: składnika 1 na inny typ kauczuku, niż użyty w Materiale A oraz składnik 2 na gatunek żywicy fenolowo-formaldehydowej, użyty w Materiale B;</w:t>
      </w:r>
    </w:p>
    <w:p w:rsidR="00FF1C71" w:rsidRPr="00633E24" w:rsidRDefault="00FF1C71" w:rsidP="00633E24">
      <w:pPr>
        <w:pStyle w:val="Akapitzlist"/>
        <w:widowControl/>
        <w:numPr>
          <w:ilvl w:val="0"/>
          <w:numId w:val="29"/>
        </w:numPr>
        <w:tabs>
          <w:tab w:val="left" w:pos="330"/>
        </w:tabs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633E24">
        <w:rPr>
          <w:rFonts w:asciiTheme="minorHAnsi" w:hAnsiTheme="minorHAnsi" w:cs="Arial"/>
          <w:bCs/>
          <w:sz w:val="22"/>
          <w:szCs w:val="22"/>
        </w:rPr>
        <w:t>Materiał E: składnika 1 na typ kauczuku użyty w Materiale D oraz składnika 2 na gatunek żywicy fenolowo-formaldehydowej, użyty w Materiale C.</w:t>
      </w:r>
    </w:p>
    <w:p w:rsidR="00D55335" w:rsidRPr="00633E24" w:rsidRDefault="00DF6CF4" w:rsidP="00633E24">
      <w:pPr>
        <w:pStyle w:val="Akapitzlist"/>
        <w:numPr>
          <w:ilvl w:val="0"/>
          <w:numId w:val="30"/>
        </w:numPr>
        <w:ind w:left="284"/>
        <w:rPr>
          <w:rFonts w:asciiTheme="minorHAnsi" w:hAnsiTheme="minorHAnsi"/>
          <w:b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Wykonawca dostarczy wykonany przedmiot umowy do Zamawiającego własnym transportem i na własny koszt.</w:t>
      </w:r>
    </w:p>
    <w:p w:rsidR="005620C8" w:rsidRPr="00633E24" w:rsidRDefault="00CA0632" w:rsidP="00633E2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633E24">
        <w:rPr>
          <w:rFonts w:asciiTheme="minorHAnsi" w:hAnsiTheme="minorHAnsi"/>
          <w:b/>
          <w:sz w:val="22"/>
          <w:szCs w:val="22"/>
        </w:rPr>
        <w:lastRenderedPageBreak/>
        <w:t>§ 3</w:t>
      </w:r>
    </w:p>
    <w:p w:rsidR="00CA0632" w:rsidRPr="00633E24" w:rsidRDefault="00CA0632" w:rsidP="00633E24">
      <w:pPr>
        <w:jc w:val="center"/>
        <w:rPr>
          <w:rFonts w:asciiTheme="minorHAnsi" w:hAnsiTheme="minorHAnsi"/>
          <w:b/>
          <w:sz w:val="22"/>
          <w:szCs w:val="22"/>
        </w:rPr>
      </w:pPr>
      <w:r w:rsidRPr="00633E24">
        <w:rPr>
          <w:rFonts w:asciiTheme="minorHAnsi" w:hAnsiTheme="minorHAnsi"/>
          <w:b/>
          <w:sz w:val="22"/>
          <w:szCs w:val="22"/>
        </w:rPr>
        <w:t>Wynagrodzenie</w:t>
      </w:r>
    </w:p>
    <w:p w:rsidR="00CA0632" w:rsidRPr="00633E24" w:rsidRDefault="00CA0632" w:rsidP="00633E24">
      <w:pPr>
        <w:numPr>
          <w:ilvl w:val="0"/>
          <w:numId w:val="9"/>
        </w:numPr>
        <w:spacing w:before="6"/>
        <w:ind w:left="357" w:hanging="357"/>
        <w:rPr>
          <w:rFonts w:asciiTheme="minorHAnsi" w:hAnsiTheme="minorHAnsi"/>
          <w:b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 xml:space="preserve">Całkowita wysokość wynagrodzenia jest równa kwocie wskazanej w ofercie  i wynosi  netto </w:t>
      </w:r>
      <w:r w:rsidR="003A3731" w:rsidRPr="00633E24">
        <w:rPr>
          <w:rFonts w:asciiTheme="minorHAnsi" w:hAnsiTheme="minorHAnsi"/>
          <w:b/>
          <w:sz w:val="22"/>
          <w:szCs w:val="22"/>
        </w:rPr>
        <w:t>……………..</w:t>
      </w:r>
      <w:r w:rsidR="00A74FA8" w:rsidRPr="00633E24">
        <w:rPr>
          <w:rFonts w:asciiTheme="minorHAnsi" w:hAnsiTheme="minorHAnsi"/>
          <w:b/>
          <w:sz w:val="22"/>
          <w:szCs w:val="22"/>
        </w:rPr>
        <w:t xml:space="preserve"> zł</w:t>
      </w:r>
      <w:r w:rsidRPr="00633E24">
        <w:rPr>
          <w:rFonts w:asciiTheme="minorHAnsi" w:hAnsiTheme="minorHAnsi"/>
          <w:sz w:val="22"/>
          <w:szCs w:val="22"/>
        </w:rPr>
        <w:t xml:space="preserve"> plus podatek VAT w kwocie </w:t>
      </w:r>
      <w:r w:rsidR="003A3731" w:rsidRPr="00633E24">
        <w:rPr>
          <w:rFonts w:asciiTheme="minorHAnsi" w:hAnsiTheme="minorHAnsi"/>
          <w:b/>
          <w:sz w:val="22"/>
          <w:szCs w:val="22"/>
        </w:rPr>
        <w:t>…………</w:t>
      </w:r>
      <w:r w:rsidR="00C62000" w:rsidRPr="00633E24">
        <w:rPr>
          <w:rFonts w:asciiTheme="minorHAnsi" w:hAnsiTheme="minorHAnsi"/>
          <w:b/>
          <w:sz w:val="22"/>
          <w:szCs w:val="22"/>
        </w:rPr>
        <w:t xml:space="preserve"> zł</w:t>
      </w:r>
      <w:r w:rsidRPr="00633E24">
        <w:rPr>
          <w:rFonts w:asciiTheme="minorHAnsi" w:hAnsiTheme="minorHAnsi"/>
          <w:sz w:val="22"/>
          <w:szCs w:val="22"/>
        </w:rPr>
        <w:t xml:space="preserve"> co daje wartość zamówienia brutto  </w:t>
      </w:r>
      <w:r w:rsidR="003A3731" w:rsidRPr="00633E24">
        <w:rPr>
          <w:rFonts w:asciiTheme="minorHAnsi" w:hAnsiTheme="minorHAnsi"/>
          <w:b/>
          <w:sz w:val="22"/>
          <w:szCs w:val="22"/>
        </w:rPr>
        <w:t>…………….</w:t>
      </w:r>
      <w:r w:rsidR="00C62000" w:rsidRPr="00633E24">
        <w:rPr>
          <w:rFonts w:asciiTheme="minorHAnsi" w:hAnsiTheme="minorHAnsi"/>
          <w:b/>
          <w:sz w:val="22"/>
          <w:szCs w:val="22"/>
        </w:rPr>
        <w:t xml:space="preserve"> zł</w:t>
      </w:r>
      <w:r w:rsidRPr="00633E24">
        <w:rPr>
          <w:rFonts w:asciiTheme="minorHAnsi" w:hAnsiTheme="minorHAnsi"/>
          <w:sz w:val="22"/>
          <w:szCs w:val="22"/>
        </w:rPr>
        <w:t xml:space="preserve"> </w:t>
      </w:r>
      <w:r w:rsidRPr="00633E24">
        <w:rPr>
          <w:rFonts w:asciiTheme="minorHAnsi" w:hAnsiTheme="minorHAnsi"/>
          <w:b/>
          <w:sz w:val="22"/>
          <w:szCs w:val="22"/>
        </w:rPr>
        <w:t>(słowni</w:t>
      </w:r>
      <w:r w:rsidR="00C62000" w:rsidRPr="00633E24">
        <w:rPr>
          <w:rFonts w:asciiTheme="minorHAnsi" w:hAnsiTheme="minorHAnsi"/>
          <w:b/>
          <w:sz w:val="22"/>
          <w:szCs w:val="22"/>
        </w:rPr>
        <w:t>e złotych</w:t>
      </w:r>
      <w:r w:rsidRPr="00633E24">
        <w:rPr>
          <w:rFonts w:asciiTheme="minorHAnsi" w:hAnsiTheme="minorHAnsi"/>
          <w:b/>
          <w:sz w:val="22"/>
          <w:szCs w:val="22"/>
        </w:rPr>
        <w:t>: </w:t>
      </w:r>
      <w:r w:rsidR="003A3731" w:rsidRPr="00633E24">
        <w:rPr>
          <w:rFonts w:asciiTheme="minorHAnsi" w:hAnsiTheme="minorHAnsi"/>
          <w:b/>
          <w:sz w:val="22"/>
          <w:szCs w:val="22"/>
        </w:rPr>
        <w:t>……………………………………………………</w:t>
      </w:r>
      <w:r w:rsidRPr="00633E24">
        <w:rPr>
          <w:rFonts w:asciiTheme="minorHAnsi" w:hAnsiTheme="minorHAnsi"/>
          <w:b/>
          <w:sz w:val="22"/>
          <w:szCs w:val="22"/>
        </w:rPr>
        <w:t>).</w:t>
      </w:r>
      <w:r w:rsidR="00FF1C71" w:rsidRPr="00633E24">
        <w:rPr>
          <w:rFonts w:asciiTheme="minorHAnsi" w:hAnsiTheme="minorHAnsi"/>
          <w:b/>
          <w:sz w:val="22"/>
          <w:szCs w:val="22"/>
        </w:rPr>
        <w:t xml:space="preserve"> </w:t>
      </w:r>
    </w:p>
    <w:p w:rsidR="00CA0632" w:rsidRPr="00633E24" w:rsidRDefault="00CA0632" w:rsidP="00633E24">
      <w:pPr>
        <w:pStyle w:val="Tekstpodstawowy3"/>
        <w:numPr>
          <w:ilvl w:val="0"/>
          <w:numId w:val="9"/>
        </w:numPr>
        <w:spacing w:after="60"/>
        <w:ind w:left="357" w:hanging="357"/>
        <w:rPr>
          <w:rFonts w:asciiTheme="minorHAnsi" w:hAnsiTheme="minorHAnsi"/>
          <w:bCs/>
          <w:sz w:val="22"/>
          <w:szCs w:val="22"/>
        </w:rPr>
      </w:pPr>
      <w:r w:rsidRPr="00633E24">
        <w:rPr>
          <w:rFonts w:asciiTheme="minorHAnsi" w:hAnsiTheme="minorHAnsi"/>
          <w:bCs/>
          <w:spacing w:val="-2"/>
          <w:sz w:val="22"/>
          <w:szCs w:val="22"/>
        </w:rPr>
        <w:t>Całkowita wartość zamówienia obejmuje wszelkie koszty związane z wykonaniem zamówienia na warunkach niniejszej umowy, w tym koszty transportu, wniesienia do wskazanego przez Zamawiającego miejsca, ubezpieczenia, opakowania.</w:t>
      </w:r>
    </w:p>
    <w:p w:rsidR="00CA0632" w:rsidRPr="00633E24" w:rsidRDefault="00CA0632" w:rsidP="00633E24">
      <w:pPr>
        <w:numPr>
          <w:ilvl w:val="0"/>
          <w:numId w:val="9"/>
        </w:numPr>
        <w:spacing w:after="0"/>
        <w:rPr>
          <w:rFonts w:asciiTheme="minorHAnsi" w:hAnsiTheme="minorHAnsi"/>
          <w:i/>
          <w:sz w:val="22"/>
          <w:szCs w:val="22"/>
        </w:rPr>
      </w:pPr>
      <w:r w:rsidRPr="00633E24">
        <w:rPr>
          <w:rFonts w:asciiTheme="minorHAnsi" w:hAnsiTheme="minorHAnsi"/>
          <w:spacing w:val="-2"/>
          <w:sz w:val="22"/>
          <w:szCs w:val="22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5620C8" w:rsidRPr="00633E24" w:rsidRDefault="00CA0632" w:rsidP="00633E24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33E24">
        <w:rPr>
          <w:rFonts w:asciiTheme="minorHAnsi" w:hAnsiTheme="minorHAnsi"/>
          <w:b/>
          <w:bCs/>
          <w:sz w:val="22"/>
          <w:szCs w:val="22"/>
        </w:rPr>
        <w:t xml:space="preserve">§ 4 </w:t>
      </w:r>
    </w:p>
    <w:p w:rsidR="00CA0632" w:rsidRPr="00633E24" w:rsidRDefault="00CA0632" w:rsidP="00633E24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33E24">
        <w:rPr>
          <w:rFonts w:asciiTheme="minorHAnsi" w:hAnsiTheme="minorHAnsi"/>
          <w:b/>
          <w:bCs/>
          <w:sz w:val="22"/>
          <w:szCs w:val="22"/>
        </w:rPr>
        <w:t>Termin i miejsce wykonania dostawy</w:t>
      </w:r>
    </w:p>
    <w:p w:rsidR="00156138" w:rsidRPr="00633E24" w:rsidRDefault="00CA0632" w:rsidP="00633E24">
      <w:pPr>
        <w:numPr>
          <w:ilvl w:val="0"/>
          <w:numId w:val="8"/>
        </w:numPr>
        <w:spacing w:after="0"/>
        <w:ind w:left="425" w:hanging="425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 xml:space="preserve">Termin wykonania </w:t>
      </w:r>
      <w:r w:rsidR="00DF6CF4" w:rsidRPr="00633E24">
        <w:rPr>
          <w:rFonts w:asciiTheme="minorHAnsi" w:hAnsiTheme="minorHAnsi"/>
          <w:sz w:val="22"/>
          <w:szCs w:val="22"/>
        </w:rPr>
        <w:t>przedmiotu umowy</w:t>
      </w:r>
      <w:r w:rsidRPr="00633E24">
        <w:rPr>
          <w:rFonts w:asciiTheme="minorHAnsi" w:hAnsiTheme="minorHAnsi"/>
          <w:sz w:val="22"/>
          <w:szCs w:val="22"/>
        </w:rPr>
        <w:t>:</w:t>
      </w:r>
      <w:r w:rsidR="00F34ECF" w:rsidRPr="00633E24">
        <w:rPr>
          <w:rFonts w:asciiTheme="minorHAnsi" w:hAnsiTheme="minorHAnsi"/>
          <w:sz w:val="22"/>
          <w:szCs w:val="22"/>
        </w:rPr>
        <w:t xml:space="preserve"> </w:t>
      </w:r>
      <w:r w:rsidR="00F34ECF" w:rsidRPr="00633E24">
        <w:rPr>
          <w:rFonts w:asciiTheme="minorHAnsi" w:hAnsiTheme="minorHAnsi"/>
          <w:b/>
          <w:sz w:val="22"/>
          <w:szCs w:val="22"/>
        </w:rPr>
        <w:t xml:space="preserve">do </w:t>
      </w:r>
      <w:r w:rsidR="003335BE" w:rsidRPr="00633E24">
        <w:rPr>
          <w:rFonts w:asciiTheme="minorHAnsi" w:hAnsiTheme="minorHAnsi"/>
          <w:b/>
          <w:sz w:val="22"/>
          <w:szCs w:val="22"/>
        </w:rPr>
        <w:t>…..</w:t>
      </w:r>
      <w:r w:rsidR="005A5C83" w:rsidRPr="00633E24">
        <w:rPr>
          <w:rFonts w:asciiTheme="minorHAnsi" w:hAnsiTheme="minorHAnsi"/>
          <w:b/>
          <w:sz w:val="22"/>
          <w:szCs w:val="22"/>
        </w:rPr>
        <w:t xml:space="preserve"> dni</w:t>
      </w:r>
      <w:r w:rsidR="003335BE" w:rsidRPr="00633E24">
        <w:rPr>
          <w:rFonts w:asciiTheme="minorHAnsi" w:hAnsiTheme="minorHAnsi"/>
          <w:b/>
          <w:sz w:val="22"/>
          <w:szCs w:val="22"/>
        </w:rPr>
        <w:t xml:space="preserve"> kalendarzowych</w:t>
      </w:r>
      <w:r w:rsidR="005A5C83" w:rsidRPr="00633E24">
        <w:rPr>
          <w:rFonts w:asciiTheme="minorHAnsi" w:hAnsiTheme="minorHAnsi"/>
          <w:b/>
          <w:sz w:val="22"/>
          <w:szCs w:val="22"/>
        </w:rPr>
        <w:t xml:space="preserve"> od daty zawarcia umowy</w:t>
      </w:r>
    </w:p>
    <w:p w:rsidR="00E04F1B" w:rsidRPr="00633E24" w:rsidRDefault="008D04A0" w:rsidP="00633E24">
      <w:pPr>
        <w:numPr>
          <w:ilvl w:val="0"/>
          <w:numId w:val="8"/>
        </w:numPr>
        <w:spacing w:after="0"/>
        <w:ind w:left="425" w:hanging="425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Datę</w:t>
      </w:r>
      <w:r w:rsidR="00565A62" w:rsidRPr="00633E24">
        <w:rPr>
          <w:rFonts w:asciiTheme="minorHAnsi" w:hAnsiTheme="minorHAnsi"/>
          <w:sz w:val="22"/>
          <w:szCs w:val="22"/>
        </w:rPr>
        <w:t xml:space="preserve"> i godzinę</w:t>
      </w:r>
      <w:r w:rsidR="00E04F1B" w:rsidRPr="00633E24">
        <w:rPr>
          <w:rFonts w:asciiTheme="minorHAnsi" w:hAnsiTheme="minorHAnsi"/>
          <w:sz w:val="22"/>
          <w:szCs w:val="22"/>
        </w:rPr>
        <w:t xml:space="preserve"> dostawy</w:t>
      </w:r>
      <w:r w:rsidR="00E57B11" w:rsidRPr="00633E24">
        <w:rPr>
          <w:rFonts w:asciiTheme="minorHAnsi" w:hAnsiTheme="minorHAnsi"/>
          <w:sz w:val="22"/>
          <w:szCs w:val="22"/>
        </w:rPr>
        <w:t xml:space="preserve"> oraz dokładne miejsce dostawy </w:t>
      </w:r>
      <w:r w:rsidR="00565A62" w:rsidRPr="00633E24">
        <w:rPr>
          <w:rFonts w:asciiTheme="minorHAnsi" w:hAnsiTheme="minorHAnsi"/>
          <w:sz w:val="22"/>
          <w:szCs w:val="22"/>
        </w:rPr>
        <w:t>Wykonawca uzgodni z osobą odpowiedzialną za realizację umowy ze strony Zamawiającego wskazaną w §</w:t>
      </w:r>
      <w:r w:rsidR="003C1B97" w:rsidRPr="00633E24">
        <w:rPr>
          <w:rFonts w:asciiTheme="minorHAnsi" w:hAnsiTheme="minorHAnsi"/>
          <w:sz w:val="22"/>
          <w:szCs w:val="22"/>
        </w:rPr>
        <w:t>11ust.1</w:t>
      </w:r>
    </w:p>
    <w:p w:rsidR="00277B4B" w:rsidRPr="00633E24" w:rsidRDefault="00277B4B" w:rsidP="00633E24">
      <w:pPr>
        <w:numPr>
          <w:ilvl w:val="0"/>
          <w:numId w:val="8"/>
        </w:numPr>
        <w:spacing w:after="0"/>
        <w:ind w:left="425" w:hanging="425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Wykonawca niezwłocznie, drogą poczty elektronicznej winien powiadomić Zamawiającego o wszelkich okolicznościach mających wpływ na uzgodniony termin realizacji dostawy</w:t>
      </w:r>
      <w:r w:rsidR="003F2AB0" w:rsidRPr="00633E24">
        <w:rPr>
          <w:rFonts w:asciiTheme="minorHAnsi" w:hAnsiTheme="minorHAnsi"/>
          <w:sz w:val="22"/>
          <w:szCs w:val="22"/>
        </w:rPr>
        <w:t xml:space="preserve">. Zmiana terminu wykonania umowy, o którym mowa w ust. 1 powyżej, może nastąpić wyłącznie z przyczyn niezależnych od </w:t>
      </w:r>
      <w:r w:rsidR="00A56816" w:rsidRPr="00633E24">
        <w:rPr>
          <w:rFonts w:asciiTheme="minorHAnsi" w:hAnsiTheme="minorHAnsi"/>
          <w:sz w:val="22"/>
          <w:szCs w:val="22"/>
        </w:rPr>
        <w:t>Wykonawcy, w drodze porozumienia stron</w:t>
      </w:r>
      <w:r w:rsidR="004F707E" w:rsidRPr="00633E24">
        <w:rPr>
          <w:rFonts w:asciiTheme="minorHAnsi" w:hAnsiTheme="minorHAnsi"/>
          <w:sz w:val="22"/>
          <w:szCs w:val="22"/>
        </w:rPr>
        <w:t>,</w:t>
      </w:r>
      <w:r w:rsidR="00A56816" w:rsidRPr="00633E24">
        <w:rPr>
          <w:rFonts w:asciiTheme="minorHAnsi" w:hAnsiTheme="minorHAnsi"/>
          <w:sz w:val="22"/>
          <w:szCs w:val="22"/>
        </w:rPr>
        <w:t xml:space="preserve"> w formie pisemnej.</w:t>
      </w:r>
    </w:p>
    <w:p w:rsidR="00CA0632" w:rsidRPr="00633E24" w:rsidRDefault="00CA0632" w:rsidP="00633E24">
      <w:pPr>
        <w:numPr>
          <w:ilvl w:val="0"/>
          <w:numId w:val="8"/>
        </w:numPr>
        <w:spacing w:after="0"/>
        <w:ind w:left="426" w:hanging="426"/>
        <w:rPr>
          <w:rFonts w:asciiTheme="minorHAnsi" w:hAnsiTheme="minorHAnsi"/>
          <w:spacing w:val="-2"/>
          <w:sz w:val="22"/>
          <w:szCs w:val="22"/>
        </w:rPr>
      </w:pPr>
      <w:r w:rsidRPr="00633E24">
        <w:rPr>
          <w:rFonts w:asciiTheme="minorHAnsi" w:hAnsiTheme="minorHAnsi"/>
          <w:spacing w:val="-2"/>
          <w:sz w:val="22"/>
          <w:szCs w:val="22"/>
        </w:rPr>
        <w:t xml:space="preserve">Zamawiający odbierając od Wykonawcy </w:t>
      </w:r>
      <w:r w:rsidR="00836EB9" w:rsidRPr="00633E24">
        <w:rPr>
          <w:rFonts w:asciiTheme="minorHAnsi" w:hAnsiTheme="minorHAnsi"/>
          <w:spacing w:val="-2"/>
          <w:sz w:val="22"/>
          <w:szCs w:val="22"/>
        </w:rPr>
        <w:t>towar sprawdzi</w:t>
      </w:r>
      <w:r w:rsidRPr="00633E2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836EB9" w:rsidRPr="00633E24">
        <w:rPr>
          <w:rFonts w:asciiTheme="minorHAnsi" w:hAnsiTheme="minorHAnsi"/>
          <w:spacing w:val="-2"/>
          <w:sz w:val="22"/>
          <w:szCs w:val="22"/>
        </w:rPr>
        <w:t>jego</w:t>
      </w:r>
      <w:r w:rsidR="00CB35B5" w:rsidRPr="00633E2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33E24">
        <w:rPr>
          <w:rFonts w:asciiTheme="minorHAnsi" w:hAnsiTheme="minorHAnsi"/>
          <w:spacing w:val="-2"/>
          <w:sz w:val="22"/>
          <w:szCs w:val="22"/>
        </w:rPr>
        <w:t>ilość, sposób opakowania</w:t>
      </w:r>
      <w:r w:rsidR="00836EB9" w:rsidRPr="00633E24">
        <w:rPr>
          <w:rFonts w:asciiTheme="minorHAnsi" w:hAnsiTheme="minorHAnsi"/>
          <w:spacing w:val="-2"/>
          <w:sz w:val="22"/>
          <w:szCs w:val="22"/>
        </w:rPr>
        <w:t>.</w:t>
      </w:r>
      <w:r w:rsidRPr="00633E24">
        <w:rPr>
          <w:rFonts w:asciiTheme="minorHAnsi" w:hAnsiTheme="minorHAnsi"/>
          <w:spacing w:val="-2"/>
          <w:sz w:val="22"/>
          <w:szCs w:val="22"/>
        </w:rPr>
        <w:t xml:space="preserve"> Akceptacją </w:t>
      </w:r>
      <w:r w:rsidR="00CB35B5" w:rsidRPr="00633E24">
        <w:rPr>
          <w:rFonts w:asciiTheme="minorHAnsi" w:hAnsiTheme="minorHAnsi"/>
          <w:spacing w:val="-2"/>
          <w:sz w:val="22"/>
          <w:szCs w:val="22"/>
        </w:rPr>
        <w:t xml:space="preserve">dostawy </w:t>
      </w:r>
      <w:r w:rsidRPr="00633E24">
        <w:rPr>
          <w:rFonts w:asciiTheme="minorHAnsi" w:hAnsiTheme="minorHAnsi"/>
          <w:spacing w:val="-2"/>
          <w:sz w:val="22"/>
          <w:szCs w:val="22"/>
        </w:rPr>
        <w:t>będzie data i czytelny podpis odbierającego na liście przewozowym</w:t>
      </w:r>
      <w:r w:rsidR="000C0886" w:rsidRPr="00633E24">
        <w:rPr>
          <w:rFonts w:asciiTheme="minorHAnsi" w:hAnsiTheme="minorHAnsi"/>
          <w:spacing w:val="-2"/>
          <w:sz w:val="22"/>
          <w:szCs w:val="22"/>
        </w:rPr>
        <w:t>, fakturze</w:t>
      </w:r>
      <w:r w:rsidR="00820F8B" w:rsidRPr="00633E2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CA5226" w:rsidRPr="00633E24">
        <w:rPr>
          <w:rFonts w:asciiTheme="minorHAnsi" w:hAnsiTheme="minorHAnsi"/>
          <w:spacing w:val="-2"/>
          <w:sz w:val="22"/>
          <w:szCs w:val="22"/>
        </w:rPr>
        <w:t xml:space="preserve">lub innym dokumencie potwierdzającym odbiór </w:t>
      </w:r>
      <w:r w:rsidRPr="00633E24">
        <w:rPr>
          <w:rFonts w:asciiTheme="minorHAnsi" w:hAnsiTheme="minorHAnsi"/>
          <w:spacing w:val="-2"/>
          <w:sz w:val="22"/>
          <w:szCs w:val="22"/>
        </w:rPr>
        <w:t>dołączonym do przesyłki. Jakiekolwiek</w:t>
      </w:r>
      <w:r w:rsidR="00A713CF" w:rsidRPr="00633E24">
        <w:rPr>
          <w:rFonts w:asciiTheme="minorHAnsi" w:hAnsiTheme="minorHAnsi"/>
          <w:spacing w:val="-2"/>
          <w:sz w:val="22"/>
          <w:szCs w:val="22"/>
        </w:rPr>
        <w:t xml:space="preserve"> braki </w:t>
      </w:r>
      <w:r w:rsidRPr="00633E24">
        <w:rPr>
          <w:rFonts w:asciiTheme="minorHAnsi" w:hAnsiTheme="minorHAnsi"/>
          <w:spacing w:val="-2"/>
          <w:sz w:val="22"/>
          <w:szCs w:val="22"/>
        </w:rPr>
        <w:t xml:space="preserve">ilościowe lub uszkodzenia muszą być odnotowane na </w:t>
      </w:r>
      <w:r w:rsidR="00E57B11" w:rsidRPr="00633E24">
        <w:rPr>
          <w:rFonts w:asciiTheme="minorHAnsi" w:hAnsiTheme="minorHAnsi"/>
          <w:spacing w:val="-2"/>
          <w:sz w:val="22"/>
          <w:szCs w:val="22"/>
        </w:rPr>
        <w:t xml:space="preserve">liście przewozowym  lub </w:t>
      </w:r>
      <w:r w:rsidRPr="00633E24">
        <w:rPr>
          <w:rFonts w:asciiTheme="minorHAnsi" w:hAnsiTheme="minorHAnsi"/>
          <w:spacing w:val="-2"/>
          <w:sz w:val="22"/>
          <w:szCs w:val="22"/>
        </w:rPr>
        <w:t xml:space="preserve">w </w:t>
      </w:r>
      <w:r w:rsidR="009A012F" w:rsidRPr="00633E24">
        <w:rPr>
          <w:rFonts w:asciiTheme="minorHAnsi" w:hAnsiTheme="minorHAnsi"/>
          <w:spacing w:val="-2"/>
          <w:sz w:val="22"/>
          <w:szCs w:val="22"/>
        </w:rPr>
        <w:t>innym dokumencie potwierdzającym odbiór.</w:t>
      </w:r>
      <w:r w:rsidR="000C0886" w:rsidRPr="00633E24">
        <w:rPr>
          <w:rFonts w:asciiTheme="minorHAnsi" w:hAnsiTheme="minorHAnsi"/>
          <w:spacing w:val="-2"/>
          <w:sz w:val="22"/>
          <w:szCs w:val="22"/>
        </w:rPr>
        <w:t xml:space="preserve"> Fakt ten może być potwierdzony </w:t>
      </w:r>
      <w:r w:rsidR="0014008E" w:rsidRPr="00633E24">
        <w:rPr>
          <w:rFonts w:asciiTheme="minorHAnsi" w:hAnsiTheme="minorHAnsi"/>
          <w:spacing w:val="-2"/>
          <w:sz w:val="22"/>
          <w:szCs w:val="22"/>
        </w:rPr>
        <w:t>odpowiednią adnotacją na kopii faktury zwracanej Wykonawcy.</w:t>
      </w:r>
    </w:p>
    <w:p w:rsidR="005A5C83" w:rsidRPr="00633E24" w:rsidRDefault="005A5C83" w:rsidP="00633E24">
      <w:pPr>
        <w:pStyle w:val="Akapitzlist"/>
        <w:spacing w:before="120"/>
        <w:ind w:left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633E24">
        <w:rPr>
          <w:rFonts w:asciiTheme="minorHAnsi" w:hAnsiTheme="minorHAnsi"/>
          <w:b/>
          <w:bCs/>
          <w:sz w:val="22"/>
          <w:szCs w:val="22"/>
        </w:rPr>
        <w:t>§ 5</w:t>
      </w:r>
    </w:p>
    <w:p w:rsidR="00CA0632" w:rsidRPr="00633E24" w:rsidRDefault="00CA0632" w:rsidP="00633E24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33E24">
        <w:rPr>
          <w:rFonts w:asciiTheme="minorHAnsi" w:hAnsiTheme="minorHAnsi"/>
          <w:b/>
          <w:bCs/>
          <w:sz w:val="22"/>
          <w:szCs w:val="22"/>
        </w:rPr>
        <w:t>Warunki płatności</w:t>
      </w:r>
    </w:p>
    <w:p w:rsidR="00CA0632" w:rsidRPr="00633E24" w:rsidRDefault="00CA0632" w:rsidP="00633E24">
      <w:pPr>
        <w:pStyle w:val="Tekstpodstawowy"/>
        <w:numPr>
          <w:ilvl w:val="0"/>
          <w:numId w:val="11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Podstawą rozliczenia za wykonanie przedmiotu</w:t>
      </w:r>
      <w:r w:rsidR="00820F8B" w:rsidRPr="00633E24">
        <w:rPr>
          <w:rFonts w:asciiTheme="minorHAnsi" w:hAnsiTheme="minorHAnsi"/>
          <w:sz w:val="22"/>
          <w:szCs w:val="22"/>
        </w:rPr>
        <w:t xml:space="preserve"> </w:t>
      </w:r>
      <w:r w:rsidR="00B46C2F" w:rsidRPr="00633E24">
        <w:rPr>
          <w:rFonts w:asciiTheme="minorHAnsi" w:hAnsiTheme="minorHAnsi"/>
          <w:sz w:val="22"/>
          <w:szCs w:val="22"/>
        </w:rPr>
        <w:t xml:space="preserve">umowy </w:t>
      </w:r>
      <w:r w:rsidRPr="00633E24">
        <w:rPr>
          <w:rFonts w:asciiTheme="minorHAnsi" w:hAnsiTheme="minorHAnsi"/>
          <w:sz w:val="22"/>
          <w:szCs w:val="22"/>
        </w:rPr>
        <w:t xml:space="preserve">będzie cena zgodna z ofertą Wykonawcy. </w:t>
      </w:r>
    </w:p>
    <w:p w:rsidR="004B2FE7" w:rsidRPr="00633E24" w:rsidRDefault="004B2FE7" w:rsidP="00633E24">
      <w:pPr>
        <w:pStyle w:val="Tekstpodstawowy"/>
        <w:numPr>
          <w:ilvl w:val="0"/>
          <w:numId w:val="11"/>
        </w:numPr>
        <w:spacing w:after="0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 xml:space="preserve">Należne wynagrodzenie za zakupione towary płatne będzie przelewem w oparciu o prawidłową fakturę w terminie 30 dni od dnia otrzymania faktury  na konto wskazane na fakturze przez Wykonawcę. W przypadku obowiązku zastosowania mechanizmu podzielonej płatności (tzw. </w:t>
      </w:r>
      <w:proofErr w:type="spellStart"/>
      <w:r w:rsidRPr="00633E24">
        <w:rPr>
          <w:rFonts w:asciiTheme="minorHAnsi" w:hAnsiTheme="minorHAnsi"/>
          <w:sz w:val="22"/>
          <w:szCs w:val="22"/>
        </w:rPr>
        <w:t>split</w:t>
      </w:r>
      <w:proofErr w:type="spellEnd"/>
      <w:r w:rsidRPr="00633E2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33E24">
        <w:rPr>
          <w:rFonts w:asciiTheme="minorHAnsi" w:hAnsiTheme="minorHAnsi"/>
          <w:sz w:val="22"/>
          <w:szCs w:val="22"/>
        </w:rPr>
        <w:t>payment</w:t>
      </w:r>
      <w:proofErr w:type="spellEnd"/>
      <w:r w:rsidRPr="00633E24">
        <w:rPr>
          <w:rFonts w:asciiTheme="minorHAnsi" w:hAnsiTheme="minorHAnsi"/>
          <w:sz w:val="22"/>
          <w:szCs w:val="22"/>
        </w:rPr>
        <w:t>) zgodnie z ustawą z dnia 11.03.2004r. o VAT, Wykonawca zobowiązany będzie podać na fakturze dla potrzeb rozliczenia finansowego numer rachunku objętego mechanizmem podzielonej płatności</w:t>
      </w:r>
    </w:p>
    <w:p w:rsidR="004B2FE7" w:rsidRPr="00633E24" w:rsidRDefault="004B2FE7" w:rsidP="00633E24">
      <w:pPr>
        <w:pStyle w:val="Tekstpodstawowy"/>
        <w:numPr>
          <w:ilvl w:val="0"/>
          <w:numId w:val="11"/>
        </w:numPr>
        <w:spacing w:after="0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 xml:space="preserve">Faktura powinna być wystawiona na  Politechnikę Białostocką 15-351 Białystok ul. Wiejska 45A NIP 542-020-87-21. Faktura  może zwierać w treści  dane dotyczące jednostek organizacyjnych  Zamawiającego lub inne adresy dostaw.  </w:t>
      </w:r>
    </w:p>
    <w:p w:rsidR="004B2FE7" w:rsidRPr="00633E24" w:rsidRDefault="004B2FE7" w:rsidP="00633E24">
      <w:pPr>
        <w:pStyle w:val="Tekstpodstawowy"/>
        <w:numPr>
          <w:ilvl w:val="0"/>
          <w:numId w:val="11"/>
        </w:numPr>
        <w:spacing w:after="0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CA0632" w:rsidRPr="00633E24" w:rsidRDefault="00CA0632" w:rsidP="00633E24">
      <w:pPr>
        <w:numPr>
          <w:ilvl w:val="0"/>
          <w:numId w:val="11"/>
        </w:numPr>
        <w:spacing w:after="0"/>
        <w:ind w:left="357" w:hanging="357"/>
        <w:rPr>
          <w:rFonts w:asciiTheme="minorHAnsi" w:hAnsiTheme="minorHAnsi"/>
          <w:b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Za termin płatności przyjmuje się datę obciążenia rachunku Zamawiającego.</w:t>
      </w:r>
    </w:p>
    <w:p w:rsidR="00C011E4" w:rsidRPr="00633E24" w:rsidRDefault="00CA0632" w:rsidP="00633E24">
      <w:pPr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633E24">
        <w:rPr>
          <w:rFonts w:asciiTheme="minorHAnsi" w:hAnsiTheme="minorHAnsi"/>
          <w:b/>
          <w:bCs/>
          <w:sz w:val="22"/>
          <w:szCs w:val="22"/>
        </w:rPr>
        <w:t xml:space="preserve">§ 6 </w:t>
      </w:r>
    </w:p>
    <w:p w:rsidR="00CA0632" w:rsidRPr="00633E24" w:rsidRDefault="00CA0632" w:rsidP="00633E24">
      <w:pPr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633E24">
        <w:rPr>
          <w:rFonts w:asciiTheme="minorHAnsi" w:hAnsiTheme="minorHAnsi"/>
          <w:b/>
          <w:bCs/>
          <w:sz w:val="22"/>
          <w:szCs w:val="22"/>
        </w:rPr>
        <w:t>Obowiązki Zamawiającego</w:t>
      </w:r>
    </w:p>
    <w:p w:rsidR="00CA0632" w:rsidRPr="00633E24" w:rsidRDefault="00CA0632" w:rsidP="00633E24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 xml:space="preserve">Zamawiający dokona odbioru przedmiotu </w:t>
      </w:r>
      <w:r w:rsidR="00360AC4" w:rsidRPr="00633E24">
        <w:rPr>
          <w:rFonts w:asciiTheme="minorHAnsi" w:hAnsiTheme="minorHAnsi"/>
          <w:sz w:val="22"/>
          <w:szCs w:val="22"/>
        </w:rPr>
        <w:t xml:space="preserve">umowy </w:t>
      </w:r>
      <w:r w:rsidRPr="00633E24">
        <w:rPr>
          <w:rFonts w:asciiTheme="minorHAnsi" w:hAnsiTheme="minorHAnsi"/>
          <w:sz w:val="22"/>
          <w:szCs w:val="22"/>
        </w:rPr>
        <w:t xml:space="preserve">zrealizowanego przez Wykonawcę, w sposób określony w </w:t>
      </w:r>
      <w:r w:rsidR="00D8215C" w:rsidRPr="00633E24">
        <w:rPr>
          <w:rFonts w:asciiTheme="minorHAnsi" w:hAnsiTheme="minorHAnsi"/>
          <w:sz w:val="22"/>
          <w:szCs w:val="22"/>
        </w:rPr>
        <w:t>§</w:t>
      </w:r>
      <w:r w:rsidRPr="00633E24">
        <w:rPr>
          <w:rFonts w:asciiTheme="minorHAnsi" w:hAnsiTheme="minorHAnsi"/>
          <w:sz w:val="22"/>
          <w:szCs w:val="22"/>
        </w:rPr>
        <w:t xml:space="preserve">4 ust. </w:t>
      </w:r>
      <w:r w:rsidR="00137260" w:rsidRPr="00633E24">
        <w:rPr>
          <w:rFonts w:asciiTheme="minorHAnsi" w:hAnsiTheme="minorHAnsi"/>
          <w:sz w:val="22"/>
          <w:szCs w:val="22"/>
        </w:rPr>
        <w:t>4</w:t>
      </w:r>
      <w:r w:rsidR="00A713CF" w:rsidRPr="00633E24">
        <w:rPr>
          <w:rFonts w:asciiTheme="minorHAnsi" w:hAnsiTheme="minorHAnsi"/>
          <w:sz w:val="22"/>
          <w:szCs w:val="22"/>
        </w:rPr>
        <w:t>.</w:t>
      </w:r>
    </w:p>
    <w:p w:rsidR="00CA0632" w:rsidRPr="00633E24" w:rsidRDefault="00CA0632" w:rsidP="00633E24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 xml:space="preserve">Zamawiający zapłaci Wykonawcy wynagrodzenie za </w:t>
      </w:r>
      <w:r w:rsidR="003054F1" w:rsidRPr="00633E24">
        <w:rPr>
          <w:rFonts w:asciiTheme="minorHAnsi" w:hAnsiTheme="minorHAnsi"/>
          <w:sz w:val="22"/>
          <w:szCs w:val="22"/>
        </w:rPr>
        <w:t>z</w:t>
      </w:r>
      <w:r w:rsidR="00D8215C" w:rsidRPr="00633E24">
        <w:rPr>
          <w:rFonts w:asciiTheme="minorHAnsi" w:hAnsiTheme="minorHAnsi"/>
          <w:sz w:val="22"/>
          <w:szCs w:val="22"/>
        </w:rPr>
        <w:t>realiz</w:t>
      </w:r>
      <w:r w:rsidR="001B7E82" w:rsidRPr="00633E24">
        <w:rPr>
          <w:rFonts w:asciiTheme="minorHAnsi" w:hAnsiTheme="minorHAnsi"/>
          <w:sz w:val="22"/>
          <w:szCs w:val="22"/>
        </w:rPr>
        <w:t>owanie</w:t>
      </w:r>
      <w:r w:rsidR="003054F1" w:rsidRPr="00633E24">
        <w:rPr>
          <w:rFonts w:asciiTheme="minorHAnsi" w:hAnsiTheme="minorHAnsi"/>
          <w:sz w:val="22"/>
          <w:szCs w:val="22"/>
        </w:rPr>
        <w:t xml:space="preserve"> przedmiot</w:t>
      </w:r>
      <w:r w:rsidR="001B7E82" w:rsidRPr="00633E24">
        <w:rPr>
          <w:rFonts w:asciiTheme="minorHAnsi" w:hAnsiTheme="minorHAnsi"/>
          <w:sz w:val="22"/>
          <w:szCs w:val="22"/>
        </w:rPr>
        <w:t>u</w:t>
      </w:r>
      <w:r w:rsidR="003054F1" w:rsidRPr="00633E24">
        <w:rPr>
          <w:rFonts w:asciiTheme="minorHAnsi" w:hAnsiTheme="minorHAnsi"/>
          <w:sz w:val="22"/>
          <w:szCs w:val="22"/>
        </w:rPr>
        <w:t xml:space="preserve"> umowy</w:t>
      </w:r>
      <w:r w:rsidR="001B7E82" w:rsidRPr="00633E24">
        <w:rPr>
          <w:rFonts w:asciiTheme="minorHAnsi" w:hAnsiTheme="minorHAnsi"/>
          <w:sz w:val="22"/>
          <w:szCs w:val="22"/>
        </w:rPr>
        <w:t>,</w:t>
      </w:r>
      <w:r w:rsidR="00351F1D" w:rsidRPr="00633E24">
        <w:rPr>
          <w:rFonts w:asciiTheme="minorHAnsi" w:hAnsiTheme="minorHAnsi"/>
          <w:sz w:val="22"/>
          <w:szCs w:val="22"/>
        </w:rPr>
        <w:t xml:space="preserve"> </w:t>
      </w:r>
      <w:r w:rsidR="001B7E82" w:rsidRPr="00633E24">
        <w:rPr>
          <w:rFonts w:asciiTheme="minorHAnsi" w:hAnsiTheme="minorHAnsi"/>
          <w:sz w:val="22"/>
          <w:szCs w:val="22"/>
        </w:rPr>
        <w:t xml:space="preserve">określone w §3 ust. 1, z zastrzeżeniem postanowień  §9 ust. </w:t>
      </w:r>
      <w:r w:rsidR="00DC42E8" w:rsidRPr="00633E24">
        <w:rPr>
          <w:rFonts w:asciiTheme="minorHAnsi" w:hAnsiTheme="minorHAnsi"/>
          <w:sz w:val="22"/>
          <w:szCs w:val="22"/>
        </w:rPr>
        <w:t>1, 2 i 3.</w:t>
      </w:r>
    </w:p>
    <w:p w:rsidR="00E91255" w:rsidRPr="00633E24" w:rsidRDefault="00CA0632" w:rsidP="00633E24">
      <w:pPr>
        <w:jc w:val="center"/>
        <w:rPr>
          <w:rFonts w:asciiTheme="minorHAnsi" w:hAnsiTheme="minorHAnsi"/>
          <w:b/>
          <w:sz w:val="22"/>
          <w:szCs w:val="22"/>
        </w:rPr>
      </w:pPr>
      <w:r w:rsidRPr="00633E24">
        <w:rPr>
          <w:rFonts w:asciiTheme="minorHAnsi" w:hAnsiTheme="minorHAnsi"/>
          <w:b/>
          <w:sz w:val="22"/>
          <w:szCs w:val="22"/>
        </w:rPr>
        <w:t>§ 7</w:t>
      </w:r>
    </w:p>
    <w:p w:rsidR="00CA0632" w:rsidRPr="00633E24" w:rsidRDefault="00C011E4" w:rsidP="00633E24">
      <w:pPr>
        <w:jc w:val="center"/>
        <w:rPr>
          <w:rFonts w:asciiTheme="minorHAnsi" w:hAnsiTheme="minorHAnsi"/>
          <w:b/>
          <w:sz w:val="22"/>
          <w:szCs w:val="22"/>
        </w:rPr>
      </w:pPr>
      <w:r w:rsidRPr="00633E24">
        <w:rPr>
          <w:rFonts w:asciiTheme="minorHAnsi" w:hAnsiTheme="minorHAnsi"/>
          <w:b/>
          <w:sz w:val="22"/>
          <w:szCs w:val="22"/>
        </w:rPr>
        <w:t>O</w:t>
      </w:r>
      <w:r w:rsidR="00CA0632" w:rsidRPr="00633E24">
        <w:rPr>
          <w:rFonts w:asciiTheme="minorHAnsi" w:hAnsiTheme="minorHAnsi"/>
          <w:b/>
          <w:sz w:val="22"/>
          <w:szCs w:val="22"/>
        </w:rPr>
        <w:t>bowiązki Wykonawcy</w:t>
      </w:r>
    </w:p>
    <w:p w:rsidR="00E243B2" w:rsidRPr="00633E24" w:rsidRDefault="00CA0632" w:rsidP="00633E24">
      <w:pPr>
        <w:pStyle w:val="Tekstpodstawowy2"/>
        <w:numPr>
          <w:ilvl w:val="0"/>
          <w:numId w:val="26"/>
        </w:numPr>
        <w:spacing w:before="6" w:after="60" w:line="240" w:lineRule="auto"/>
        <w:ind w:left="284" w:hanging="284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lastRenderedPageBreak/>
        <w:t xml:space="preserve">Wykonawca dostarczy Zamawiającemu przedmiot </w:t>
      </w:r>
      <w:r w:rsidR="008861E0" w:rsidRPr="00633E24">
        <w:rPr>
          <w:rFonts w:asciiTheme="minorHAnsi" w:hAnsiTheme="minorHAnsi"/>
          <w:sz w:val="22"/>
          <w:szCs w:val="22"/>
        </w:rPr>
        <w:t>umowy</w:t>
      </w:r>
      <w:r w:rsidRPr="00633E24">
        <w:rPr>
          <w:rFonts w:asciiTheme="minorHAnsi" w:hAnsiTheme="minorHAnsi"/>
          <w:sz w:val="22"/>
          <w:szCs w:val="22"/>
        </w:rPr>
        <w:t xml:space="preserve"> zgodnie z wymogami określonymi w </w:t>
      </w:r>
      <w:r w:rsidR="00DC42E8" w:rsidRPr="00633E24">
        <w:rPr>
          <w:rFonts w:asciiTheme="minorHAnsi" w:hAnsiTheme="minorHAnsi"/>
          <w:sz w:val="22"/>
          <w:szCs w:val="22"/>
        </w:rPr>
        <w:t>Z</w:t>
      </w:r>
      <w:r w:rsidR="00AD2591" w:rsidRPr="00633E24">
        <w:rPr>
          <w:rFonts w:asciiTheme="minorHAnsi" w:hAnsiTheme="minorHAnsi"/>
          <w:sz w:val="22"/>
          <w:szCs w:val="22"/>
        </w:rPr>
        <w:t>apytaniu ofertowym</w:t>
      </w:r>
      <w:r w:rsidR="00E243B2" w:rsidRPr="00633E24">
        <w:rPr>
          <w:rFonts w:asciiTheme="minorHAnsi" w:hAnsiTheme="minorHAnsi"/>
          <w:sz w:val="22"/>
          <w:szCs w:val="22"/>
        </w:rPr>
        <w:t xml:space="preserve"> oraz ze złożoną </w:t>
      </w:r>
      <w:r w:rsidR="00BA7086" w:rsidRPr="00633E24">
        <w:rPr>
          <w:rFonts w:asciiTheme="minorHAnsi" w:hAnsiTheme="minorHAnsi"/>
          <w:sz w:val="22"/>
          <w:szCs w:val="22"/>
        </w:rPr>
        <w:t>O</w:t>
      </w:r>
      <w:r w:rsidR="00E243B2" w:rsidRPr="00633E24">
        <w:rPr>
          <w:rFonts w:asciiTheme="minorHAnsi" w:hAnsiTheme="minorHAnsi"/>
          <w:sz w:val="22"/>
          <w:szCs w:val="22"/>
        </w:rPr>
        <w:t>fertą.</w:t>
      </w:r>
    </w:p>
    <w:p w:rsidR="00E95F20" w:rsidRPr="00633E24" w:rsidRDefault="00E95F20" w:rsidP="00633E24">
      <w:pPr>
        <w:pStyle w:val="Tekstpodstawowy2"/>
        <w:numPr>
          <w:ilvl w:val="0"/>
          <w:numId w:val="26"/>
        </w:numPr>
        <w:spacing w:before="6" w:after="60" w:line="240" w:lineRule="auto"/>
        <w:ind w:left="284" w:hanging="284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Wykonawca zobowiązuje się zapewnić, aby wszyscy jego przedstawiciele i pracownicy, których dane są przetwarzane przez Administratora w związku z zawarciem i wykonaniem umowy, zapoznali się z informacją dotyczącą przetwarzania ich danych osobowych.</w:t>
      </w:r>
    </w:p>
    <w:p w:rsidR="00840F15" w:rsidRPr="00633E24" w:rsidRDefault="00CA0632" w:rsidP="00633E24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33E24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987873" w:rsidRPr="00633E24">
        <w:rPr>
          <w:rFonts w:asciiTheme="minorHAnsi" w:hAnsiTheme="minorHAnsi"/>
          <w:b/>
          <w:bCs/>
          <w:sz w:val="22"/>
          <w:szCs w:val="22"/>
        </w:rPr>
        <w:t>8</w:t>
      </w:r>
    </w:p>
    <w:p w:rsidR="00CA0632" w:rsidRPr="00633E24" w:rsidRDefault="00CA0632" w:rsidP="00633E24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33E24">
        <w:rPr>
          <w:rFonts w:asciiTheme="minorHAnsi" w:hAnsiTheme="minorHAnsi"/>
          <w:b/>
          <w:bCs/>
          <w:sz w:val="22"/>
          <w:szCs w:val="22"/>
        </w:rPr>
        <w:t xml:space="preserve"> Kary umowne</w:t>
      </w:r>
    </w:p>
    <w:p w:rsidR="00FC22E1" w:rsidRPr="00633E24" w:rsidRDefault="00FC22E1" w:rsidP="00633E24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 xml:space="preserve">Wykonawca zapłaci Zamawiającemu karę umowną za opóźnienie w </w:t>
      </w:r>
      <w:r w:rsidR="00224A79" w:rsidRPr="00633E24">
        <w:rPr>
          <w:rFonts w:asciiTheme="minorHAnsi" w:hAnsiTheme="minorHAnsi"/>
          <w:sz w:val="22"/>
          <w:szCs w:val="22"/>
        </w:rPr>
        <w:t xml:space="preserve">terminie </w:t>
      </w:r>
      <w:r w:rsidRPr="00633E24">
        <w:rPr>
          <w:rFonts w:asciiTheme="minorHAnsi" w:hAnsiTheme="minorHAnsi"/>
          <w:sz w:val="22"/>
          <w:szCs w:val="22"/>
        </w:rPr>
        <w:t xml:space="preserve">realizacji </w:t>
      </w:r>
      <w:r w:rsidR="00224A79" w:rsidRPr="00633E24">
        <w:rPr>
          <w:rFonts w:asciiTheme="minorHAnsi" w:hAnsiTheme="minorHAnsi"/>
          <w:sz w:val="22"/>
          <w:szCs w:val="22"/>
        </w:rPr>
        <w:t>przedmiotu umowy określon</w:t>
      </w:r>
      <w:r w:rsidR="0094701D" w:rsidRPr="00633E24">
        <w:rPr>
          <w:rFonts w:asciiTheme="minorHAnsi" w:hAnsiTheme="minorHAnsi"/>
          <w:sz w:val="22"/>
          <w:szCs w:val="22"/>
        </w:rPr>
        <w:t xml:space="preserve">ym </w:t>
      </w:r>
      <w:r w:rsidRPr="00633E24">
        <w:rPr>
          <w:rFonts w:asciiTheme="minorHAnsi" w:hAnsiTheme="minorHAnsi"/>
          <w:sz w:val="22"/>
          <w:szCs w:val="22"/>
        </w:rPr>
        <w:t>zgodnie z § 4 ust. 1, w wysokości 0,5% wartości umownej brutto</w:t>
      </w:r>
      <w:r w:rsidR="00AE045A" w:rsidRPr="00633E24">
        <w:rPr>
          <w:rFonts w:asciiTheme="minorHAnsi" w:hAnsiTheme="minorHAnsi"/>
          <w:sz w:val="22"/>
          <w:szCs w:val="22"/>
        </w:rPr>
        <w:t>, o której mowa w § 3 ust. 1za każdy dzień opóźnienia.</w:t>
      </w:r>
      <w:r w:rsidRPr="00633E24">
        <w:rPr>
          <w:rFonts w:asciiTheme="minorHAnsi" w:hAnsiTheme="minorHAnsi"/>
          <w:sz w:val="22"/>
          <w:szCs w:val="22"/>
        </w:rPr>
        <w:t xml:space="preserve"> Kara zostanie potrącona z faktury Wykonawcy.</w:t>
      </w:r>
    </w:p>
    <w:p w:rsidR="00FC22E1" w:rsidRPr="00633E24" w:rsidRDefault="00FC22E1" w:rsidP="00633E24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Za odstąpienie od umowy z przyczyn leżących po stronie Wykonawcy, Wykonawca zapłaci Zamawiającemu karę umowną w wysokości 10% wartości umownej brutto, określonej w § 3 ust. 1.</w:t>
      </w:r>
    </w:p>
    <w:p w:rsidR="0012483E" w:rsidRPr="00633E24" w:rsidRDefault="00CA0632" w:rsidP="00633E24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633E24">
        <w:rPr>
          <w:rFonts w:asciiTheme="minorHAnsi" w:hAnsiTheme="minorHAnsi"/>
          <w:b/>
          <w:sz w:val="22"/>
          <w:szCs w:val="22"/>
        </w:rPr>
        <w:sym w:font="Times New Roman" w:char="00A7"/>
      </w:r>
      <w:r w:rsidR="00987873" w:rsidRPr="00633E24">
        <w:rPr>
          <w:rFonts w:asciiTheme="minorHAnsi" w:hAnsiTheme="minorHAnsi"/>
          <w:b/>
          <w:sz w:val="22"/>
          <w:szCs w:val="22"/>
        </w:rPr>
        <w:t xml:space="preserve"> 9</w:t>
      </w:r>
    </w:p>
    <w:p w:rsidR="00CA0632" w:rsidRPr="00633E24" w:rsidRDefault="00CA0632" w:rsidP="00633E24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633E24">
        <w:rPr>
          <w:rFonts w:asciiTheme="minorHAnsi" w:hAnsiTheme="minorHAnsi"/>
          <w:b/>
          <w:sz w:val="22"/>
          <w:szCs w:val="22"/>
        </w:rPr>
        <w:t>Odstąpienie od umowy</w:t>
      </w:r>
    </w:p>
    <w:p w:rsidR="00670A79" w:rsidRPr="00633E24" w:rsidRDefault="00CA0632" w:rsidP="00633E24">
      <w:pPr>
        <w:pStyle w:val="Tekstpodstawowy3"/>
        <w:numPr>
          <w:ilvl w:val="0"/>
          <w:numId w:val="12"/>
        </w:numPr>
        <w:spacing w:after="0"/>
        <w:ind w:hanging="357"/>
        <w:rPr>
          <w:rFonts w:asciiTheme="minorHAnsi" w:hAnsiTheme="minorHAnsi"/>
          <w:bCs/>
          <w:sz w:val="22"/>
          <w:szCs w:val="22"/>
        </w:rPr>
      </w:pPr>
      <w:r w:rsidRPr="00633E24">
        <w:rPr>
          <w:rFonts w:asciiTheme="minorHAnsi" w:hAnsiTheme="minorHAnsi"/>
          <w:bCs/>
          <w:sz w:val="22"/>
          <w:szCs w:val="22"/>
        </w:rPr>
        <w:t>Zamawiający może odstąp</w:t>
      </w:r>
      <w:r w:rsidR="00670A79" w:rsidRPr="00633E24">
        <w:rPr>
          <w:rFonts w:asciiTheme="minorHAnsi" w:hAnsiTheme="minorHAnsi"/>
          <w:bCs/>
          <w:sz w:val="22"/>
          <w:szCs w:val="22"/>
        </w:rPr>
        <w:t xml:space="preserve">ić od </w:t>
      </w:r>
      <w:r w:rsidR="00F047F2" w:rsidRPr="00633E24">
        <w:rPr>
          <w:rFonts w:asciiTheme="minorHAnsi" w:hAnsiTheme="minorHAnsi"/>
          <w:bCs/>
          <w:sz w:val="22"/>
          <w:szCs w:val="22"/>
        </w:rPr>
        <w:t>u</w:t>
      </w:r>
      <w:r w:rsidR="00670A79" w:rsidRPr="00633E24">
        <w:rPr>
          <w:rFonts w:asciiTheme="minorHAnsi" w:hAnsiTheme="minorHAnsi"/>
          <w:bCs/>
          <w:sz w:val="22"/>
          <w:szCs w:val="22"/>
        </w:rPr>
        <w:t xml:space="preserve">mowy, w przypadkach, gdy </w:t>
      </w:r>
      <w:r w:rsidRPr="00633E24">
        <w:rPr>
          <w:rFonts w:asciiTheme="minorHAnsi" w:hAnsiTheme="minorHAnsi"/>
          <w:bCs/>
          <w:sz w:val="22"/>
          <w:szCs w:val="22"/>
        </w:rPr>
        <w:t xml:space="preserve">Wykonawca wykonuje swoje obowiązki w sposób uchybiający postanowieniom niniejszej </w:t>
      </w:r>
      <w:r w:rsidR="00F047F2" w:rsidRPr="00633E24">
        <w:rPr>
          <w:rFonts w:asciiTheme="minorHAnsi" w:hAnsiTheme="minorHAnsi"/>
          <w:bCs/>
          <w:sz w:val="22"/>
          <w:szCs w:val="22"/>
        </w:rPr>
        <w:t>u</w:t>
      </w:r>
      <w:r w:rsidRPr="00633E24">
        <w:rPr>
          <w:rFonts w:asciiTheme="minorHAnsi" w:hAnsiTheme="minorHAnsi"/>
          <w:bCs/>
          <w:sz w:val="22"/>
          <w:szCs w:val="22"/>
        </w:rPr>
        <w:t>mowy lub przepisom prawa i pomimo pisemnego wezwania Zamawiającego nie następuje w zakreślonym terminie zmiana sposobu ich wykonywania,</w:t>
      </w:r>
    </w:p>
    <w:p w:rsidR="002863AA" w:rsidRPr="00633E24" w:rsidRDefault="002863AA" w:rsidP="00633E24">
      <w:pPr>
        <w:pStyle w:val="Tekstpodstawowy3"/>
        <w:numPr>
          <w:ilvl w:val="0"/>
          <w:numId w:val="12"/>
        </w:numPr>
        <w:spacing w:after="0"/>
        <w:ind w:hanging="357"/>
        <w:rPr>
          <w:rFonts w:asciiTheme="minorHAnsi" w:hAnsiTheme="minorHAnsi"/>
          <w:bCs/>
          <w:sz w:val="22"/>
          <w:szCs w:val="22"/>
        </w:rPr>
      </w:pPr>
      <w:r w:rsidRPr="00633E24">
        <w:rPr>
          <w:rFonts w:asciiTheme="minorHAnsi" w:hAnsiTheme="minorHAnsi"/>
          <w:bCs/>
          <w:sz w:val="22"/>
          <w:szCs w:val="22"/>
        </w:rPr>
        <w:t xml:space="preserve">Zamawiający zastrzega sobie prawo odstąpienia od umowy z przyczyn leżących po stronie Wykonawcy w przypadku trzykrotnego dostarczenia przez Wykonawcę wzorcowych próbek </w:t>
      </w:r>
      <w:r w:rsidR="001A4387" w:rsidRPr="00633E24">
        <w:rPr>
          <w:rFonts w:asciiTheme="minorHAnsi" w:hAnsiTheme="minorHAnsi"/>
          <w:bCs/>
          <w:sz w:val="22"/>
          <w:szCs w:val="22"/>
        </w:rPr>
        <w:t xml:space="preserve">z tytanu </w:t>
      </w:r>
      <w:r w:rsidRPr="00633E24">
        <w:rPr>
          <w:rFonts w:asciiTheme="minorHAnsi" w:hAnsiTheme="minorHAnsi"/>
          <w:bCs/>
          <w:sz w:val="22"/>
          <w:szCs w:val="22"/>
        </w:rPr>
        <w:t xml:space="preserve">wykonanych niezgodnie z dokumentacją rysunkową. </w:t>
      </w:r>
    </w:p>
    <w:p w:rsidR="00CA0632" w:rsidRPr="00633E24" w:rsidRDefault="00CA0632" w:rsidP="00633E24">
      <w:pPr>
        <w:pStyle w:val="Tekstpodstawowy3"/>
        <w:numPr>
          <w:ilvl w:val="0"/>
          <w:numId w:val="12"/>
        </w:numPr>
        <w:spacing w:after="0"/>
        <w:ind w:hanging="357"/>
        <w:rPr>
          <w:rFonts w:asciiTheme="minorHAnsi" w:hAnsiTheme="minorHAnsi"/>
          <w:bCs/>
          <w:sz w:val="22"/>
          <w:szCs w:val="22"/>
        </w:rPr>
      </w:pPr>
      <w:r w:rsidRPr="00633E24">
        <w:rPr>
          <w:rFonts w:asciiTheme="minorHAnsi" w:hAnsiTheme="minorHAnsi"/>
          <w:bCs/>
          <w:sz w:val="22"/>
          <w:szCs w:val="22"/>
        </w:rPr>
        <w:t xml:space="preserve">Zamawiający ma prawo do odstąpienia od </w:t>
      </w:r>
      <w:r w:rsidR="00F047F2" w:rsidRPr="00633E24">
        <w:rPr>
          <w:rFonts w:asciiTheme="minorHAnsi" w:hAnsiTheme="minorHAnsi"/>
          <w:bCs/>
          <w:sz w:val="22"/>
          <w:szCs w:val="22"/>
        </w:rPr>
        <w:t>u</w:t>
      </w:r>
      <w:r w:rsidRPr="00633E24">
        <w:rPr>
          <w:rFonts w:asciiTheme="minorHAnsi" w:hAnsiTheme="minorHAnsi"/>
          <w:bCs/>
          <w:sz w:val="22"/>
          <w:szCs w:val="22"/>
        </w:rPr>
        <w:t>mowy w terminie 30 dni od chwili gdy powziął wiadomość o okolicznościach, wskazanych w ust. 1</w:t>
      </w:r>
      <w:r w:rsidR="00EC1085" w:rsidRPr="00633E24">
        <w:rPr>
          <w:rFonts w:asciiTheme="minorHAnsi" w:hAnsiTheme="minorHAnsi"/>
          <w:bCs/>
          <w:sz w:val="22"/>
          <w:szCs w:val="22"/>
        </w:rPr>
        <w:t xml:space="preserve"> i 2</w:t>
      </w:r>
      <w:r w:rsidRPr="00633E24">
        <w:rPr>
          <w:rFonts w:asciiTheme="minorHAnsi" w:hAnsiTheme="minorHAnsi"/>
          <w:bCs/>
          <w:sz w:val="22"/>
          <w:szCs w:val="22"/>
        </w:rPr>
        <w:t xml:space="preserve"> powyżej. </w:t>
      </w:r>
    </w:p>
    <w:p w:rsidR="00CA0632" w:rsidRPr="00633E24" w:rsidRDefault="00CA0632" w:rsidP="00633E24">
      <w:pPr>
        <w:pStyle w:val="Tekstpodstawowy3"/>
        <w:numPr>
          <w:ilvl w:val="0"/>
          <w:numId w:val="12"/>
        </w:numPr>
        <w:spacing w:after="0"/>
        <w:ind w:hanging="357"/>
        <w:rPr>
          <w:rFonts w:asciiTheme="minorHAnsi" w:hAnsiTheme="minorHAnsi"/>
          <w:bCs/>
          <w:sz w:val="22"/>
          <w:szCs w:val="22"/>
        </w:rPr>
      </w:pPr>
      <w:r w:rsidRPr="00633E24">
        <w:rPr>
          <w:rFonts w:asciiTheme="minorHAnsi" w:hAnsiTheme="minorHAnsi"/>
          <w:bCs/>
          <w:sz w:val="22"/>
          <w:szCs w:val="22"/>
        </w:rPr>
        <w:t xml:space="preserve">Odstąpienie od </w:t>
      </w:r>
      <w:r w:rsidR="00F047F2" w:rsidRPr="00633E24">
        <w:rPr>
          <w:rFonts w:asciiTheme="minorHAnsi" w:hAnsiTheme="minorHAnsi"/>
          <w:bCs/>
          <w:sz w:val="22"/>
          <w:szCs w:val="22"/>
        </w:rPr>
        <w:t>u</w:t>
      </w:r>
      <w:r w:rsidRPr="00633E24">
        <w:rPr>
          <w:rFonts w:asciiTheme="minorHAnsi" w:hAnsiTheme="minorHAnsi"/>
          <w:bCs/>
          <w:sz w:val="22"/>
          <w:szCs w:val="22"/>
        </w:rPr>
        <w:t>mowy powinno być dokonane w formie pisemnej pod rygorem nieważności i powinno zawierać uzasadnienie.</w:t>
      </w:r>
    </w:p>
    <w:p w:rsidR="00CA0632" w:rsidRPr="00633E24" w:rsidRDefault="00CA0632" w:rsidP="00633E24">
      <w:pPr>
        <w:pStyle w:val="Tekstpodstawowy3"/>
        <w:numPr>
          <w:ilvl w:val="0"/>
          <w:numId w:val="12"/>
        </w:numPr>
        <w:spacing w:after="0"/>
        <w:ind w:hanging="357"/>
        <w:rPr>
          <w:rFonts w:asciiTheme="minorHAnsi" w:hAnsiTheme="minorHAnsi"/>
          <w:bCs/>
          <w:sz w:val="22"/>
          <w:szCs w:val="22"/>
        </w:rPr>
      </w:pPr>
      <w:r w:rsidRPr="00633E24">
        <w:rPr>
          <w:rFonts w:asciiTheme="minorHAnsi" w:hAnsiTheme="minorHAnsi"/>
          <w:bCs/>
          <w:sz w:val="22"/>
          <w:szCs w:val="22"/>
        </w:rPr>
        <w:t xml:space="preserve">W przypadku odstąpienia od </w:t>
      </w:r>
      <w:r w:rsidR="00F047F2" w:rsidRPr="00633E24">
        <w:rPr>
          <w:rFonts w:asciiTheme="minorHAnsi" w:hAnsiTheme="minorHAnsi"/>
          <w:bCs/>
          <w:sz w:val="22"/>
          <w:szCs w:val="22"/>
        </w:rPr>
        <w:t>u</w:t>
      </w:r>
      <w:r w:rsidRPr="00633E24">
        <w:rPr>
          <w:rFonts w:asciiTheme="minorHAnsi" w:hAnsiTheme="minorHAnsi"/>
          <w:bCs/>
          <w:sz w:val="22"/>
          <w:szCs w:val="22"/>
        </w:rPr>
        <w:t xml:space="preserve">mowy, rozliczenie Stron nastąpi na zasadzie zapłaty wynagrodzenia Wykonawcy za dostawy rzeczywiście wykonane do dnia odstąpienia. </w:t>
      </w:r>
    </w:p>
    <w:p w:rsidR="0012483E" w:rsidRPr="00633E24" w:rsidRDefault="00CA0632" w:rsidP="00633E24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33E24">
        <w:rPr>
          <w:rFonts w:asciiTheme="minorHAnsi" w:hAnsiTheme="minorHAnsi"/>
          <w:b/>
          <w:bCs/>
          <w:sz w:val="22"/>
          <w:szCs w:val="22"/>
        </w:rPr>
        <w:t>§ 1</w:t>
      </w:r>
      <w:r w:rsidR="002624DF" w:rsidRPr="00633E24">
        <w:rPr>
          <w:rFonts w:asciiTheme="minorHAnsi" w:hAnsiTheme="minorHAnsi"/>
          <w:b/>
          <w:bCs/>
          <w:sz w:val="22"/>
          <w:szCs w:val="22"/>
        </w:rPr>
        <w:t>1</w:t>
      </w:r>
    </w:p>
    <w:p w:rsidR="00CA0632" w:rsidRPr="00633E24" w:rsidRDefault="009D0B18" w:rsidP="00633E24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33E24">
        <w:rPr>
          <w:rFonts w:asciiTheme="minorHAnsi" w:hAnsiTheme="minorHAnsi"/>
          <w:b/>
          <w:bCs/>
          <w:sz w:val="22"/>
          <w:szCs w:val="22"/>
        </w:rPr>
        <w:t>Osoby odpowiedzialne</w:t>
      </w:r>
    </w:p>
    <w:p w:rsidR="003F4C73" w:rsidRPr="00633E24" w:rsidRDefault="00CA0632" w:rsidP="00633E24">
      <w:pPr>
        <w:keepLines/>
        <w:numPr>
          <w:ilvl w:val="0"/>
          <w:numId w:val="7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 xml:space="preserve">Osobą </w:t>
      </w:r>
      <w:r w:rsidR="00D37AD6" w:rsidRPr="00633E24">
        <w:rPr>
          <w:rFonts w:asciiTheme="minorHAnsi" w:hAnsiTheme="minorHAnsi"/>
          <w:sz w:val="22"/>
          <w:szCs w:val="22"/>
        </w:rPr>
        <w:t xml:space="preserve">odpowiedzialną za realizację umowy </w:t>
      </w:r>
      <w:r w:rsidRPr="00633E24">
        <w:rPr>
          <w:rFonts w:asciiTheme="minorHAnsi" w:hAnsiTheme="minorHAnsi"/>
          <w:sz w:val="22"/>
          <w:szCs w:val="22"/>
        </w:rPr>
        <w:t xml:space="preserve">ze strony Zamawiającego jest: </w:t>
      </w:r>
    </w:p>
    <w:p w:rsidR="00CA0632" w:rsidRPr="00633E24" w:rsidRDefault="003A3731" w:rsidP="00633E24">
      <w:pPr>
        <w:keepLines/>
        <w:spacing w:after="0"/>
        <w:ind w:left="357"/>
        <w:rPr>
          <w:rFonts w:asciiTheme="minorHAnsi" w:hAnsiTheme="minorHAnsi"/>
          <w:b/>
          <w:sz w:val="22"/>
          <w:szCs w:val="22"/>
        </w:rPr>
      </w:pPr>
      <w:r w:rsidRPr="00633E24">
        <w:rPr>
          <w:rFonts w:asciiTheme="minorHAnsi" w:hAnsiTheme="minorHAnsi"/>
          <w:b/>
          <w:sz w:val="22"/>
          <w:szCs w:val="22"/>
        </w:rPr>
        <w:t>………………………………………..służbowy</w:t>
      </w:r>
      <w:r w:rsidR="00EE7E79" w:rsidRPr="00633E24">
        <w:rPr>
          <w:rFonts w:asciiTheme="minorHAnsi" w:hAnsiTheme="minorHAnsi"/>
          <w:b/>
          <w:sz w:val="22"/>
          <w:szCs w:val="22"/>
        </w:rPr>
        <w:t xml:space="preserve"> </w:t>
      </w:r>
      <w:r w:rsidR="003F4C73" w:rsidRPr="00633E24">
        <w:rPr>
          <w:rFonts w:asciiTheme="minorHAnsi" w:hAnsiTheme="minorHAnsi"/>
          <w:b/>
          <w:sz w:val="22"/>
          <w:szCs w:val="22"/>
        </w:rPr>
        <w:t xml:space="preserve"> e-mail:</w:t>
      </w:r>
      <w:r w:rsidR="00EE7E79" w:rsidRPr="00633E24">
        <w:rPr>
          <w:rFonts w:asciiTheme="minorHAnsi" w:hAnsiTheme="minorHAnsi"/>
          <w:b/>
          <w:sz w:val="22"/>
          <w:szCs w:val="22"/>
        </w:rPr>
        <w:t xml:space="preserve"> </w:t>
      </w:r>
      <w:r w:rsidR="00C05E2A" w:rsidRPr="00633E24">
        <w:rPr>
          <w:rFonts w:asciiTheme="minorHAnsi" w:hAnsiTheme="minorHAnsi"/>
          <w:sz w:val="22"/>
          <w:szCs w:val="22"/>
        </w:rPr>
        <w:t>………………………….</w:t>
      </w:r>
      <w:r w:rsidRPr="00633E24">
        <w:rPr>
          <w:rFonts w:asciiTheme="minorHAnsi" w:hAnsiTheme="minorHAnsi"/>
          <w:b/>
          <w:sz w:val="22"/>
          <w:szCs w:val="22"/>
        </w:rPr>
        <w:t xml:space="preserve">, służbowy </w:t>
      </w:r>
      <w:r w:rsidR="003F4C73" w:rsidRPr="00633E24">
        <w:rPr>
          <w:rFonts w:asciiTheme="minorHAnsi" w:hAnsiTheme="minorHAnsi"/>
          <w:b/>
          <w:sz w:val="22"/>
          <w:szCs w:val="22"/>
        </w:rPr>
        <w:t>tel.</w:t>
      </w:r>
      <w:r w:rsidR="00EE7E79" w:rsidRPr="00633E24">
        <w:rPr>
          <w:rFonts w:asciiTheme="minorHAnsi" w:hAnsiTheme="minorHAnsi"/>
          <w:b/>
          <w:sz w:val="22"/>
          <w:szCs w:val="22"/>
        </w:rPr>
        <w:t xml:space="preserve"> </w:t>
      </w:r>
      <w:r w:rsidRPr="00633E24">
        <w:rPr>
          <w:rFonts w:asciiTheme="minorHAnsi" w:hAnsiTheme="minorHAnsi"/>
          <w:b/>
          <w:sz w:val="22"/>
          <w:szCs w:val="22"/>
        </w:rPr>
        <w:t>……………………..</w:t>
      </w:r>
    </w:p>
    <w:p w:rsidR="004807D2" w:rsidRPr="00633E24" w:rsidRDefault="00CA0632" w:rsidP="00633E24">
      <w:pPr>
        <w:keepLines/>
        <w:numPr>
          <w:ilvl w:val="0"/>
          <w:numId w:val="7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 xml:space="preserve">Osobą odpowiedzialną za realizację </w:t>
      </w:r>
      <w:r w:rsidR="006F0081" w:rsidRPr="00633E24">
        <w:rPr>
          <w:rFonts w:asciiTheme="minorHAnsi" w:hAnsiTheme="minorHAnsi"/>
          <w:sz w:val="22"/>
          <w:szCs w:val="22"/>
        </w:rPr>
        <w:t>um</w:t>
      </w:r>
      <w:r w:rsidR="00D37AD6" w:rsidRPr="00633E24">
        <w:rPr>
          <w:rFonts w:asciiTheme="minorHAnsi" w:hAnsiTheme="minorHAnsi"/>
          <w:sz w:val="22"/>
          <w:szCs w:val="22"/>
        </w:rPr>
        <w:t xml:space="preserve">owy </w:t>
      </w:r>
      <w:r w:rsidRPr="00633E24">
        <w:rPr>
          <w:rFonts w:asciiTheme="minorHAnsi" w:hAnsiTheme="minorHAnsi"/>
          <w:sz w:val="22"/>
          <w:szCs w:val="22"/>
        </w:rPr>
        <w:t xml:space="preserve">ze strony Wykonawcy jest: </w:t>
      </w:r>
    </w:p>
    <w:p w:rsidR="004807D2" w:rsidRPr="00633E24" w:rsidRDefault="003A3731" w:rsidP="00633E24">
      <w:pPr>
        <w:pStyle w:val="Akapitzlist"/>
        <w:keepLines/>
        <w:ind w:left="360"/>
        <w:rPr>
          <w:rFonts w:asciiTheme="minorHAnsi" w:hAnsiTheme="minorHAnsi"/>
          <w:b/>
          <w:sz w:val="22"/>
          <w:szCs w:val="22"/>
        </w:rPr>
      </w:pPr>
      <w:r w:rsidRPr="00633E24">
        <w:rPr>
          <w:rFonts w:asciiTheme="minorHAnsi" w:hAnsiTheme="minorHAnsi"/>
          <w:b/>
          <w:sz w:val="22"/>
          <w:szCs w:val="22"/>
        </w:rPr>
        <w:t>……………………………………. słu</w:t>
      </w:r>
      <w:r w:rsidR="00C05E2A" w:rsidRPr="00633E24">
        <w:rPr>
          <w:rFonts w:asciiTheme="minorHAnsi" w:hAnsiTheme="minorHAnsi"/>
          <w:b/>
          <w:sz w:val="22"/>
          <w:szCs w:val="22"/>
        </w:rPr>
        <w:t>ż</w:t>
      </w:r>
      <w:r w:rsidRPr="00633E24">
        <w:rPr>
          <w:rFonts w:asciiTheme="minorHAnsi" w:hAnsiTheme="minorHAnsi"/>
          <w:b/>
          <w:sz w:val="22"/>
          <w:szCs w:val="22"/>
        </w:rPr>
        <w:t>bowy</w:t>
      </w:r>
      <w:r w:rsidR="004807D2" w:rsidRPr="00633E24">
        <w:rPr>
          <w:rFonts w:asciiTheme="minorHAnsi" w:hAnsiTheme="minorHAnsi"/>
          <w:b/>
          <w:sz w:val="22"/>
          <w:szCs w:val="22"/>
        </w:rPr>
        <w:t xml:space="preserve"> e-mail: </w:t>
      </w:r>
      <w:hyperlink r:id="rId8" w:history="1">
        <w:r w:rsidR="00C05E2A" w:rsidRPr="00633E24">
          <w:rPr>
            <w:rStyle w:val="Hipercze"/>
            <w:rFonts w:asciiTheme="minorHAnsi" w:hAnsiTheme="minorHAnsi"/>
            <w:b/>
            <w:color w:val="auto"/>
            <w:sz w:val="22"/>
            <w:szCs w:val="22"/>
            <w:u w:val="none"/>
          </w:rPr>
          <w:t>………………………….</w:t>
        </w:r>
      </w:hyperlink>
      <w:r w:rsidR="00C05E2A" w:rsidRPr="00633E24">
        <w:rPr>
          <w:rFonts w:asciiTheme="minorHAnsi" w:hAnsiTheme="minorHAnsi"/>
          <w:b/>
          <w:sz w:val="22"/>
          <w:szCs w:val="22"/>
        </w:rPr>
        <w:t xml:space="preserve">Służbowy </w:t>
      </w:r>
      <w:r w:rsidR="004807D2" w:rsidRPr="00633E24">
        <w:rPr>
          <w:rFonts w:asciiTheme="minorHAnsi" w:hAnsiTheme="minorHAnsi"/>
          <w:b/>
          <w:sz w:val="22"/>
          <w:szCs w:val="22"/>
        </w:rPr>
        <w:t xml:space="preserve">tel. </w:t>
      </w:r>
      <w:r w:rsidR="00C05E2A" w:rsidRPr="00633E24">
        <w:rPr>
          <w:rFonts w:asciiTheme="minorHAnsi" w:hAnsiTheme="minorHAnsi"/>
          <w:b/>
          <w:sz w:val="22"/>
          <w:szCs w:val="22"/>
        </w:rPr>
        <w:t>………………………….</w:t>
      </w:r>
    </w:p>
    <w:p w:rsidR="001E6C50" w:rsidRPr="00633E24" w:rsidRDefault="009D0B18" w:rsidP="00633E24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33E24">
        <w:rPr>
          <w:rFonts w:asciiTheme="minorHAnsi" w:hAnsiTheme="minorHAnsi"/>
          <w:b/>
          <w:bCs/>
          <w:sz w:val="22"/>
          <w:szCs w:val="22"/>
        </w:rPr>
        <w:t>§ 12</w:t>
      </w:r>
    </w:p>
    <w:p w:rsidR="009D0B18" w:rsidRPr="00633E24" w:rsidRDefault="009D0B18" w:rsidP="00633E24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33E24">
        <w:rPr>
          <w:rFonts w:asciiTheme="minorHAnsi" w:hAnsiTheme="minorHAnsi"/>
          <w:b/>
          <w:bCs/>
          <w:sz w:val="22"/>
          <w:szCs w:val="22"/>
        </w:rPr>
        <w:t xml:space="preserve"> Postanowienia końcowe</w:t>
      </w:r>
    </w:p>
    <w:p w:rsidR="009D0B18" w:rsidRPr="00633E24" w:rsidRDefault="009D0B18" w:rsidP="00633E24">
      <w:pPr>
        <w:numPr>
          <w:ilvl w:val="0"/>
          <w:numId w:val="13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Zmiany postanowień umowy wymagają formy pisemnej, pod rygorem nieważności.</w:t>
      </w:r>
    </w:p>
    <w:p w:rsidR="009D0B18" w:rsidRPr="00633E24" w:rsidRDefault="009D0B18" w:rsidP="00633E24">
      <w:pPr>
        <w:numPr>
          <w:ilvl w:val="0"/>
          <w:numId w:val="13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W sprawach nie uregulowanych niniejszą umową mają zastosowanie odpowiednie przepisy Kodeksu Cywilnego.</w:t>
      </w:r>
    </w:p>
    <w:p w:rsidR="009D0B18" w:rsidRPr="00633E24" w:rsidRDefault="009D0B18" w:rsidP="00633E24">
      <w:pPr>
        <w:numPr>
          <w:ilvl w:val="0"/>
          <w:numId w:val="13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Ewentualne sprawy sporne wynikające z realizacji niniejszej umowy strony poddają pod rozstrzygnięcie przez właściwy rzeczowo sąd powszechny w Białymstoku.</w:t>
      </w:r>
    </w:p>
    <w:p w:rsidR="009D0B18" w:rsidRPr="00633E24" w:rsidRDefault="009D0B18" w:rsidP="00633E24">
      <w:pPr>
        <w:numPr>
          <w:ilvl w:val="0"/>
          <w:numId w:val="13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Umowę sporządzono w 2 jednobrzmiących egzemplarzach, 1 egz. dla Zamawiającego oraz 1 egz. dla Wykonawcy.</w:t>
      </w:r>
    </w:p>
    <w:p w:rsidR="000270F1" w:rsidRPr="00633E24" w:rsidRDefault="000270F1" w:rsidP="00633E24">
      <w:pPr>
        <w:numPr>
          <w:ilvl w:val="0"/>
          <w:numId w:val="13"/>
        </w:numPr>
        <w:spacing w:after="0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Integralną część</w:t>
      </w:r>
      <w:r w:rsidR="00EC302D" w:rsidRPr="00633E24">
        <w:rPr>
          <w:rFonts w:asciiTheme="minorHAnsi" w:hAnsiTheme="minorHAnsi"/>
          <w:sz w:val="22"/>
          <w:szCs w:val="22"/>
        </w:rPr>
        <w:t xml:space="preserve"> umowy </w:t>
      </w:r>
      <w:r w:rsidRPr="00633E24">
        <w:rPr>
          <w:rFonts w:asciiTheme="minorHAnsi" w:hAnsiTheme="minorHAnsi"/>
          <w:sz w:val="22"/>
          <w:szCs w:val="22"/>
        </w:rPr>
        <w:t>stanowią Załączniki:</w:t>
      </w:r>
    </w:p>
    <w:p w:rsidR="0015440D" w:rsidRPr="00633E24" w:rsidRDefault="000270F1" w:rsidP="00633E24">
      <w:pPr>
        <w:pStyle w:val="Akapitzlis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 xml:space="preserve">Załącznik Nr 1 </w:t>
      </w:r>
      <w:r w:rsidR="00C05BB4" w:rsidRPr="00633E24">
        <w:rPr>
          <w:rFonts w:asciiTheme="minorHAnsi" w:hAnsiTheme="minorHAnsi"/>
          <w:sz w:val="22"/>
          <w:szCs w:val="22"/>
        </w:rPr>
        <w:t>-</w:t>
      </w:r>
      <w:r w:rsidRPr="00633E24">
        <w:rPr>
          <w:rFonts w:asciiTheme="minorHAnsi" w:hAnsiTheme="minorHAnsi"/>
          <w:sz w:val="22"/>
          <w:szCs w:val="22"/>
        </w:rPr>
        <w:t xml:space="preserve"> Oferta Wykonawcy </w:t>
      </w:r>
    </w:p>
    <w:p w:rsidR="00827928" w:rsidRPr="00633E24" w:rsidRDefault="000270F1" w:rsidP="00633E24">
      <w:pPr>
        <w:pStyle w:val="Akapitzlist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 xml:space="preserve">Załącznik nr </w:t>
      </w:r>
      <w:r w:rsidR="001E6C50" w:rsidRPr="00633E24">
        <w:rPr>
          <w:rFonts w:asciiTheme="minorHAnsi" w:hAnsiTheme="minorHAnsi"/>
          <w:sz w:val="22"/>
          <w:szCs w:val="22"/>
        </w:rPr>
        <w:t>2</w:t>
      </w:r>
      <w:r w:rsidR="00C05BB4" w:rsidRPr="00633E24">
        <w:rPr>
          <w:rFonts w:asciiTheme="minorHAnsi" w:hAnsiTheme="minorHAnsi"/>
          <w:sz w:val="22"/>
          <w:szCs w:val="22"/>
        </w:rPr>
        <w:t xml:space="preserve"> -</w:t>
      </w:r>
      <w:r w:rsidRPr="00633E24">
        <w:rPr>
          <w:rFonts w:asciiTheme="minorHAnsi" w:hAnsiTheme="minorHAnsi"/>
          <w:sz w:val="22"/>
          <w:szCs w:val="22"/>
        </w:rPr>
        <w:t xml:space="preserve">  </w:t>
      </w:r>
      <w:r w:rsidR="00C05BB4" w:rsidRPr="00633E24">
        <w:rPr>
          <w:rFonts w:asciiTheme="minorHAnsi" w:hAnsiTheme="minorHAnsi"/>
          <w:sz w:val="22"/>
          <w:szCs w:val="22"/>
        </w:rPr>
        <w:t>Klauzula informacyjna z art.13 RODO związana z realizacja umowy</w:t>
      </w:r>
    </w:p>
    <w:p w:rsidR="00827928" w:rsidRPr="00633E24" w:rsidRDefault="00827928" w:rsidP="00633E24">
      <w:pPr>
        <w:spacing w:after="0"/>
        <w:rPr>
          <w:rFonts w:asciiTheme="minorHAnsi" w:hAnsiTheme="minorHAnsi"/>
          <w:sz w:val="22"/>
          <w:szCs w:val="22"/>
        </w:rPr>
      </w:pPr>
    </w:p>
    <w:p w:rsidR="00CA0632" w:rsidRPr="00633E24" w:rsidRDefault="00CA0632" w:rsidP="00633E24">
      <w:pPr>
        <w:pStyle w:val="Nagwek3"/>
        <w:ind w:firstLine="141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633E24">
        <w:rPr>
          <w:rFonts w:asciiTheme="minorHAnsi" w:hAnsiTheme="minorHAnsi"/>
          <w:b w:val="0"/>
          <w:bCs w:val="0"/>
          <w:sz w:val="22"/>
          <w:szCs w:val="22"/>
        </w:rPr>
        <w:t>WYKONAWCA                                                                              ZAMAWIAJĄCY</w:t>
      </w:r>
      <w:r w:rsidRPr="00633E24"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C226B9" w:rsidRPr="00633E24" w:rsidRDefault="00C226B9" w:rsidP="00633E24">
      <w:pPr>
        <w:pStyle w:val="Nagwek3"/>
        <w:spacing w:before="0"/>
        <w:rPr>
          <w:rFonts w:asciiTheme="minorHAnsi" w:hAnsiTheme="minorHAnsi"/>
          <w:i/>
          <w:sz w:val="22"/>
          <w:szCs w:val="22"/>
        </w:rPr>
      </w:pPr>
    </w:p>
    <w:p w:rsidR="00C05BB4" w:rsidRPr="00633E24" w:rsidRDefault="00C05BB4" w:rsidP="00633E24">
      <w:pPr>
        <w:rPr>
          <w:rFonts w:asciiTheme="minorHAnsi" w:hAnsiTheme="minorHAnsi"/>
          <w:sz w:val="22"/>
          <w:szCs w:val="22"/>
        </w:rPr>
      </w:pPr>
    </w:p>
    <w:p w:rsidR="00242170" w:rsidRPr="00633E24" w:rsidRDefault="00242170" w:rsidP="00633E24">
      <w:pPr>
        <w:rPr>
          <w:rFonts w:asciiTheme="minorHAnsi" w:hAnsiTheme="minorHAnsi"/>
          <w:sz w:val="22"/>
          <w:szCs w:val="22"/>
        </w:rPr>
      </w:pPr>
    </w:p>
    <w:p w:rsidR="00C05BB4" w:rsidRPr="00633E24" w:rsidRDefault="00C05BB4" w:rsidP="00633E24">
      <w:pPr>
        <w:rPr>
          <w:rFonts w:asciiTheme="minorHAnsi" w:hAnsiTheme="minorHAnsi"/>
          <w:sz w:val="22"/>
          <w:szCs w:val="22"/>
        </w:rPr>
      </w:pPr>
    </w:p>
    <w:p w:rsidR="00C05BB4" w:rsidRPr="00633E24" w:rsidRDefault="00C05BB4" w:rsidP="00633E24">
      <w:pPr>
        <w:rPr>
          <w:rFonts w:asciiTheme="minorHAnsi" w:hAnsiTheme="minorHAnsi"/>
          <w:sz w:val="22"/>
          <w:szCs w:val="22"/>
        </w:rPr>
      </w:pPr>
    </w:p>
    <w:p w:rsidR="00C05BB4" w:rsidRPr="00633E24" w:rsidRDefault="00C05BB4" w:rsidP="00633E24">
      <w:pPr>
        <w:rPr>
          <w:rFonts w:asciiTheme="minorHAnsi" w:hAnsiTheme="minorHAnsi"/>
          <w:sz w:val="22"/>
          <w:szCs w:val="22"/>
        </w:rPr>
      </w:pPr>
    </w:p>
    <w:p w:rsidR="00D87DFA" w:rsidRPr="00633E24" w:rsidRDefault="00D87DFA" w:rsidP="00633E24">
      <w:pPr>
        <w:spacing w:after="0"/>
        <w:jc w:val="right"/>
        <w:rPr>
          <w:rFonts w:asciiTheme="minorHAnsi" w:hAnsiTheme="minorHAnsi"/>
          <w:b/>
          <w:iCs/>
          <w:sz w:val="22"/>
          <w:szCs w:val="22"/>
        </w:rPr>
      </w:pPr>
      <w:r w:rsidRPr="00633E24">
        <w:rPr>
          <w:rFonts w:asciiTheme="minorHAnsi" w:hAnsiTheme="minorHAnsi"/>
          <w:b/>
          <w:iCs/>
          <w:sz w:val="22"/>
          <w:szCs w:val="22"/>
        </w:rPr>
        <w:t>Załącznik Nr  2 do Umowy</w:t>
      </w:r>
    </w:p>
    <w:p w:rsidR="00D87DFA" w:rsidRPr="00633E24" w:rsidRDefault="00D87DFA" w:rsidP="00633E24">
      <w:pPr>
        <w:autoSpaceDE w:val="0"/>
        <w:spacing w:after="0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633E24">
        <w:rPr>
          <w:rFonts w:asciiTheme="minorHAnsi" w:hAnsiTheme="minorHAnsi" w:cs="Arial"/>
          <w:b/>
          <w:bCs/>
          <w:sz w:val="22"/>
          <w:szCs w:val="22"/>
        </w:rPr>
        <w:t>Zamawiający:</w:t>
      </w:r>
    </w:p>
    <w:p w:rsidR="00D87DFA" w:rsidRPr="00633E24" w:rsidRDefault="00D87DFA" w:rsidP="00633E24">
      <w:pPr>
        <w:autoSpaceDE w:val="0"/>
        <w:spacing w:after="0"/>
        <w:jc w:val="right"/>
        <w:rPr>
          <w:rFonts w:asciiTheme="minorHAnsi" w:hAnsiTheme="minorHAnsi" w:cs="Arial"/>
          <w:bCs/>
          <w:sz w:val="22"/>
          <w:szCs w:val="22"/>
        </w:rPr>
      </w:pPr>
      <w:r w:rsidRPr="00633E24">
        <w:rPr>
          <w:rFonts w:asciiTheme="minorHAnsi" w:hAnsiTheme="minorHAnsi" w:cs="Arial"/>
          <w:bCs/>
          <w:sz w:val="22"/>
          <w:szCs w:val="22"/>
        </w:rPr>
        <w:t>Politechnika Białostocka</w:t>
      </w:r>
    </w:p>
    <w:p w:rsidR="00D87DFA" w:rsidRPr="00633E24" w:rsidRDefault="00D87DFA" w:rsidP="00633E24">
      <w:pPr>
        <w:autoSpaceDE w:val="0"/>
        <w:spacing w:after="0"/>
        <w:jc w:val="right"/>
        <w:rPr>
          <w:rFonts w:asciiTheme="minorHAnsi" w:hAnsiTheme="minorHAnsi" w:cs="Arial"/>
          <w:bCs/>
          <w:sz w:val="22"/>
          <w:szCs w:val="22"/>
        </w:rPr>
      </w:pPr>
      <w:r w:rsidRPr="00633E24">
        <w:rPr>
          <w:rFonts w:asciiTheme="minorHAnsi" w:hAnsiTheme="minorHAnsi" w:cs="Arial"/>
          <w:bCs/>
          <w:sz w:val="22"/>
          <w:szCs w:val="22"/>
        </w:rPr>
        <w:t>15-351 Białystok, ul. Wiejska 45A</w:t>
      </w:r>
    </w:p>
    <w:p w:rsidR="00D87DFA" w:rsidRPr="00633E24" w:rsidRDefault="00D87DFA" w:rsidP="00633E24">
      <w:pPr>
        <w:spacing w:after="0"/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633E24">
        <w:rPr>
          <w:rFonts w:asciiTheme="minorHAnsi" w:hAnsiTheme="minorHAnsi"/>
          <w:i/>
          <w:sz w:val="22"/>
          <w:szCs w:val="22"/>
          <w:u w:val="single"/>
        </w:rPr>
        <w:t>Klauzula informacyjna z art. 13 RODO związana z realizacją umowy</w:t>
      </w:r>
    </w:p>
    <w:p w:rsidR="00C05BB4" w:rsidRPr="00633E24" w:rsidRDefault="00D87DFA" w:rsidP="00633E24">
      <w:pPr>
        <w:spacing w:after="0"/>
        <w:jc w:val="left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color w:val="000000"/>
          <w:sz w:val="22"/>
          <w:szCs w:val="22"/>
          <w:rtl/>
        </w:rPr>
        <w:t xml:space="preserve"> </w:t>
      </w:r>
    </w:p>
    <w:p w:rsidR="00406DE4" w:rsidRPr="00633E24" w:rsidRDefault="00406DE4" w:rsidP="00633E24">
      <w:pPr>
        <w:jc w:val="center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iCs/>
          <w:sz w:val="22"/>
          <w:szCs w:val="22"/>
        </w:rPr>
        <w:t xml:space="preserve">Informacja Administratora w związku z przetwarzaniem danych osobowych </w:t>
      </w:r>
      <w:r w:rsidRPr="00633E24">
        <w:rPr>
          <w:rFonts w:asciiTheme="minorHAnsi" w:hAnsiTheme="minorHAnsi"/>
          <w:sz w:val="22"/>
          <w:szCs w:val="22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406DE4" w:rsidRPr="00633E24" w:rsidRDefault="00406DE4" w:rsidP="00633E24">
      <w:pPr>
        <w:pStyle w:val="NormalnyWeb"/>
        <w:numPr>
          <w:ilvl w:val="0"/>
          <w:numId w:val="31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E24">
        <w:rPr>
          <w:rFonts w:asciiTheme="minorHAnsi" w:hAnsiTheme="minorHAnsi" w:cstheme="minorHAnsi"/>
          <w:color w:val="000000"/>
          <w:sz w:val="22"/>
          <w:szCs w:val="22"/>
        </w:rPr>
        <w:t xml:space="preserve">Administratorem Pani/Pana danych osobowych jest Politechnika Białostocka, ul. Wiejska 45A, 15-351 Białystok, </w:t>
      </w:r>
      <w:hyperlink r:id="rId9" w:history="1">
        <w:r w:rsidRPr="00633E24">
          <w:rPr>
            <w:rStyle w:val="Hipercze"/>
            <w:rFonts w:asciiTheme="minorHAnsi" w:hAnsiTheme="minorHAnsi" w:cstheme="minorHAnsi"/>
            <w:sz w:val="22"/>
            <w:szCs w:val="22"/>
          </w:rPr>
          <w:t>www.pb.edu.pl</w:t>
        </w:r>
      </w:hyperlink>
      <w:r w:rsidRPr="00633E24">
        <w:rPr>
          <w:rFonts w:asciiTheme="minorHAnsi" w:hAnsiTheme="minorHAnsi" w:cstheme="minorHAnsi"/>
          <w:color w:val="000000"/>
          <w:sz w:val="22"/>
          <w:szCs w:val="22"/>
        </w:rPr>
        <w:t xml:space="preserve"> (zwana dalej Uczelnią), tel. : 85 746 90 00, </w:t>
      </w:r>
      <w:hyperlink r:id="rId10" w:history="1">
        <w:r w:rsidRPr="00633E24">
          <w:rPr>
            <w:rStyle w:val="Hipercze"/>
            <w:rFonts w:asciiTheme="minorHAnsi" w:hAnsiTheme="minorHAnsi" w:cstheme="minorHAnsi"/>
            <w:sz w:val="22"/>
            <w:szCs w:val="22"/>
          </w:rPr>
          <w:t>www.bip.pb.edu.pl</w:t>
        </w:r>
      </w:hyperlink>
      <w:r w:rsidRPr="00633E24">
        <w:rPr>
          <w:rFonts w:asciiTheme="minorHAnsi" w:hAnsiTheme="minorHAnsi" w:cstheme="minorHAnsi"/>
          <w:color w:val="000000"/>
          <w:sz w:val="22"/>
          <w:szCs w:val="22"/>
        </w:rPr>
        <w:t xml:space="preserve">, e-mail:rektorat@pb.edu.pl. </w:t>
      </w:r>
    </w:p>
    <w:p w:rsidR="00406DE4" w:rsidRPr="00633E24" w:rsidRDefault="00406DE4" w:rsidP="00633E24">
      <w:pPr>
        <w:pStyle w:val="NormalnyWeb"/>
        <w:numPr>
          <w:ilvl w:val="0"/>
          <w:numId w:val="31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E24">
        <w:rPr>
          <w:rFonts w:asciiTheme="minorHAnsi" w:hAnsiTheme="minorHAnsi" w:cstheme="minorHAnsi"/>
          <w:color w:val="000000"/>
          <w:sz w:val="22"/>
          <w:szCs w:val="22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11" w:tgtFrame="_blank" w:history="1">
        <w:r w:rsidRPr="00633E24">
          <w:rPr>
            <w:rStyle w:val="Hipercze"/>
            <w:rFonts w:asciiTheme="minorHAnsi" w:hAnsiTheme="minorHAnsi" w:cstheme="minorHAnsi"/>
            <w:sz w:val="22"/>
            <w:szCs w:val="22"/>
          </w:rPr>
          <w:t>iod@pb.edu.pl</w:t>
        </w:r>
      </w:hyperlink>
      <w:r w:rsidRPr="00633E2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06DE4" w:rsidRPr="00633E24" w:rsidRDefault="00406DE4" w:rsidP="00633E24">
      <w:pPr>
        <w:pStyle w:val="NormalnyWeb"/>
        <w:numPr>
          <w:ilvl w:val="0"/>
          <w:numId w:val="31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E24">
        <w:rPr>
          <w:rFonts w:asciiTheme="minorHAnsi" w:hAnsiTheme="minorHAnsi" w:cstheme="minorHAnsi"/>
          <w:color w:val="000000"/>
          <w:sz w:val="22"/>
          <w:szCs w:val="22"/>
        </w:rPr>
        <w:t>Pani/Pana dane osobowe przetwarzane będą w celu:</w:t>
      </w:r>
    </w:p>
    <w:p w:rsidR="00406DE4" w:rsidRPr="00633E24" w:rsidRDefault="00406DE4" w:rsidP="00633E24">
      <w:pPr>
        <w:pStyle w:val="NormalnyWeb"/>
        <w:numPr>
          <w:ilvl w:val="0"/>
          <w:numId w:val="32"/>
        </w:numPr>
        <w:spacing w:before="0" w:beforeAutospacing="0" w:after="0"/>
        <w:ind w:left="993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E24">
        <w:rPr>
          <w:rFonts w:asciiTheme="minorHAnsi" w:hAnsiTheme="minorHAnsi" w:cstheme="minorHAnsi"/>
          <w:color w:val="000000"/>
          <w:sz w:val="22"/>
          <w:szCs w:val="22"/>
        </w:rPr>
        <w:t xml:space="preserve">realizacji umowy oraz komunikacji związanej z realizacją umowy nr </w:t>
      </w:r>
      <w:r w:rsidRPr="00633E24">
        <w:rPr>
          <w:rFonts w:asciiTheme="minorHAnsi" w:hAnsiTheme="minorHAnsi"/>
          <w:sz w:val="22"/>
          <w:szCs w:val="22"/>
        </w:rPr>
        <w:t xml:space="preserve">ZO/WM/K-DZP.263.055.2020 </w:t>
      </w:r>
      <w:r w:rsidRPr="00633E24">
        <w:rPr>
          <w:rFonts w:asciiTheme="minorHAnsi" w:hAnsiTheme="minorHAnsi" w:cstheme="minorHAnsi"/>
          <w:color w:val="000000"/>
          <w:sz w:val="22"/>
          <w:szCs w:val="22"/>
        </w:rPr>
        <w:t>na podstawie - art. 6 ust. 1 lit. b RODO;</w:t>
      </w:r>
    </w:p>
    <w:p w:rsidR="00406DE4" w:rsidRPr="00633E24" w:rsidRDefault="00406DE4" w:rsidP="00633E24">
      <w:pPr>
        <w:pStyle w:val="NormalnyWeb"/>
        <w:numPr>
          <w:ilvl w:val="0"/>
          <w:numId w:val="32"/>
        </w:numPr>
        <w:spacing w:before="0" w:beforeAutospacing="0" w:after="0"/>
        <w:ind w:left="993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E24">
        <w:rPr>
          <w:rFonts w:asciiTheme="minorHAnsi" w:hAnsiTheme="minorHAnsi" w:cstheme="minorHAnsi"/>
          <w:color w:val="000000"/>
          <w:sz w:val="22"/>
          <w:szCs w:val="22"/>
        </w:rPr>
        <w:t>rachunkowości;</w:t>
      </w:r>
    </w:p>
    <w:p w:rsidR="00406DE4" w:rsidRPr="00633E24" w:rsidRDefault="00406DE4" w:rsidP="00633E24">
      <w:pPr>
        <w:pStyle w:val="NormalnyWeb"/>
        <w:numPr>
          <w:ilvl w:val="0"/>
          <w:numId w:val="32"/>
        </w:numPr>
        <w:spacing w:before="0" w:beforeAutospacing="0" w:after="0"/>
        <w:ind w:left="993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E24">
        <w:rPr>
          <w:rFonts w:asciiTheme="minorHAnsi" w:hAnsiTheme="minorHAnsi" w:cstheme="minorHAnsi"/>
          <w:color w:val="000000"/>
          <w:sz w:val="22"/>
          <w:szCs w:val="22"/>
        </w:rPr>
        <w:t xml:space="preserve">w celach podatkowych - na podstawie </w:t>
      </w:r>
      <w:r w:rsidRPr="00633E24">
        <w:rPr>
          <w:rFonts w:asciiTheme="minorHAnsi" w:hAnsiTheme="minorHAnsi" w:cstheme="minorHAnsi"/>
          <w:sz w:val="22"/>
          <w:szCs w:val="22"/>
        </w:rPr>
        <w:t xml:space="preserve">obowiązujących przepisów prawa regulujących te kwestie </w:t>
      </w:r>
      <w:r w:rsidRPr="00633E24">
        <w:rPr>
          <w:rFonts w:asciiTheme="minorHAnsi" w:hAnsiTheme="minorHAnsi" w:cstheme="minorHAnsi"/>
          <w:sz w:val="22"/>
          <w:szCs w:val="22"/>
        </w:rPr>
        <w:br/>
      </w:r>
      <w:r w:rsidRPr="00633E24">
        <w:rPr>
          <w:rFonts w:asciiTheme="minorHAnsi" w:hAnsiTheme="minorHAnsi" w:cstheme="minorHAnsi"/>
          <w:color w:val="000000"/>
          <w:sz w:val="22"/>
          <w:szCs w:val="22"/>
        </w:rPr>
        <w:t>– art. 6 ust. 1 lit. c RODO.</w:t>
      </w:r>
    </w:p>
    <w:p w:rsidR="00406DE4" w:rsidRPr="00633E24" w:rsidRDefault="00406DE4" w:rsidP="00633E24">
      <w:pPr>
        <w:pStyle w:val="NormalnyWeb"/>
        <w:numPr>
          <w:ilvl w:val="0"/>
          <w:numId w:val="31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E24">
        <w:rPr>
          <w:rFonts w:asciiTheme="minorHAnsi" w:hAnsiTheme="minorHAnsi" w:cstheme="minorHAnsi"/>
          <w:color w:val="000000"/>
          <w:sz w:val="22"/>
          <w:szCs w:val="22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:rsidR="00406DE4" w:rsidRPr="00633E24" w:rsidRDefault="00406DE4" w:rsidP="00633E24">
      <w:pPr>
        <w:pStyle w:val="NormalnyWeb"/>
        <w:numPr>
          <w:ilvl w:val="0"/>
          <w:numId w:val="31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E24">
        <w:rPr>
          <w:rFonts w:asciiTheme="minorHAnsi" w:hAnsiTheme="minorHAnsi" w:cstheme="minorHAnsi"/>
          <w:color w:val="000000"/>
          <w:sz w:val="22"/>
          <w:szCs w:val="22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406DE4" w:rsidRPr="00633E24" w:rsidRDefault="00406DE4" w:rsidP="00633E24">
      <w:pPr>
        <w:pStyle w:val="Akapitzlist"/>
        <w:widowControl/>
        <w:numPr>
          <w:ilvl w:val="0"/>
          <w:numId w:val="31"/>
        </w:numPr>
        <w:suppressAutoHyphens w:val="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Przysługuje Pani/Panu prawo do:</w:t>
      </w:r>
    </w:p>
    <w:p w:rsidR="00406DE4" w:rsidRPr="00633E24" w:rsidRDefault="00406DE4" w:rsidP="00633E24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- dostępu do treści swoich danych – na podstawie art. 15 RODO,</w:t>
      </w:r>
    </w:p>
    <w:p w:rsidR="00406DE4" w:rsidRPr="00633E24" w:rsidRDefault="00406DE4" w:rsidP="00633E24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- prawo do sprostowania danych – na podstawie art. 16 RODO,</w:t>
      </w:r>
    </w:p>
    <w:p w:rsidR="00406DE4" w:rsidRPr="00633E24" w:rsidRDefault="00406DE4" w:rsidP="00633E24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- prawo do usunięcia danych – w przypadku zaistnienia okoliczności wskazanych w art. 17 ust. 1 RODO, poza wyjątkami wskazanymi w art. 17 ust. 3 RODO,</w:t>
      </w:r>
    </w:p>
    <w:p w:rsidR="00406DE4" w:rsidRPr="00633E24" w:rsidRDefault="00406DE4" w:rsidP="00633E24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633E24">
        <w:rPr>
          <w:rFonts w:asciiTheme="minorHAnsi" w:hAnsiTheme="minorHAnsi"/>
          <w:sz w:val="22"/>
          <w:szCs w:val="22"/>
        </w:rPr>
        <w:t>- prawo do ograniczenia przetwarzania danych – na podstawie art. 18 RODO,</w:t>
      </w:r>
    </w:p>
    <w:p w:rsidR="00406DE4" w:rsidRPr="00633E24" w:rsidRDefault="00406DE4" w:rsidP="00633E24">
      <w:pPr>
        <w:pStyle w:val="NormalnyWeb"/>
        <w:numPr>
          <w:ilvl w:val="0"/>
          <w:numId w:val="31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E24">
        <w:rPr>
          <w:rFonts w:asciiTheme="minorHAnsi" w:hAnsiTheme="minorHAnsi" w:cs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406DE4" w:rsidRPr="00633E24" w:rsidRDefault="00406DE4" w:rsidP="00633E24">
      <w:pPr>
        <w:pStyle w:val="NormalnyWeb"/>
        <w:numPr>
          <w:ilvl w:val="0"/>
          <w:numId w:val="31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E24">
        <w:rPr>
          <w:rFonts w:asciiTheme="minorHAnsi" w:hAnsiTheme="minorHAnsi" w:cstheme="minorHAnsi"/>
          <w:color w:val="000000"/>
          <w:sz w:val="22"/>
          <w:szCs w:val="22"/>
        </w:rPr>
        <w:t>Podanie danych osobowych jest warunkiem zawarcia umowy i jest Pani/Pan zobowiązana/y do ich podania. Konsekwencją ich niepodania będzie brak możliwości zawarcia i wykonania umowy.</w:t>
      </w:r>
    </w:p>
    <w:p w:rsidR="00406DE4" w:rsidRPr="00633E24" w:rsidRDefault="00406DE4" w:rsidP="00633E24">
      <w:pPr>
        <w:pStyle w:val="NormalnyWeb"/>
        <w:numPr>
          <w:ilvl w:val="0"/>
          <w:numId w:val="31"/>
        </w:numPr>
        <w:spacing w:before="0" w:beforeAutospacing="0" w:after="0"/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3E24">
        <w:rPr>
          <w:rFonts w:asciiTheme="minorHAnsi" w:hAnsiTheme="minorHAnsi"/>
          <w:color w:val="000000"/>
          <w:sz w:val="22"/>
          <w:szCs w:val="22"/>
        </w:rPr>
        <w:t>Dane osobowe nie będą wykorzystywane do zautomatyzowanego podejmowania decyzji ani profilowania, o którym mowa w art. 22.</w:t>
      </w:r>
    </w:p>
    <w:p w:rsidR="00406DE4" w:rsidRDefault="00406DE4" w:rsidP="00406DE4">
      <w:pPr>
        <w:spacing w:after="0"/>
        <w:outlineLvl w:val="7"/>
        <w:rPr>
          <w:rFonts w:ascii="Arial Narrow" w:hAnsi="Arial Narrow" w:cs="Arial"/>
          <w:bCs/>
          <w:i/>
          <w:sz w:val="22"/>
          <w:szCs w:val="22"/>
        </w:rPr>
      </w:pPr>
    </w:p>
    <w:p w:rsidR="00406DE4" w:rsidRDefault="00406DE4" w:rsidP="00406DE4">
      <w:pPr>
        <w:spacing w:after="0"/>
        <w:rPr>
          <w:rFonts w:ascii="Arial Narrow" w:hAnsi="Arial Narrow"/>
        </w:rPr>
      </w:pPr>
    </w:p>
    <w:p w:rsidR="00406DE4" w:rsidRDefault="00406DE4" w:rsidP="00406DE4">
      <w:pPr>
        <w:spacing w:line="276" w:lineRule="auto"/>
        <w:jc w:val="right"/>
        <w:rPr>
          <w:rFonts w:ascii="Arial Narrow" w:eastAsiaTheme="minorHAnsi" w:hAnsi="Arial Narrow" w:cstheme="minorBidi"/>
          <w:lang w:eastAsia="en-US"/>
        </w:rPr>
      </w:pPr>
    </w:p>
    <w:p w:rsidR="00C05BB4" w:rsidRPr="00C05BB4" w:rsidRDefault="00C05BB4" w:rsidP="00D83CA6">
      <w:pPr>
        <w:jc w:val="left"/>
      </w:pPr>
    </w:p>
    <w:sectPr w:rsidR="00C05BB4" w:rsidRPr="00C05BB4" w:rsidSect="00827928">
      <w:headerReference w:type="default" r:id="rId12"/>
      <w:footerReference w:type="default" r:id="rId13"/>
      <w:pgSz w:w="11906" w:h="16838" w:code="9"/>
      <w:pgMar w:top="426" w:right="1134" w:bottom="567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3D" w:rsidRDefault="00F6423D">
      <w:r>
        <w:separator/>
      </w:r>
    </w:p>
  </w:endnote>
  <w:endnote w:type="continuationSeparator" w:id="0">
    <w:p w:rsidR="00F6423D" w:rsidRDefault="00F6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EF292C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EF292C" w:rsidRPr="00196B6A">
      <w:rPr>
        <w:rFonts w:ascii="Calibri" w:hAnsi="Calibri"/>
        <w:bCs/>
        <w:sz w:val="16"/>
        <w:szCs w:val="16"/>
      </w:rPr>
      <w:fldChar w:fldCharType="separate"/>
    </w:r>
    <w:r w:rsidR="00CD3914">
      <w:rPr>
        <w:rFonts w:ascii="Calibri" w:hAnsi="Calibri"/>
        <w:bCs/>
        <w:noProof/>
        <w:sz w:val="16"/>
        <w:szCs w:val="16"/>
      </w:rPr>
      <w:t>4</w:t>
    </w:r>
    <w:r w:rsidR="00EF292C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r w:rsidR="00F6423D">
      <w:fldChar w:fldCharType="begin"/>
    </w:r>
    <w:r w:rsidR="00F6423D">
      <w:instrText>NUMPAGES  \* Arabic  \* MERGEFORMAT</w:instrText>
    </w:r>
    <w:r w:rsidR="00F6423D">
      <w:fldChar w:fldCharType="separate"/>
    </w:r>
    <w:r w:rsidR="00CD3914" w:rsidRPr="00CD3914">
      <w:rPr>
        <w:rFonts w:ascii="Calibri" w:hAnsi="Calibri"/>
        <w:bCs/>
        <w:noProof/>
        <w:sz w:val="16"/>
        <w:szCs w:val="16"/>
      </w:rPr>
      <w:t>4</w:t>
    </w:r>
    <w:r w:rsidR="00F6423D">
      <w:rPr>
        <w:rFonts w:ascii="Calibri" w:hAnsi="Calibri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3D" w:rsidRDefault="00F6423D">
      <w:r>
        <w:separator/>
      </w:r>
    </w:p>
  </w:footnote>
  <w:footnote w:type="continuationSeparator" w:id="0">
    <w:p w:rsidR="00F6423D" w:rsidRDefault="00F6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8" w:rsidRDefault="00827928" w:rsidP="00827928">
    <w:pPr>
      <w:spacing w:after="0"/>
      <w:rPr>
        <w:rFonts w:ascii="Arial Narrow" w:hAnsi="Arial Narrow" w:cs="Arial"/>
        <w:szCs w:val="20"/>
      </w:rPr>
    </w:pPr>
  </w:p>
  <w:p w:rsidR="00D55335" w:rsidRDefault="00C9250F" w:rsidP="00C9250F">
    <w:pPr>
      <w:spacing w:after="0"/>
      <w:rPr>
        <w:rFonts w:asciiTheme="minorHAnsi" w:hAnsiTheme="minorHAnsi"/>
        <w:sz w:val="18"/>
        <w:szCs w:val="18"/>
      </w:rPr>
    </w:pPr>
    <w:r w:rsidRPr="00076A74">
      <w:rPr>
        <w:rFonts w:asciiTheme="minorHAnsi" w:hAnsiTheme="minorHAnsi"/>
        <w:szCs w:val="20"/>
      </w:rPr>
      <w:t>Postepowanie</w:t>
    </w:r>
    <w:r w:rsidRPr="00076A74">
      <w:rPr>
        <w:rFonts w:asciiTheme="minorHAnsi" w:hAnsiTheme="minorHAnsi" w:cs="Arial"/>
        <w:szCs w:val="20"/>
      </w:rPr>
      <w:t xml:space="preserve"> </w:t>
    </w:r>
    <w:r w:rsidR="009B3190" w:rsidRPr="00076A74">
      <w:rPr>
        <w:rFonts w:asciiTheme="minorHAnsi" w:hAnsiTheme="minorHAnsi"/>
        <w:sz w:val="18"/>
        <w:szCs w:val="18"/>
      </w:rPr>
      <w:t>nr ZO/WM/</w:t>
    </w:r>
    <w:r w:rsidR="00076A74" w:rsidRPr="00076A74">
      <w:rPr>
        <w:rFonts w:asciiTheme="minorHAnsi" w:hAnsiTheme="minorHAnsi"/>
        <w:sz w:val="18"/>
        <w:szCs w:val="18"/>
      </w:rPr>
      <w:t>K-DZP.263.055.2020</w:t>
    </w:r>
  </w:p>
  <w:p w:rsidR="00C9250F" w:rsidRPr="00076A74" w:rsidRDefault="0087608D" w:rsidP="009F502E">
    <w:pPr>
      <w:spacing w:after="0"/>
      <w:jc w:val="right"/>
      <w:rPr>
        <w:rFonts w:asciiTheme="minorHAnsi" w:hAnsiTheme="minorHAnsi"/>
        <w:sz w:val="18"/>
        <w:szCs w:val="18"/>
      </w:rPr>
    </w:pPr>
    <w:r w:rsidRPr="00076A74">
      <w:rPr>
        <w:rFonts w:asciiTheme="minorHAnsi" w:hAnsiTheme="minorHAnsi"/>
        <w:sz w:val="18"/>
        <w:szCs w:val="18"/>
      </w:rPr>
      <w:t xml:space="preserve">Załącznik nr </w:t>
    </w:r>
    <w:r w:rsidR="00076A74" w:rsidRPr="00076A74">
      <w:rPr>
        <w:rFonts w:asciiTheme="minorHAnsi" w:hAnsiTheme="minorHAnsi"/>
        <w:sz w:val="18"/>
        <w:szCs w:val="18"/>
      </w:rPr>
      <w:t xml:space="preserve">2 </w:t>
    </w:r>
    <w:r w:rsidRPr="00076A74">
      <w:rPr>
        <w:rFonts w:asciiTheme="minorHAnsi" w:hAnsiTheme="minorHAnsi"/>
        <w:sz w:val="18"/>
        <w:szCs w:val="18"/>
      </w:rPr>
      <w:t>do Zapytania ofertowego</w:t>
    </w:r>
  </w:p>
  <w:p w:rsidR="00827928" w:rsidRPr="00F95177" w:rsidRDefault="00C9250F" w:rsidP="00827928">
    <w:pPr>
      <w:spacing w:after="0"/>
      <w:rPr>
        <w:rFonts w:ascii="Arial Narrow" w:hAnsi="Arial Narrow" w:cs="Arial"/>
        <w:szCs w:val="20"/>
      </w:rPr>
    </w:pPr>
    <w:r>
      <w:rPr>
        <w:i/>
        <w:sz w:val="18"/>
        <w:szCs w:val="18"/>
      </w:rPr>
      <w:t>___________________________________________________________________________________________________________</w:t>
    </w:r>
  </w:p>
  <w:p w:rsidR="002E7103" w:rsidRPr="00B775A7" w:rsidRDefault="002E7103" w:rsidP="00827928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A087625"/>
    <w:multiLevelType w:val="hybridMultilevel"/>
    <w:tmpl w:val="96B88F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5C71ACD"/>
    <w:multiLevelType w:val="hybridMultilevel"/>
    <w:tmpl w:val="80C22F4E"/>
    <w:lvl w:ilvl="0" w:tplc="46B039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3550F"/>
    <w:multiLevelType w:val="hybridMultilevel"/>
    <w:tmpl w:val="D25ED9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D94845"/>
    <w:multiLevelType w:val="hybridMultilevel"/>
    <w:tmpl w:val="79065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431E3B"/>
    <w:multiLevelType w:val="hybridMultilevel"/>
    <w:tmpl w:val="0550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44919"/>
    <w:multiLevelType w:val="hybridMultilevel"/>
    <w:tmpl w:val="6DB41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63195"/>
    <w:multiLevelType w:val="hybridMultilevel"/>
    <w:tmpl w:val="695EA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3A1A92"/>
    <w:multiLevelType w:val="hybridMultilevel"/>
    <w:tmpl w:val="07C8EEA4"/>
    <w:lvl w:ilvl="0" w:tplc="EE585E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05343E"/>
    <w:multiLevelType w:val="hybridMultilevel"/>
    <w:tmpl w:val="B54A4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465CE4"/>
    <w:multiLevelType w:val="hybridMultilevel"/>
    <w:tmpl w:val="B2F267A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37F01"/>
    <w:multiLevelType w:val="hybridMultilevel"/>
    <w:tmpl w:val="5E22D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98243A"/>
    <w:multiLevelType w:val="hybridMultilevel"/>
    <w:tmpl w:val="105AB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10348"/>
    <w:multiLevelType w:val="hybridMultilevel"/>
    <w:tmpl w:val="53FC6204"/>
    <w:lvl w:ilvl="0" w:tplc="BA1688F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028914A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2E4B39"/>
    <w:multiLevelType w:val="hybridMultilevel"/>
    <w:tmpl w:val="2B943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0"/>
  </w:num>
  <w:num w:numId="2">
    <w:abstractNumId w:val="31"/>
  </w:num>
  <w:num w:numId="3">
    <w:abstractNumId w:val="36"/>
  </w:num>
  <w:num w:numId="4">
    <w:abstractNumId w:val="0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3"/>
  </w:num>
  <w:num w:numId="10">
    <w:abstractNumId w:val="38"/>
  </w:num>
  <w:num w:numId="11">
    <w:abstractNumId w:val="34"/>
  </w:num>
  <w:num w:numId="12">
    <w:abstractNumId w:val="29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9"/>
  </w:num>
  <w:num w:numId="16">
    <w:abstractNumId w:val="28"/>
  </w:num>
  <w:num w:numId="17">
    <w:abstractNumId w:val="22"/>
  </w:num>
  <w:num w:numId="18">
    <w:abstractNumId w:val="35"/>
  </w:num>
  <w:num w:numId="19">
    <w:abstractNumId w:val="46"/>
  </w:num>
  <w:num w:numId="20">
    <w:abstractNumId w:val="39"/>
  </w:num>
  <w:num w:numId="21">
    <w:abstractNumId w:val="37"/>
  </w:num>
  <w:num w:numId="22">
    <w:abstractNumId w:val="40"/>
  </w:num>
  <w:num w:numId="23">
    <w:abstractNumId w:val="43"/>
  </w:num>
  <w:num w:numId="24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32"/>
  </w:num>
  <w:num w:numId="28">
    <w:abstractNumId w:val="33"/>
  </w:num>
  <w:num w:numId="29">
    <w:abstractNumId w:val="27"/>
  </w:num>
  <w:num w:numId="30">
    <w:abstractNumId w:val="21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0F1"/>
    <w:rsid w:val="00027614"/>
    <w:rsid w:val="00027BF9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2BD0"/>
    <w:rsid w:val="00073094"/>
    <w:rsid w:val="000735BD"/>
    <w:rsid w:val="000736D1"/>
    <w:rsid w:val="0007413B"/>
    <w:rsid w:val="000741F5"/>
    <w:rsid w:val="000748AB"/>
    <w:rsid w:val="00075082"/>
    <w:rsid w:val="00075180"/>
    <w:rsid w:val="00076663"/>
    <w:rsid w:val="00076875"/>
    <w:rsid w:val="00076A74"/>
    <w:rsid w:val="000771EC"/>
    <w:rsid w:val="0007792A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A78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47A4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A6E"/>
    <w:rsid w:val="000C0041"/>
    <w:rsid w:val="000C0886"/>
    <w:rsid w:val="000C0B8B"/>
    <w:rsid w:val="000C15F3"/>
    <w:rsid w:val="000C2F8B"/>
    <w:rsid w:val="000C331B"/>
    <w:rsid w:val="000C3C5F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A42"/>
    <w:rsid w:val="001334A9"/>
    <w:rsid w:val="00133E7B"/>
    <w:rsid w:val="00134A91"/>
    <w:rsid w:val="00135BFC"/>
    <w:rsid w:val="001360F9"/>
    <w:rsid w:val="00136701"/>
    <w:rsid w:val="00136BCF"/>
    <w:rsid w:val="00137260"/>
    <w:rsid w:val="001374DD"/>
    <w:rsid w:val="0014008E"/>
    <w:rsid w:val="001401D9"/>
    <w:rsid w:val="00140A63"/>
    <w:rsid w:val="00140C1F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6138"/>
    <w:rsid w:val="00156194"/>
    <w:rsid w:val="0015638F"/>
    <w:rsid w:val="00157C97"/>
    <w:rsid w:val="00157D7F"/>
    <w:rsid w:val="0016009B"/>
    <w:rsid w:val="00160682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4A97"/>
    <w:rsid w:val="001755CA"/>
    <w:rsid w:val="00176A52"/>
    <w:rsid w:val="001770CF"/>
    <w:rsid w:val="00177582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28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3F04"/>
    <w:rsid w:val="001A4387"/>
    <w:rsid w:val="001A64E7"/>
    <w:rsid w:val="001B08ED"/>
    <w:rsid w:val="001B0EC3"/>
    <w:rsid w:val="001B0FB4"/>
    <w:rsid w:val="001B253E"/>
    <w:rsid w:val="001B29F5"/>
    <w:rsid w:val="001B4A31"/>
    <w:rsid w:val="001B5774"/>
    <w:rsid w:val="001B6D93"/>
    <w:rsid w:val="001B7E82"/>
    <w:rsid w:val="001C0785"/>
    <w:rsid w:val="001C08C1"/>
    <w:rsid w:val="001C09CB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84C"/>
    <w:rsid w:val="001E691F"/>
    <w:rsid w:val="001E6C50"/>
    <w:rsid w:val="001E770A"/>
    <w:rsid w:val="001E7FB4"/>
    <w:rsid w:val="001F0D24"/>
    <w:rsid w:val="001F1411"/>
    <w:rsid w:val="001F282D"/>
    <w:rsid w:val="001F3167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2170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18D"/>
    <w:rsid w:val="0026232E"/>
    <w:rsid w:val="002624DF"/>
    <w:rsid w:val="002639BB"/>
    <w:rsid w:val="002641A8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3AA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4B7"/>
    <w:rsid w:val="002A15AE"/>
    <w:rsid w:val="002A1A00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B0A71"/>
    <w:rsid w:val="002B0AE2"/>
    <w:rsid w:val="002B158E"/>
    <w:rsid w:val="002B183C"/>
    <w:rsid w:val="002B1AF6"/>
    <w:rsid w:val="002B24E0"/>
    <w:rsid w:val="002B3276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0AC"/>
    <w:rsid w:val="003054F1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844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5BE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FA5"/>
    <w:rsid w:val="00347111"/>
    <w:rsid w:val="0034720D"/>
    <w:rsid w:val="00347E59"/>
    <w:rsid w:val="003509EF"/>
    <w:rsid w:val="00350BBA"/>
    <w:rsid w:val="0035143D"/>
    <w:rsid w:val="00351973"/>
    <w:rsid w:val="00351F1D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31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1DA6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637B"/>
    <w:rsid w:val="00406DE4"/>
    <w:rsid w:val="00407B13"/>
    <w:rsid w:val="00412670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6C09"/>
    <w:rsid w:val="00427114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579F4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2021"/>
    <w:rsid w:val="00492717"/>
    <w:rsid w:val="00495556"/>
    <w:rsid w:val="00496E2F"/>
    <w:rsid w:val="00497651"/>
    <w:rsid w:val="004A072D"/>
    <w:rsid w:val="004A0B42"/>
    <w:rsid w:val="004A10CF"/>
    <w:rsid w:val="004A12A7"/>
    <w:rsid w:val="004A13C9"/>
    <w:rsid w:val="004A2127"/>
    <w:rsid w:val="004A2148"/>
    <w:rsid w:val="004A22C2"/>
    <w:rsid w:val="004A279B"/>
    <w:rsid w:val="004A2B37"/>
    <w:rsid w:val="004A329E"/>
    <w:rsid w:val="004A35BD"/>
    <w:rsid w:val="004A4F0C"/>
    <w:rsid w:val="004A56C0"/>
    <w:rsid w:val="004A6141"/>
    <w:rsid w:val="004A7B12"/>
    <w:rsid w:val="004B0CAB"/>
    <w:rsid w:val="004B16D3"/>
    <w:rsid w:val="004B1ED3"/>
    <w:rsid w:val="004B2FE7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27AE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6E8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468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1DD0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6C1"/>
    <w:rsid w:val="00533A0E"/>
    <w:rsid w:val="00533E49"/>
    <w:rsid w:val="0053412A"/>
    <w:rsid w:val="0053476A"/>
    <w:rsid w:val="00534D1A"/>
    <w:rsid w:val="00535ACA"/>
    <w:rsid w:val="00536496"/>
    <w:rsid w:val="00536B2A"/>
    <w:rsid w:val="0054040F"/>
    <w:rsid w:val="005405FD"/>
    <w:rsid w:val="0054178F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37A"/>
    <w:rsid w:val="00557962"/>
    <w:rsid w:val="00557F1C"/>
    <w:rsid w:val="0056154F"/>
    <w:rsid w:val="00561886"/>
    <w:rsid w:val="00561A1F"/>
    <w:rsid w:val="00561C3D"/>
    <w:rsid w:val="00561F54"/>
    <w:rsid w:val="005620C8"/>
    <w:rsid w:val="00564173"/>
    <w:rsid w:val="005648C4"/>
    <w:rsid w:val="00564EDD"/>
    <w:rsid w:val="00564EDF"/>
    <w:rsid w:val="00565512"/>
    <w:rsid w:val="00565A62"/>
    <w:rsid w:val="0056649D"/>
    <w:rsid w:val="00566EBB"/>
    <w:rsid w:val="00567585"/>
    <w:rsid w:val="00567B70"/>
    <w:rsid w:val="005706BF"/>
    <w:rsid w:val="00571A02"/>
    <w:rsid w:val="00571ED0"/>
    <w:rsid w:val="005729A6"/>
    <w:rsid w:val="00572DE9"/>
    <w:rsid w:val="00572E57"/>
    <w:rsid w:val="00574749"/>
    <w:rsid w:val="005750E0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75E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5C83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4B4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5529"/>
    <w:rsid w:val="005C662B"/>
    <w:rsid w:val="005C7DED"/>
    <w:rsid w:val="005D2D1F"/>
    <w:rsid w:val="005D4133"/>
    <w:rsid w:val="005D4439"/>
    <w:rsid w:val="005D44D0"/>
    <w:rsid w:val="005D4E98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405C"/>
    <w:rsid w:val="005E5A52"/>
    <w:rsid w:val="005E71A6"/>
    <w:rsid w:val="005E7BC6"/>
    <w:rsid w:val="005F015F"/>
    <w:rsid w:val="005F1292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4EB"/>
    <w:rsid w:val="006027FC"/>
    <w:rsid w:val="00603D0E"/>
    <w:rsid w:val="00604CA3"/>
    <w:rsid w:val="0060585B"/>
    <w:rsid w:val="00606DE8"/>
    <w:rsid w:val="006123A5"/>
    <w:rsid w:val="0061263C"/>
    <w:rsid w:val="006126AD"/>
    <w:rsid w:val="00612912"/>
    <w:rsid w:val="00613C9E"/>
    <w:rsid w:val="00614FEA"/>
    <w:rsid w:val="00615502"/>
    <w:rsid w:val="00615B7B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656"/>
    <w:rsid w:val="006278DA"/>
    <w:rsid w:val="00627CC7"/>
    <w:rsid w:val="00630252"/>
    <w:rsid w:val="00631B54"/>
    <w:rsid w:val="006320F5"/>
    <w:rsid w:val="00632EB6"/>
    <w:rsid w:val="006330E6"/>
    <w:rsid w:val="00633C54"/>
    <w:rsid w:val="00633E24"/>
    <w:rsid w:val="00634436"/>
    <w:rsid w:val="00634809"/>
    <w:rsid w:val="00635235"/>
    <w:rsid w:val="00635BC1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779B3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F4"/>
    <w:rsid w:val="006A4676"/>
    <w:rsid w:val="006A7545"/>
    <w:rsid w:val="006A7C28"/>
    <w:rsid w:val="006B0634"/>
    <w:rsid w:val="006B1484"/>
    <w:rsid w:val="006B1E4D"/>
    <w:rsid w:val="006B218E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AC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374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1F6"/>
    <w:rsid w:val="00700BF6"/>
    <w:rsid w:val="00701463"/>
    <w:rsid w:val="0070148A"/>
    <w:rsid w:val="007014D6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F2A"/>
    <w:rsid w:val="00711C16"/>
    <w:rsid w:val="007128B4"/>
    <w:rsid w:val="007134DF"/>
    <w:rsid w:val="0071428A"/>
    <w:rsid w:val="0071463C"/>
    <w:rsid w:val="0071491E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3CE9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3DC6"/>
    <w:rsid w:val="00754169"/>
    <w:rsid w:val="00755CE1"/>
    <w:rsid w:val="00756BBD"/>
    <w:rsid w:val="007577F1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F44"/>
    <w:rsid w:val="007A382C"/>
    <w:rsid w:val="007A4232"/>
    <w:rsid w:val="007A4DC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E8"/>
    <w:rsid w:val="007F08F9"/>
    <w:rsid w:val="007F1533"/>
    <w:rsid w:val="007F2F31"/>
    <w:rsid w:val="007F2F61"/>
    <w:rsid w:val="007F3483"/>
    <w:rsid w:val="007F3D47"/>
    <w:rsid w:val="007F4EFF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0F8B"/>
    <w:rsid w:val="0082131E"/>
    <w:rsid w:val="0082189B"/>
    <w:rsid w:val="00821D55"/>
    <w:rsid w:val="00822408"/>
    <w:rsid w:val="00822C03"/>
    <w:rsid w:val="00822C40"/>
    <w:rsid w:val="0082379B"/>
    <w:rsid w:val="00823C1F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1514"/>
    <w:rsid w:val="008335B0"/>
    <w:rsid w:val="0083489B"/>
    <w:rsid w:val="00834B9A"/>
    <w:rsid w:val="00834C43"/>
    <w:rsid w:val="00835543"/>
    <w:rsid w:val="008361B1"/>
    <w:rsid w:val="00836A45"/>
    <w:rsid w:val="00836ABB"/>
    <w:rsid w:val="00836EB9"/>
    <w:rsid w:val="0083720E"/>
    <w:rsid w:val="00840882"/>
    <w:rsid w:val="00840F15"/>
    <w:rsid w:val="0084113A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608D"/>
    <w:rsid w:val="0087758F"/>
    <w:rsid w:val="00881027"/>
    <w:rsid w:val="0088104E"/>
    <w:rsid w:val="008821D9"/>
    <w:rsid w:val="008845CD"/>
    <w:rsid w:val="008849CA"/>
    <w:rsid w:val="00885031"/>
    <w:rsid w:val="00885141"/>
    <w:rsid w:val="00885BEE"/>
    <w:rsid w:val="008861E0"/>
    <w:rsid w:val="008863F2"/>
    <w:rsid w:val="0089225A"/>
    <w:rsid w:val="00892832"/>
    <w:rsid w:val="0089286B"/>
    <w:rsid w:val="008933F2"/>
    <w:rsid w:val="00893DBE"/>
    <w:rsid w:val="00893EE9"/>
    <w:rsid w:val="00893FD3"/>
    <w:rsid w:val="00894014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320"/>
    <w:rsid w:val="008B34E7"/>
    <w:rsid w:val="008B351E"/>
    <w:rsid w:val="008B4147"/>
    <w:rsid w:val="008B4552"/>
    <w:rsid w:val="008B4D98"/>
    <w:rsid w:val="008B4E81"/>
    <w:rsid w:val="008B5395"/>
    <w:rsid w:val="008B6CB0"/>
    <w:rsid w:val="008B7324"/>
    <w:rsid w:val="008B7478"/>
    <w:rsid w:val="008B76C6"/>
    <w:rsid w:val="008B7C90"/>
    <w:rsid w:val="008C0FE7"/>
    <w:rsid w:val="008C1A09"/>
    <w:rsid w:val="008C2BCF"/>
    <w:rsid w:val="008C2CE7"/>
    <w:rsid w:val="008C3C84"/>
    <w:rsid w:val="008C3E4F"/>
    <w:rsid w:val="008C428A"/>
    <w:rsid w:val="008C448A"/>
    <w:rsid w:val="008C4E75"/>
    <w:rsid w:val="008C5F1B"/>
    <w:rsid w:val="008C65E8"/>
    <w:rsid w:val="008C711D"/>
    <w:rsid w:val="008C7556"/>
    <w:rsid w:val="008C7800"/>
    <w:rsid w:val="008D008D"/>
    <w:rsid w:val="008D04A0"/>
    <w:rsid w:val="008D1915"/>
    <w:rsid w:val="008D19A8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B26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4701D"/>
    <w:rsid w:val="009500AE"/>
    <w:rsid w:val="00951EBD"/>
    <w:rsid w:val="00951EC8"/>
    <w:rsid w:val="00951F87"/>
    <w:rsid w:val="0095389A"/>
    <w:rsid w:val="00953B2D"/>
    <w:rsid w:val="009540F5"/>
    <w:rsid w:val="009545C3"/>
    <w:rsid w:val="00954866"/>
    <w:rsid w:val="00954AE1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EF1"/>
    <w:rsid w:val="00982C1F"/>
    <w:rsid w:val="00984064"/>
    <w:rsid w:val="00984934"/>
    <w:rsid w:val="00984BE2"/>
    <w:rsid w:val="00986124"/>
    <w:rsid w:val="00987873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6E62"/>
    <w:rsid w:val="00997109"/>
    <w:rsid w:val="00997124"/>
    <w:rsid w:val="00997CCD"/>
    <w:rsid w:val="009A010F"/>
    <w:rsid w:val="009A012F"/>
    <w:rsid w:val="009A27B3"/>
    <w:rsid w:val="009A2BF4"/>
    <w:rsid w:val="009A317E"/>
    <w:rsid w:val="009A342B"/>
    <w:rsid w:val="009A3FEE"/>
    <w:rsid w:val="009A40DC"/>
    <w:rsid w:val="009A42A0"/>
    <w:rsid w:val="009A4E2A"/>
    <w:rsid w:val="009A4F8C"/>
    <w:rsid w:val="009A717B"/>
    <w:rsid w:val="009A72D3"/>
    <w:rsid w:val="009A7417"/>
    <w:rsid w:val="009A745A"/>
    <w:rsid w:val="009A7988"/>
    <w:rsid w:val="009B0594"/>
    <w:rsid w:val="009B0B50"/>
    <w:rsid w:val="009B1497"/>
    <w:rsid w:val="009B220A"/>
    <w:rsid w:val="009B29A0"/>
    <w:rsid w:val="009B29B2"/>
    <w:rsid w:val="009B3190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1962"/>
    <w:rsid w:val="009E3254"/>
    <w:rsid w:val="009E3F5D"/>
    <w:rsid w:val="009E4B89"/>
    <w:rsid w:val="009E5781"/>
    <w:rsid w:val="009E5910"/>
    <w:rsid w:val="009E5DF4"/>
    <w:rsid w:val="009E6314"/>
    <w:rsid w:val="009E6B89"/>
    <w:rsid w:val="009E6F2D"/>
    <w:rsid w:val="009E7AE4"/>
    <w:rsid w:val="009F02AD"/>
    <w:rsid w:val="009F031D"/>
    <w:rsid w:val="009F03D7"/>
    <w:rsid w:val="009F07C9"/>
    <w:rsid w:val="009F08E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02E"/>
    <w:rsid w:val="009F5566"/>
    <w:rsid w:val="009F6400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3EA1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7D5"/>
    <w:rsid w:val="00A618E6"/>
    <w:rsid w:val="00A6195B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3CF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4FA8"/>
    <w:rsid w:val="00A768B9"/>
    <w:rsid w:val="00A76DD8"/>
    <w:rsid w:val="00A77DED"/>
    <w:rsid w:val="00A807E0"/>
    <w:rsid w:val="00A83549"/>
    <w:rsid w:val="00A836D7"/>
    <w:rsid w:val="00A83F5F"/>
    <w:rsid w:val="00A841FA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25"/>
    <w:rsid w:val="00AF00C1"/>
    <w:rsid w:val="00AF0F32"/>
    <w:rsid w:val="00AF1812"/>
    <w:rsid w:val="00AF19DA"/>
    <w:rsid w:val="00AF2794"/>
    <w:rsid w:val="00AF33F7"/>
    <w:rsid w:val="00AF36E7"/>
    <w:rsid w:val="00AF42F4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30009"/>
    <w:rsid w:val="00B305A1"/>
    <w:rsid w:val="00B309EA"/>
    <w:rsid w:val="00B310F3"/>
    <w:rsid w:val="00B3193B"/>
    <w:rsid w:val="00B31CA2"/>
    <w:rsid w:val="00B33462"/>
    <w:rsid w:val="00B33BD5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489"/>
    <w:rsid w:val="00B51648"/>
    <w:rsid w:val="00B51A6A"/>
    <w:rsid w:val="00B5206F"/>
    <w:rsid w:val="00B53717"/>
    <w:rsid w:val="00B53CCC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398"/>
    <w:rsid w:val="00B6342B"/>
    <w:rsid w:val="00B638AB"/>
    <w:rsid w:val="00B63B0D"/>
    <w:rsid w:val="00B64267"/>
    <w:rsid w:val="00B64F78"/>
    <w:rsid w:val="00B6518B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28E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69FD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190"/>
    <w:rsid w:val="00BA7759"/>
    <w:rsid w:val="00BB1358"/>
    <w:rsid w:val="00BB13BA"/>
    <w:rsid w:val="00BB1E89"/>
    <w:rsid w:val="00BB2059"/>
    <w:rsid w:val="00BB3324"/>
    <w:rsid w:val="00BB3567"/>
    <w:rsid w:val="00BB3955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09A"/>
    <w:rsid w:val="00BC3DC2"/>
    <w:rsid w:val="00BC51B1"/>
    <w:rsid w:val="00BC60B4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08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3AFD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0C36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5BB4"/>
    <w:rsid w:val="00C05E2A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1"/>
    <w:rsid w:val="00C200A8"/>
    <w:rsid w:val="00C21C53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403AB"/>
    <w:rsid w:val="00C42A3F"/>
    <w:rsid w:val="00C448D1"/>
    <w:rsid w:val="00C46C5A"/>
    <w:rsid w:val="00C46D92"/>
    <w:rsid w:val="00C47403"/>
    <w:rsid w:val="00C506CB"/>
    <w:rsid w:val="00C51C1C"/>
    <w:rsid w:val="00C51D34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000"/>
    <w:rsid w:val="00C627E3"/>
    <w:rsid w:val="00C6414C"/>
    <w:rsid w:val="00C64211"/>
    <w:rsid w:val="00C652E9"/>
    <w:rsid w:val="00C65BEA"/>
    <w:rsid w:val="00C668FF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25B"/>
    <w:rsid w:val="00C735CB"/>
    <w:rsid w:val="00C73790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91B41"/>
    <w:rsid w:val="00C920E8"/>
    <w:rsid w:val="00C9250F"/>
    <w:rsid w:val="00C9279C"/>
    <w:rsid w:val="00C9321E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1D6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42D"/>
    <w:rsid w:val="00CA6BED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D13C8"/>
    <w:rsid w:val="00CD176C"/>
    <w:rsid w:val="00CD1DED"/>
    <w:rsid w:val="00CD2A51"/>
    <w:rsid w:val="00CD37F3"/>
    <w:rsid w:val="00CD3914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4F9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0C27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A77"/>
    <w:rsid w:val="00D03D5F"/>
    <w:rsid w:val="00D04584"/>
    <w:rsid w:val="00D04639"/>
    <w:rsid w:val="00D04D08"/>
    <w:rsid w:val="00D0514F"/>
    <w:rsid w:val="00D05F65"/>
    <w:rsid w:val="00D064AA"/>
    <w:rsid w:val="00D06EB2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EC0"/>
    <w:rsid w:val="00D22F23"/>
    <w:rsid w:val="00D24B79"/>
    <w:rsid w:val="00D2545E"/>
    <w:rsid w:val="00D260BE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539E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488D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5335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5F9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CA6"/>
    <w:rsid w:val="00D83E29"/>
    <w:rsid w:val="00D8402E"/>
    <w:rsid w:val="00D8492E"/>
    <w:rsid w:val="00D863A8"/>
    <w:rsid w:val="00D86691"/>
    <w:rsid w:val="00D86C14"/>
    <w:rsid w:val="00D87D47"/>
    <w:rsid w:val="00D87DFA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3DB2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404"/>
    <w:rsid w:val="00DF25D1"/>
    <w:rsid w:val="00DF2A28"/>
    <w:rsid w:val="00DF2E72"/>
    <w:rsid w:val="00DF3236"/>
    <w:rsid w:val="00DF39E3"/>
    <w:rsid w:val="00DF4920"/>
    <w:rsid w:val="00DF497D"/>
    <w:rsid w:val="00DF4A72"/>
    <w:rsid w:val="00DF4AEE"/>
    <w:rsid w:val="00DF677E"/>
    <w:rsid w:val="00DF67FA"/>
    <w:rsid w:val="00DF6CF4"/>
    <w:rsid w:val="00DF6D6B"/>
    <w:rsid w:val="00DF6DB7"/>
    <w:rsid w:val="00DF7400"/>
    <w:rsid w:val="00E0123B"/>
    <w:rsid w:val="00E01424"/>
    <w:rsid w:val="00E032ED"/>
    <w:rsid w:val="00E04DAB"/>
    <w:rsid w:val="00E04F1B"/>
    <w:rsid w:val="00E05440"/>
    <w:rsid w:val="00E05537"/>
    <w:rsid w:val="00E067A8"/>
    <w:rsid w:val="00E06B8F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5F20"/>
    <w:rsid w:val="00E961DC"/>
    <w:rsid w:val="00E971A4"/>
    <w:rsid w:val="00E979EB"/>
    <w:rsid w:val="00E97C32"/>
    <w:rsid w:val="00E97E3F"/>
    <w:rsid w:val="00E97ED1"/>
    <w:rsid w:val="00EA0089"/>
    <w:rsid w:val="00EA068D"/>
    <w:rsid w:val="00EA18F3"/>
    <w:rsid w:val="00EA1A01"/>
    <w:rsid w:val="00EA2DDB"/>
    <w:rsid w:val="00EA3759"/>
    <w:rsid w:val="00EA3791"/>
    <w:rsid w:val="00EA3A03"/>
    <w:rsid w:val="00EA3D99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77D"/>
    <w:rsid w:val="00EC0A47"/>
    <w:rsid w:val="00EC0B52"/>
    <w:rsid w:val="00EC1085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56D5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384E"/>
    <w:rsid w:val="00EE5040"/>
    <w:rsid w:val="00EE59B9"/>
    <w:rsid w:val="00EE6167"/>
    <w:rsid w:val="00EE671E"/>
    <w:rsid w:val="00EE712D"/>
    <w:rsid w:val="00EE7363"/>
    <w:rsid w:val="00EE7720"/>
    <w:rsid w:val="00EE7E79"/>
    <w:rsid w:val="00EF0336"/>
    <w:rsid w:val="00EF0963"/>
    <w:rsid w:val="00EF1471"/>
    <w:rsid w:val="00EF1561"/>
    <w:rsid w:val="00EF1941"/>
    <w:rsid w:val="00EF1BED"/>
    <w:rsid w:val="00EF2601"/>
    <w:rsid w:val="00EF292C"/>
    <w:rsid w:val="00EF2B0E"/>
    <w:rsid w:val="00EF395D"/>
    <w:rsid w:val="00EF3DD2"/>
    <w:rsid w:val="00EF4B2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86E"/>
    <w:rsid w:val="00F06E7A"/>
    <w:rsid w:val="00F118B3"/>
    <w:rsid w:val="00F11E20"/>
    <w:rsid w:val="00F11E92"/>
    <w:rsid w:val="00F128F9"/>
    <w:rsid w:val="00F14488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4ECF"/>
    <w:rsid w:val="00F352B5"/>
    <w:rsid w:val="00F3570C"/>
    <w:rsid w:val="00F35A6E"/>
    <w:rsid w:val="00F3650C"/>
    <w:rsid w:val="00F36FBF"/>
    <w:rsid w:val="00F372DA"/>
    <w:rsid w:val="00F37F29"/>
    <w:rsid w:val="00F37F8B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0569"/>
    <w:rsid w:val="00F513DA"/>
    <w:rsid w:val="00F518FB"/>
    <w:rsid w:val="00F539FF"/>
    <w:rsid w:val="00F54CFC"/>
    <w:rsid w:val="00F55928"/>
    <w:rsid w:val="00F55E2A"/>
    <w:rsid w:val="00F56DA8"/>
    <w:rsid w:val="00F57417"/>
    <w:rsid w:val="00F57697"/>
    <w:rsid w:val="00F600D6"/>
    <w:rsid w:val="00F6059F"/>
    <w:rsid w:val="00F60B8A"/>
    <w:rsid w:val="00F60E02"/>
    <w:rsid w:val="00F61B5A"/>
    <w:rsid w:val="00F62DE1"/>
    <w:rsid w:val="00F6423D"/>
    <w:rsid w:val="00F64461"/>
    <w:rsid w:val="00F64CCE"/>
    <w:rsid w:val="00F651B4"/>
    <w:rsid w:val="00F65623"/>
    <w:rsid w:val="00F668A5"/>
    <w:rsid w:val="00F67285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ACC"/>
    <w:rsid w:val="00FF0E2B"/>
    <w:rsid w:val="00FF1968"/>
    <w:rsid w:val="00FF1C71"/>
    <w:rsid w:val="00FF26A2"/>
    <w:rsid w:val="00FF2EF3"/>
    <w:rsid w:val="00FF580E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2D3BF"/>
  <w15:docId w15:val="{D559F624-9537-4A2A-9665-EB39EF4A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C2B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2BCF"/>
    <w:rPr>
      <w:szCs w:val="24"/>
    </w:rPr>
  </w:style>
  <w:style w:type="character" w:customStyle="1" w:styleId="Tekstpodstawowywcity2Znak1">
    <w:name w:val="Tekst podstawowy wcięty 2 Znak1"/>
    <w:uiPriority w:val="99"/>
    <w:rsid w:val="008C2B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E1DA6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ek.urban@kart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b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7FA1-B9D6-4B54-88E1-E8C3AD99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1650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subject/>
  <dc:creator>Zamówienia Publiczne</dc:creator>
  <cp:keywords/>
  <cp:lastModifiedBy>Zamówienia 1</cp:lastModifiedBy>
  <cp:revision>46</cp:revision>
  <cp:lastPrinted>2017-10-02T10:46:00Z</cp:lastPrinted>
  <dcterms:created xsi:type="dcterms:W3CDTF">2017-09-29T07:42:00Z</dcterms:created>
  <dcterms:modified xsi:type="dcterms:W3CDTF">2020-10-28T14:11:00Z</dcterms:modified>
  <cp:category>SIWZ</cp:category>
</cp:coreProperties>
</file>