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7A5D8B" w:rsidRDefault="000449B1" w:rsidP="007A5D8B">
      <w:pPr>
        <w:spacing w:after="0"/>
        <w:rPr>
          <w:rFonts w:asciiTheme="minorHAnsi" w:hAnsiTheme="minorHAnsi" w:cstheme="minorHAnsi"/>
          <w:i/>
          <w:szCs w:val="20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</w:p>
    <w:p w:rsidR="00827928" w:rsidRPr="007A5D8B" w:rsidRDefault="00827928" w:rsidP="007A5D8B">
      <w:pPr>
        <w:pStyle w:val="Nagwek3"/>
        <w:spacing w:before="0" w:after="120"/>
        <w:rPr>
          <w:rFonts w:asciiTheme="minorHAnsi" w:hAnsiTheme="minorHAnsi" w:cstheme="minorHAnsi"/>
          <w:szCs w:val="20"/>
        </w:rPr>
      </w:pPr>
    </w:p>
    <w:p w:rsidR="00E51944" w:rsidRPr="007A5D8B" w:rsidRDefault="00CA0632" w:rsidP="007A5D8B">
      <w:pPr>
        <w:pStyle w:val="Nagwek3"/>
        <w:spacing w:before="0" w:after="120"/>
        <w:rPr>
          <w:rFonts w:asciiTheme="minorHAnsi" w:hAnsiTheme="minorHAnsi" w:cstheme="minorHAnsi"/>
          <w:bCs w:val="0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UMOWA NR </w:t>
      </w:r>
      <w:r w:rsidR="00305B0A" w:rsidRPr="007A5D8B">
        <w:rPr>
          <w:rFonts w:asciiTheme="minorHAnsi" w:hAnsiTheme="minorHAnsi" w:cstheme="minorHAnsi"/>
          <w:szCs w:val="20"/>
        </w:rPr>
        <w:t xml:space="preserve"> </w:t>
      </w:r>
      <w:r w:rsidR="00305B0A" w:rsidRPr="007A5D8B">
        <w:rPr>
          <w:rFonts w:asciiTheme="minorHAnsi" w:hAnsiTheme="minorHAnsi" w:cstheme="minorHAnsi"/>
          <w:bCs w:val="0"/>
          <w:szCs w:val="20"/>
        </w:rPr>
        <w:t>ZO/W</w:t>
      </w:r>
      <w:r w:rsidR="00716104" w:rsidRPr="007A5D8B">
        <w:rPr>
          <w:rFonts w:asciiTheme="minorHAnsi" w:hAnsiTheme="minorHAnsi" w:cstheme="minorHAnsi"/>
          <w:bCs w:val="0"/>
          <w:szCs w:val="20"/>
        </w:rPr>
        <w:t>M</w:t>
      </w:r>
      <w:r w:rsidR="00305B0A" w:rsidRPr="007A5D8B">
        <w:rPr>
          <w:rFonts w:asciiTheme="minorHAnsi" w:hAnsiTheme="minorHAnsi" w:cstheme="minorHAnsi"/>
          <w:bCs w:val="0"/>
          <w:szCs w:val="20"/>
        </w:rPr>
        <w:t>/</w:t>
      </w:r>
      <w:r w:rsidR="00660837" w:rsidRPr="007A5D8B">
        <w:rPr>
          <w:rFonts w:asciiTheme="minorHAnsi" w:hAnsiTheme="minorHAnsi" w:cstheme="minorHAnsi"/>
          <w:bCs w:val="0"/>
          <w:szCs w:val="20"/>
        </w:rPr>
        <w:t>K-DZP.263.0</w:t>
      </w:r>
      <w:r w:rsidR="00394ABC">
        <w:rPr>
          <w:rFonts w:asciiTheme="minorHAnsi" w:hAnsiTheme="minorHAnsi" w:cstheme="minorHAnsi"/>
          <w:bCs w:val="0"/>
          <w:szCs w:val="20"/>
        </w:rPr>
        <w:t>66</w:t>
      </w:r>
      <w:r w:rsidR="00702588" w:rsidRPr="007A5D8B">
        <w:rPr>
          <w:rFonts w:asciiTheme="minorHAnsi" w:hAnsiTheme="minorHAnsi" w:cstheme="minorHAnsi"/>
          <w:bCs w:val="0"/>
          <w:szCs w:val="20"/>
        </w:rPr>
        <w:t>.2020</w:t>
      </w:r>
      <w:r w:rsidR="00C7420F" w:rsidRPr="007A5D8B">
        <w:rPr>
          <w:rFonts w:asciiTheme="minorHAnsi" w:hAnsiTheme="minorHAnsi" w:cstheme="minorHAnsi"/>
          <w:bCs w:val="0"/>
          <w:szCs w:val="20"/>
        </w:rPr>
        <w:t xml:space="preserve"> 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(wzór)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zawarta w dniu …………………. roku w Białymstoku, pomiędzy: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1) Politechniką Białostocką </w:t>
      </w:r>
      <w:r w:rsidRPr="007A5D8B">
        <w:rPr>
          <w:rFonts w:asciiTheme="minorHAnsi" w:hAnsiTheme="minorHAnsi" w:cstheme="minorHAnsi"/>
          <w:szCs w:val="20"/>
        </w:rPr>
        <w:t>z siedzibą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Białymstoku,</w:t>
      </w:r>
      <w:r w:rsidRPr="007A5D8B">
        <w:rPr>
          <w:rFonts w:asciiTheme="minorHAnsi" w:hAnsiTheme="minorHAnsi" w:cstheme="minorHAnsi"/>
          <w:b/>
          <w:szCs w:val="20"/>
        </w:rPr>
        <w:t xml:space="preserve"> 15-351 Białystok ul.</w:t>
      </w:r>
      <w:r w:rsidR="001B08ED" w:rsidRPr="007A5D8B">
        <w:rPr>
          <w:rFonts w:asciiTheme="minorHAnsi" w:hAnsiTheme="minorHAnsi" w:cstheme="minorHAnsi"/>
          <w:b/>
          <w:szCs w:val="20"/>
        </w:rPr>
        <w:t xml:space="preserve"> </w:t>
      </w:r>
      <w:r w:rsidRPr="007A5D8B">
        <w:rPr>
          <w:rFonts w:asciiTheme="minorHAnsi" w:hAnsiTheme="minorHAnsi" w:cstheme="minorHAnsi"/>
          <w:b/>
          <w:szCs w:val="20"/>
        </w:rPr>
        <w:t>Wiejska 45A, NIP 542-020-87-21,</w:t>
      </w:r>
      <w:r w:rsidR="00427114" w:rsidRPr="007A5D8B">
        <w:rPr>
          <w:rFonts w:asciiTheme="minorHAnsi" w:hAnsiTheme="minorHAnsi" w:cstheme="minorHAnsi"/>
          <w:b/>
          <w:szCs w:val="20"/>
        </w:rPr>
        <w:t xml:space="preserve"> REGON000001672, </w:t>
      </w:r>
      <w:r w:rsidRPr="007A5D8B">
        <w:rPr>
          <w:rFonts w:asciiTheme="minorHAnsi" w:hAnsiTheme="minorHAnsi" w:cstheme="minorHAnsi"/>
          <w:szCs w:val="20"/>
        </w:rPr>
        <w:t xml:space="preserve">zwaną dalej </w:t>
      </w:r>
      <w:r w:rsidRPr="007A5D8B">
        <w:rPr>
          <w:rFonts w:asciiTheme="minorHAnsi" w:hAnsiTheme="minorHAnsi" w:cstheme="minorHAnsi"/>
          <w:b/>
          <w:szCs w:val="20"/>
        </w:rPr>
        <w:t>Zamawiającym</w:t>
      </w:r>
      <w:r w:rsidRPr="007A5D8B">
        <w:rPr>
          <w:rFonts w:asciiTheme="minorHAnsi" w:hAnsiTheme="minorHAnsi" w:cstheme="minorHAnsi"/>
          <w:szCs w:val="20"/>
        </w:rPr>
        <w:t>, reprezentowaną przez:</w:t>
      </w:r>
    </w:p>
    <w:p w:rsidR="00B775A7" w:rsidRPr="007A5D8B" w:rsidRDefault="00B775A7" w:rsidP="007A5D8B">
      <w:pPr>
        <w:spacing w:before="120"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…………………………………………………………….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a 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2) ………………………. </w:t>
      </w:r>
      <w:r w:rsidRPr="007A5D8B">
        <w:rPr>
          <w:rFonts w:asciiTheme="minorHAnsi" w:hAnsiTheme="minorHAnsi" w:cstheme="minorHAnsi"/>
          <w:szCs w:val="20"/>
        </w:rPr>
        <w:t xml:space="preserve">,prowadzącym 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…………………………………. </w:t>
      </w:r>
      <w:r w:rsidRPr="007A5D8B">
        <w:rPr>
          <w:rFonts w:asciiTheme="minorHAnsi" w:hAnsiTheme="minorHAnsi" w:cstheme="minorHAnsi"/>
          <w:szCs w:val="20"/>
        </w:rPr>
        <w:t xml:space="preserve">, ul. ………., xx – xxx ……………….,          </w:t>
      </w:r>
      <w:r w:rsidRPr="007A5D8B">
        <w:rPr>
          <w:rFonts w:asciiTheme="minorHAnsi" w:hAnsiTheme="minorHAnsi" w:cstheme="minorHAnsi"/>
          <w:b/>
          <w:szCs w:val="20"/>
        </w:rPr>
        <w:t>NIP ………………., REGON ……………..,</w:t>
      </w:r>
      <w:r w:rsidRPr="007A5D8B">
        <w:rPr>
          <w:rFonts w:asciiTheme="minorHAnsi" w:hAnsiTheme="minorHAnsi" w:cstheme="minorHAnsi"/>
          <w:szCs w:val="20"/>
        </w:rPr>
        <w:t xml:space="preserve"> zwaną dalej </w:t>
      </w:r>
      <w:r w:rsidRPr="007A5D8B">
        <w:rPr>
          <w:rFonts w:asciiTheme="minorHAnsi" w:hAnsiTheme="minorHAnsi" w:cstheme="minorHAnsi"/>
          <w:b/>
          <w:szCs w:val="20"/>
        </w:rPr>
        <w:t>Wykonawcą</w:t>
      </w:r>
      <w:r w:rsidRPr="007A5D8B">
        <w:rPr>
          <w:rFonts w:asciiTheme="minorHAnsi" w:hAnsiTheme="minorHAnsi" w:cstheme="minorHAnsi"/>
          <w:szCs w:val="20"/>
        </w:rPr>
        <w:t>, reprezentowanym przez: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</w:t>
      </w:r>
      <w:r w:rsidR="00427114" w:rsidRPr="007A5D8B">
        <w:rPr>
          <w:rFonts w:asciiTheme="minorHAnsi" w:hAnsiTheme="minorHAnsi" w:cstheme="minorHAnsi"/>
          <w:b/>
          <w:szCs w:val="20"/>
        </w:rPr>
        <w:t>…………………………..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……………….. </w:t>
      </w:r>
    </w:p>
    <w:p w:rsidR="00427114" w:rsidRPr="007A5D8B" w:rsidRDefault="00427114" w:rsidP="007A5D8B">
      <w:pPr>
        <w:spacing w:after="0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o treści następującej:</w:t>
      </w:r>
    </w:p>
    <w:p w:rsidR="00CA0632" w:rsidRPr="007A5D8B" w:rsidRDefault="00CA0632" w:rsidP="007A5D8B">
      <w:pPr>
        <w:spacing w:before="120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1 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Tryb zawarcia umowy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Niniejsza umowa zostaje zawarta w </w:t>
      </w:r>
      <w:r w:rsidRPr="007A5D8B">
        <w:rPr>
          <w:rFonts w:asciiTheme="minorHAnsi" w:hAnsiTheme="minorHAnsi" w:cstheme="minorHAnsi"/>
          <w:spacing w:val="-2"/>
          <w:szCs w:val="20"/>
        </w:rPr>
        <w:t>wyniku wyboru przez Zamawiającego oferty Wykonawcy z dnia ………....… r.</w:t>
      </w:r>
      <w:r w:rsidR="00000B73" w:rsidRPr="007A5D8B">
        <w:rPr>
          <w:rFonts w:asciiTheme="minorHAnsi" w:hAnsiTheme="minorHAnsi" w:cstheme="minorHAnsi"/>
          <w:spacing w:val="-2"/>
          <w:szCs w:val="20"/>
        </w:rPr>
        <w:t xml:space="preserve"> złożonej w drodze zapytania ofertowego.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Zakres świadczenia Wykonawcy wynikający z niniejszej umowy jest tożsamy z jego zobowiązaniem zawartym </w:t>
      </w:r>
      <w:r w:rsidRPr="007A5D8B">
        <w:rPr>
          <w:rFonts w:asciiTheme="minorHAnsi" w:hAnsiTheme="minorHAnsi" w:cstheme="minorHAnsi"/>
          <w:szCs w:val="20"/>
        </w:rPr>
        <w:br/>
        <w:t>w ofercie Wykonawcy.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2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Przedmiot umowy</w:t>
      </w:r>
    </w:p>
    <w:p w:rsidR="00A73D26" w:rsidRPr="007A5D8B" w:rsidRDefault="00CA0632" w:rsidP="007A5D8B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 w:rsidRPr="007A5D8B">
        <w:rPr>
          <w:rFonts w:asciiTheme="minorHAnsi" w:hAnsiTheme="minorHAnsi" w:cstheme="minorHAnsi"/>
          <w:szCs w:val="20"/>
        </w:rPr>
        <w:t>Zamawiający powierza, a Wykonawca zobowiązuje się wykonać zamówienie</w:t>
      </w:r>
      <w:r w:rsidR="000D2C14" w:rsidRPr="007A5D8B">
        <w:rPr>
          <w:rFonts w:asciiTheme="minorHAnsi" w:hAnsiTheme="minorHAnsi" w:cstheme="minorHAnsi"/>
          <w:szCs w:val="20"/>
        </w:rPr>
        <w:t xml:space="preserve">: </w:t>
      </w:r>
      <w:r w:rsidR="000D2C14" w:rsidRPr="007A5D8B">
        <w:rPr>
          <w:rFonts w:asciiTheme="minorHAnsi" w:hAnsiTheme="minorHAnsi" w:cstheme="minorHAnsi"/>
          <w:b/>
          <w:szCs w:val="20"/>
        </w:rPr>
        <w:t xml:space="preserve">Dostawa </w:t>
      </w:r>
      <w:r w:rsidR="00F5684D" w:rsidRPr="007A5D8B">
        <w:rPr>
          <w:rFonts w:asciiTheme="minorHAnsi" w:hAnsiTheme="minorHAnsi" w:cstheme="minorHAnsi"/>
          <w:b/>
          <w:szCs w:val="20"/>
        </w:rPr>
        <w:t xml:space="preserve">odczynników </w:t>
      </w:r>
      <w:r w:rsidR="00660837" w:rsidRPr="007A5D8B">
        <w:rPr>
          <w:rFonts w:asciiTheme="minorHAnsi" w:hAnsiTheme="minorHAnsi" w:cstheme="minorHAnsi"/>
          <w:b/>
          <w:szCs w:val="20"/>
        </w:rPr>
        <w:t xml:space="preserve">chemicznych </w:t>
      </w:r>
      <w:r w:rsidR="00757C21" w:rsidRPr="007A5D8B">
        <w:rPr>
          <w:rFonts w:asciiTheme="minorHAnsi" w:hAnsiTheme="minorHAnsi" w:cstheme="minorHAnsi"/>
          <w:szCs w:val="20"/>
        </w:rPr>
        <w:t>w</w:t>
      </w:r>
      <w:r w:rsidR="00A15C38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ilościach i zgodnie z wymaganiami określonymi w </w:t>
      </w:r>
      <w:r w:rsidR="005E07CA" w:rsidRPr="007A5D8B">
        <w:rPr>
          <w:rFonts w:asciiTheme="minorHAnsi" w:hAnsiTheme="minorHAnsi" w:cstheme="minorHAnsi"/>
          <w:szCs w:val="20"/>
        </w:rPr>
        <w:t>Z</w:t>
      </w:r>
      <w:r w:rsidR="00A73D26" w:rsidRPr="007A5D8B">
        <w:rPr>
          <w:rFonts w:asciiTheme="minorHAnsi" w:hAnsiTheme="minorHAnsi" w:cstheme="minorHAnsi"/>
          <w:szCs w:val="20"/>
        </w:rPr>
        <w:t xml:space="preserve">apytaniu ofertowym oraz </w:t>
      </w:r>
      <w:r w:rsidR="00D7160B" w:rsidRPr="007A5D8B">
        <w:rPr>
          <w:rFonts w:asciiTheme="minorHAnsi" w:hAnsiTheme="minorHAnsi" w:cstheme="minorHAnsi"/>
          <w:szCs w:val="20"/>
        </w:rPr>
        <w:t>O</w:t>
      </w:r>
      <w:r w:rsidR="00A73D26" w:rsidRPr="007A5D8B">
        <w:rPr>
          <w:rFonts w:asciiTheme="minorHAnsi" w:hAnsiTheme="minorHAnsi" w:cstheme="minorHAnsi"/>
          <w:szCs w:val="20"/>
        </w:rPr>
        <w:t>fertą Wykonawcy, stanowiącą Załącznik Nr 1 do umowy.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b/>
          <w:i/>
          <w:szCs w:val="20"/>
        </w:rPr>
      </w:pPr>
    </w:p>
    <w:p w:rsidR="005620C8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3 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Wynagrodzenie</w:t>
      </w:r>
    </w:p>
    <w:p w:rsidR="006A2E60" w:rsidRPr="007A5D8B" w:rsidRDefault="006A2E60" w:rsidP="007A5D8B">
      <w:pPr>
        <w:numPr>
          <w:ilvl w:val="0"/>
          <w:numId w:val="10"/>
        </w:numPr>
        <w:spacing w:before="6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7A5D8B" w:rsidRDefault="00CA0632" w:rsidP="007A5D8B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7A5D8B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, </w:t>
      </w: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oraz opłat celno-podatkowych.</w:t>
      </w:r>
    </w:p>
    <w:p w:rsidR="00CA0632" w:rsidRPr="007A5D8B" w:rsidRDefault="00CA0632" w:rsidP="007A5D8B">
      <w:pPr>
        <w:numPr>
          <w:ilvl w:val="0"/>
          <w:numId w:val="10"/>
        </w:numPr>
        <w:spacing w:after="0"/>
        <w:rPr>
          <w:rFonts w:asciiTheme="minorHAnsi" w:hAnsiTheme="minorHAnsi" w:cstheme="minorHAnsi"/>
          <w:i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7A5D8B" w:rsidRDefault="00CA0632" w:rsidP="007A5D8B">
      <w:pPr>
        <w:pStyle w:val="Tekstpodstawowy3"/>
        <w:spacing w:after="60"/>
        <w:ind w:left="357"/>
        <w:rPr>
          <w:rFonts w:asciiTheme="minorHAnsi" w:hAnsiTheme="minorHAnsi" w:cstheme="minorHAnsi"/>
          <w:bCs/>
          <w:sz w:val="20"/>
          <w:szCs w:val="20"/>
        </w:rPr>
      </w:pPr>
    </w:p>
    <w:p w:rsidR="005620C8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4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Termin i miejsce wykonania dostawy</w:t>
      </w:r>
    </w:p>
    <w:p w:rsidR="00156138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Termin wykonania zamówienia: </w:t>
      </w:r>
      <w:r w:rsidR="00156138" w:rsidRPr="007A5D8B">
        <w:rPr>
          <w:rFonts w:asciiTheme="minorHAnsi" w:hAnsiTheme="minorHAnsi" w:cstheme="minorHAnsi"/>
          <w:szCs w:val="20"/>
        </w:rPr>
        <w:t xml:space="preserve">………. </w:t>
      </w:r>
      <w:r w:rsidR="00156138" w:rsidRPr="007A5D8B">
        <w:rPr>
          <w:rFonts w:asciiTheme="minorHAnsi" w:hAnsiTheme="minorHAnsi" w:cstheme="minorHAnsi"/>
          <w:b/>
          <w:szCs w:val="20"/>
        </w:rPr>
        <w:t>dni</w:t>
      </w:r>
      <w:r w:rsidR="00156138" w:rsidRPr="007A5D8B">
        <w:rPr>
          <w:rFonts w:asciiTheme="minorHAnsi" w:hAnsiTheme="minorHAnsi" w:cstheme="minorHAnsi"/>
          <w:szCs w:val="20"/>
        </w:rPr>
        <w:t xml:space="preserve"> od </w:t>
      </w:r>
      <w:r w:rsidR="000B7BB9" w:rsidRPr="007A5D8B">
        <w:rPr>
          <w:rFonts w:asciiTheme="minorHAnsi" w:hAnsiTheme="minorHAnsi" w:cstheme="minorHAnsi"/>
          <w:szCs w:val="20"/>
        </w:rPr>
        <w:t>dnia</w:t>
      </w:r>
      <w:r w:rsidR="00156138" w:rsidRPr="007A5D8B">
        <w:rPr>
          <w:rFonts w:asciiTheme="minorHAnsi" w:hAnsiTheme="minorHAnsi" w:cstheme="minorHAnsi"/>
          <w:szCs w:val="20"/>
        </w:rPr>
        <w:t xml:space="preserve"> zawarcia umowy.</w:t>
      </w:r>
    </w:p>
    <w:p w:rsidR="00E04F1B" w:rsidRPr="007A5D8B" w:rsidRDefault="008D04A0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Datę</w:t>
      </w:r>
      <w:r w:rsidR="00565A62" w:rsidRPr="007A5D8B">
        <w:rPr>
          <w:rFonts w:asciiTheme="minorHAnsi" w:hAnsiTheme="minorHAnsi" w:cstheme="minorHAnsi"/>
          <w:szCs w:val="20"/>
        </w:rPr>
        <w:t xml:space="preserve"> i godzinę</w:t>
      </w:r>
      <w:r w:rsidR="00E04F1B" w:rsidRPr="007A5D8B">
        <w:rPr>
          <w:rFonts w:asciiTheme="minorHAnsi" w:hAnsiTheme="minorHAnsi" w:cstheme="minorHAnsi"/>
          <w:szCs w:val="20"/>
        </w:rPr>
        <w:t xml:space="preserve"> dostawy</w:t>
      </w:r>
      <w:r w:rsidR="00E57B11" w:rsidRPr="007A5D8B">
        <w:rPr>
          <w:rFonts w:asciiTheme="minorHAnsi" w:hAnsiTheme="minorHAnsi" w:cstheme="minorHAnsi"/>
          <w:szCs w:val="20"/>
        </w:rPr>
        <w:t xml:space="preserve"> oraz dokładne miejsce dostawy </w:t>
      </w:r>
      <w:r w:rsidR="00565A62" w:rsidRPr="007A5D8B">
        <w:rPr>
          <w:rFonts w:asciiTheme="minorHAnsi" w:hAnsiTheme="minorHAnsi" w:cstheme="minorHAnsi"/>
          <w:szCs w:val="20"/>
        </w:rPr>
        <w:t>Wykonawca uzgodni z osobą odpowiedzialną za realizację umowy ze strony Zamawiającego wskazaną w §</w:t>
      </w:r>
      <w:r w:rsidR="003C1B97" w:rsidRPr="007A5D8B">
        <w:rPr>
          <w:rFonts w:asciiTheme="minorHAnsi" w:hAnsiTheme="minorHAnsi" w:cstheme="minorHAnsi"/>
          <w:szCs w:val="20"/>
        </w:rPr>
        <w:t>11ust.1</w:t>
      </w:r>
    </w:p>
    <w:p w:rsidR="00277B4B" w:rsidRPr="007A5D8B" w:rsidRDefault="00277B4B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7A5D8B">
        <w:rPr>
          <w:rFonts w:asciiTheme="minorHAnsi" w:hAnsiTheme="minorHAnsi" w:cstheme="minorHAnsi"/>
          <w:szCs w:val="20"/>
        </w:rPr>
        <w:t xml:space="preserve">. Zmiana terminu wykonania umowy, o którym mowa w ust. 1 powyżej, może nastąpić wyłącznie z przyczyn niezależnych od </w:t>
      </w:r>
      <w:r w:rsidR="00A56816" w:rsidRPr="007A5D8B">
        <w:rPr>
          <w:rFonts w:asciiTheme="minorHAnsi" w:hAnsiTheme="minorHAnsi" w:cstheme="minorHAnsi"/>
          <w:szCs w:val="20"/>
        </w:rPr>
        <w:t>Wykonawcy, w drodze porozumienia stron</w:t>
      </w:r>
      <w:r w:rsidR="004F707E" w:rsidRPr="007A5D8B">
        <w:rPr>
          <w:rFonts w:asciiTheme="minorHAnsi" w:hAnsiTheme="minorHAnsi" w:cstheme="minorHAnsi"/>
          <w:szCs w:val="20"/>
        </w:rPr>
        <w:t>,</w:t>
      </w:r>
      <w:r w:rsidR="00A56816" w:rsidRPr="007A5D8B">
        <w:rPr>
          <w:rFonts w:asciiTheme="minorHAnsi" w:hAnsiTheme="minorHAnsi" w:cstheme="minorHAnsi"/>
          <w:szCs w:val="20"/>
        </w:rPr>
        <w:t xml:space="preserve"> w formie pisemnej.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Wykonawca zobowiązuje się </w:t>
      </w:r>
      <w:r w:rsidR="007B7E4F" w:rsidRPr="007A5D8B">
        <w:rPr>
          <w:rFonts w:asciiTheme="minorHAnsi" w:hAnsiTheme="minorHAnsi" w:cstheme="minorHAnsi"/>
          <w:spacing w:val="-2"/>
          <w:szCs w:val="20"/>
        </w:rPr>
        <w:t>dołączyć</w:t>
      </w:r>
      <w:r w:rsidR="00C52BFE" w:rsidRPr="007A5D8B">
        <w:rPr>
          <w:rFonts w:asciiTheme="minorHAnsi" w:hAnsiTheme="minorHAnsi" w:cstheme="minorHAnsi"/>
          <w:spacing w:val="-2"/>
          <w:szCs w:val="20"/>
        </w:rPr>
        <w:t xml:space="preserve"> do dostawy</w:t>
      </w:r>
      <w:r w:rsidR="007B7E4F" w:rsidRPr="007A5D8B">
        <w:rPr>
          <w:rFonts w:asciiTheme="minorHAnsi" w:hAnsiTheme="minorHAnsi" w:cstheme="minorHAnsi"/>
          <w:spacing w:val="-2"/>
          <w:szCs w:val="20"/>
        </w:rPr>
        <w:t xml:space="preserve"> aktualne karty charakterystyk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F26AC1" w:rsidRPr="007A5D8B">
        <w:rPr>
          <w:rFonts w:asciiTheme="minorHAnsi" w:hAnsiTheme="minorHAnsi" w:cstheme="minorHAnsi"/>
          <w:spacing w:val="-2"/>
          <w:szCs w:val="20"/>
        </w:rPr>
        <w:t>dostarczanych odczynników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4F707E" w:rsidRPr="007A5D8B">
        <w:rPr>
          <w:rFonts w:asciiTheme="minorHAnsi" w:hAnsiTheme="minorHAnsi" w:cstheme="minorHAnsi"/>
          <w:spacing w:val="-2"/>
          <w:szCs w:val="20"/>
        </w:rPr>
        <w:t>,</w:t>
      </w:r>
      <w:r w:rsidRPr="007A5D8B">
        <w:rPr>
          <w:rFonts w:asciiTheme="minorHAnsi" w:hAnsiTheme="minorHAnsi" w:cstheme="minorHAnsi"/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Zamawiający odbierając od Wykonawcy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dostarczone odczynniki chemiczne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sprawdzi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ich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ilość, sposób opakowania, brak uszkodzeń. Akceptacją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dostawy </w:t>
      </w:r>
      <w:r w:rsidRPr="007A5D8B">
        <w:rPr>
          <w:rFonts w:asciiTheme="minorHAnsi" w:hAnsiTheme="minorHAnsi" w:cstheme="minorHAnsi"/>
          <w:spacing w:val="-2"/>
          <w:szCs w:val="20"/>
        </w:rPr>
        <w:t>będzie data i czytelny podpis odbierającego na liście przewozowym</w:t>
      </w:r>
      <w:r w:rsidR="000C0886" w:rsidRPr="007A5D8B">
        <w:rPr>
          <w:rFonts w:asciiTheme="minorHAnsi" w:hAnsiTheme="minorHAnsi" w:cstheme="minorHAnsi"/>
          <w:spacing w:val="-2"/>
          <w:szCs w:val="20"/>
        </w:rPr>
        <w:t>, fakturze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CA5226" w:rsidRPr="007A5D8B">
        <w:rPr>
          <w:rFonts w:asciiTheme="minorHAnsi" w:hAnsiTheme="minorHAnsi" w:cstheme="minorHAnsi"/>
          <w:spacing w:val="-2"/>
          <w:szCs w:val="20"/>
        </w:rPr>
        <w:t xml:space="preserve">lub innym dokumencie potwierdzającym odbiór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7A5D8B">
        <w:rPr>
          <w:rFonts w:asciiTheme="minorHAnsi" w:hAnsiTheme="minorHAnsi" w:cstheme="minorHAnsi"/>
          <w:spacing w:val="-2"/>
          <w:szCs w:val="20"/>
        </w:rPr>
        <w:t xml:space="preserve">liście przewozowym  lub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</w:t>
      </w:r>
      <w:r w:rsidR="009A012F" w:rsidRPr="007A5D8B">
        <w:rPr>
          <w:rFonts w:asciiTheme="minorHAnsi" w:hAnsiTheme="minorHAnsi" w:cstheme="minorHAnsi"/>
          <w:spacing w:val="-2"/>
          <w:szCs w:val="20"/>
        </w:rPr>
        <w:t>innym dokumencie potwierdzającym odbiór.</w:t>
      </w:r>
      <w:r w:rsidR="000C0886" w:rsidRPr="007A5D8B">
        <w:rPr>
          <w:rFonts w:asciiTheme="minorHAnsi" w:hAnsiTheme="minorHAnsi" w:cstheme="minorHAnsi"/>
          <w:spacing w:val="-2"/>
          <w:szCs w:val="20"/>
        </w:rPr>
        <w:t xml:space="preserve"> Fakt ten może być potwierdzony </w:t>
      </w:r>
      <w:r w:rsidR="0014008E" w:rsidRPr="007A5D8B">
        <w:rPr>
          <w:rFonts w:asciiTheme="minorHAnsi" w:hAnsiTheme="minorHAnsi" w:cstheme="minorHAnsi"/>
          <w:spacing w:val="-2"/>
          <w:szCs w:val="20"/>
        </w:rPr>
        <w:t>odpowiednią adnotacją na kopii faktury zwracanej Wykonawcy.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lastRenderedPageBreak/>
        <w:t xml:space="preserve">W sytuacji stwierdzenia przez Zamawiającego podczas odbioru braków ilościowych lub uszkodzenia towaru, Wykonawca zobowiązuje się do dostarczenia brakujących </w:t>
      </w:r>
      <w:r w:rsidR="000D1F57" w:rsidRPr="007A5D8B">
        <w:rPr>
          <w:rFonts w:asciiTheme="minorHAnsi" w:hAnsiTheme="minorHAnsi" w:cstheme="minorHAnsi"/>
          <w:spacing w:val="-2"/>
          <w:szCs w:val="20"/>
        </w:rPr>
        <w:t>lub nieuszkodzonych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>odczynników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 xml:space="preserve"> chemicznych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ciągu </w:t>
      </w:r>
      <w:r w:rsidR="00C52BFE" w:rsidRPr="007A5D8B">
        <w:rPr>
          <w:rFonts w:asciiTheme="minorHAnsi" w:hAnsiTheme="minorHAnsi" w:cstheme="minorHAnsi"/>
          <w:spacing w:val="-2"/>
          <w:szCs w:val="20"/>
        </w:rPr>
        <w:t>5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 dni roboczych</w:t>
      </w:r>
      <w:r w:rsidR="00AB595D" w:rsidRPr="007A5D8B">
        <w:rPr>
          <w:rFonts w:asciiTheme="minorHAnsi" w:hAnsiTheme="minorHAnsi" w:cstheme="minorHAnsi"/>
          <w:spacing w:val="-2"/>
          <w:szCs w:val="20"/>
        </w:rPr>
        <w:t xml:space="preserve"> licząc 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od </w:t>
      </w:r>
      <w:r w:rsidR="00AB595D" w:rsidRPr="007A5D8B">
        <w:rPr>
          <w:rFonts w:asciiTheme="minorHAnsi" w:hAnsiTheme="minorHAnsi" w:cstheme="minorHAnsi"/>
          <w:spacing w:val="-2"/>
          <w:szCs w:val="20"/>
        </w:rPr>
        <w:t>daty odnotowania reklamacji</w:t>
      </w:r>
      <w:r w:rsidR="006C460D" w:rsidRPr="007A5D8B">
        <w:rPr>
          <w:rFonts w:asciiTheme="minorHAnsi" w:hAnsiTheme="minorHAnsi" w:cstheme="minorHAnsi"/>
          <w:spacing w:val="-2"/>
          <w:szCs w:val="20"/>
        </w:rPr>
        <w:t>,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247E8" w:rsidRPr="007A5D8B">
        <w:rPr>
          <w:rFonts w:asciiTheme="minorHAnsi" w:hAnsiTheme="minorHAnsi" w:cstheme="minorHAnsi"/>
          <w:spacing w:val="-2"/>
          <w:szCs w:val="20"/>
        </w:rPr>
        <w:t>w sposób określony w ust. 5 powyżej.</w:t>
      </w:r>
    </w:p>
    <w:p w:rsidR="00C011E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5 </w:t>
      </w:r>
    </w:p>
    <w:p w:rsidR="0071610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</w:t>
      </w:r>
      <w:r w:rsidR="00716104" w:rsidRPr="007A5D8B">
        <w:rPr>
          <w:rFonts w:asciiTheme="minorHAnsi" w:hAnsiTheme="minorHAnsi" w:cstheme="minorHAnsi"/>
          <w:b/>
          <w:bCs/>
          <w:szCs w:val="20"/>
        </w:rPr>
        <w:t>Warunki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Podstawą rozliczenia za wykonanie przedmiotu umowy będzie cena zgodna z ofertą Wykonawcy.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Należne wynagrodzenie płatne będzie przelewem na podstawie prawidłowo wystawionej faktury, na wskazane przez Wykonawcę konto bankowe,  w</w:t>
      </w:r>
      <w:r w:rsidRPr="007A5D8B">
        <w:rPr>
          <w:rFonts w:asciiTheme="minorHAnsi" w:hAnsiTheme="minorHAnsi" w:cstheme="minorHAnsi"/>
          <w:b/>
          <w:szCs w:val="20"/>
        </w:rPr>
        <w:t xml:space="preserve">  terminie 30 dni</w:t>
      </w:r>
      <w:r w:rsidRPr="007A5D8B">
        <w:rPr>
          <w:rFonts w:asciiTheme="minorHAnsi" w:hAnsiTheme="minorHAnsi" w:cstheme="minorHAnsi"/>
          <w:szCs w:val="20"/>
        </w:rPr>
        <w:t xml:space="preserve"> od dnia otrzymania przez Zamawiającego faktury. 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Faktura powinna być wystawiona na  Politechnikę Białostocką 15-351 Białystok ul. Wiejska 45A NIP </w:t>
      </w:r>
      <w:r w:rsidRPr="007A5D8B">
        <w:rPr>
          <w:rFonts w:asciiTheme="minorHAnsi" w:hAnsiTheme="minorHAnsi" w:cstheme="minorHAnsi"/>
          <w:szCs w:val="20"/>
        </w:rPr>
        <w:br/>
        <w:t xml:space="preserve">542-020-87-21. Faktura  może zwierać w treści  dane dotyczące jednostek organizacyjnych  Zamawiającego lub inne adresy dostaw. 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716104" w:rsidRPr="007A5D8B" w:rsidRDefault="00716104" w:rsidP="007A5D8B">
      <w:pPr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szCs w:val="20"/>
        </w:rPr>
        <w:t>Za termin płatności przyjmuje się datę obciążenia rachunku Zamawiającego.</w:t>
      </w:r>
    </w:p>
    <w:p w:rsidR="00C011E4" w:rsidRPr="007A5D8B" w:rsidRDefault="00716104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</w:t>
      </w:r>
      <w:r w:rsidR="00CA0632" w:rsidRPr="007A5D8B">
        <w:rPr>
          <w:rFonts w:asciiTheme="minorHAnsi" w:hAnsiTheme="minorHAnsi" w:cstheme="minorHAnsi"/>
          <w:b/>
          <w:bCs/>
          <w:szCs w:val="20"/>
        </w:rPr>
        <w:t xml:space="preserve">6 </w:t>
      </w:r>
    </w:p>
    <w:p w:rsidR="00CA0632" w:rsidRPr="007A5D8B" w:rsidRDefault="00CA0632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Obowiązki Zamawiającego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dokona odbioru przedmiotu </w:t>
      </w:r>
      <w:r w:rsidR="00360AC4" w:rsidRPr="007A5D8B">
        <w:rPr>
          <w:rFonts w:asciiTheme="minorHAnsi" w:hAnsiTheme="minorHAnsi" w:cstheme="minorHAnsi"/>
          <w:szCs w:val="20"/>
        </w:rPr>
        <w:t xml:space="preserve">umowy </w:t>
      </w:r>
      <w:r w:rsidRPr="007A5D8B">
        <w:rPr>
          <w:rFonts w:asciiTheme="minorHAnsi" w:hAnsiTheme="minorHAnsi" w:cstheme="minorHAnsi"/>
          <w:szCs w:val="20"/>
        </w:rPr>
        <w:t xml:space="preserve">zrealizowanego przez Wykonawcę, w sposób określony w </w:t>
      </w:r>
      <w:r w:rsidR="00D8215C" w:rsidRPr="007A5D8B">
        <w:rPr>
          <w:rFonts w:asciiTheme="minorHAnsi" w:hAnsiTheme="minorHAnsi" w:cstheme="minorHAnsi"/>
          <w:szCs w:val="20"/>
        </w:rPr>
        <w:t>§</w:t>
      </w:r>
      <w:r w:rsidRPr="007A5D8B">
        <w:rPr>
          <w:rFonts w:asciiTheme="minorHAnsi" w:hAnsiTheme="minorHAnsi" w:cstheme="minorHAnsi"/>
          <w:szCs w:val="20"/>
        </w:rPr>
        <w:t xml:space="preserve">4 ust. </w:t>
      </w:r>
      <w:r w:rsidR="006C4849" w:rsidRPr="007A5D8B">
        <w:rPr>
          <w:rFonts w:asciiTheme="minorHAnsi" w:hAnsiTheme="minorHAnsi" w:cstheme="minorHAnsi"/>
          <w:szCs w:val="20"/>
        </w:rPr>
        <w:t xml:space="preserve">5 z zastrzeżeniem zapisów </w:t>
      </w:r>
      <w:r w:rsidR="00D8215C" w:rsidRPr="007A5D8B">
        <w:rPr>
          <w:rFonts w:asciiTheme="minorHAnsi" w:hAnsiTheme="minorHAnsi" w:cstheme="minorHAnsi"/>
          <w:szCs w:val="20"/>
        </w:rPr>
        <w:t>§4 ust. 6.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zapłaci Wykonawcy wynagrodzenie za </w:t>
      </w:r>
      <w:r w:rsidR="003054F1" w:rsidRPr="007A5D8B">
        <w:rPr>
          <w:rFonts w:asciiTheme="minorHAnsi" w:hAnsiTheme="minorHAnsi" w:cstheme="minorHAnsi"/>
          <w:szCs w:val="20"/>
        </w:rPr>
        <w:t>z</w:t>
      </w:r>
      <w:r w:rsidR="00D8215C" w:rsidRPr="007A5D8B">
        <w:rPr>
          <w:rFonts w:asciiTheme="minorHAnsi" w:hAnsiTheme="minorHAnsi" w:cstheme="minorHAnsi"/>
          <w:szCs w:val="20"/>
        </w:rPr>
        <w:t>realiz</w:t>
      </w:r>
      <w:r w:rsidR="001B7E82" w:rsidRPr="007A5D8B">
        <w:rPr>
          <w:rFonts w:asciiTheme="minorHAnsi" w:hAnsiTheme="minorHAnsi" w:cstheme="minorHAnsi"/>
          <w:szCs w:val="20"/>
        </w:rPr>
        <w:t>owanie</w:t>
      </w:r>
      <w:r w:rsidR="003054F1" w:rsidRPr="007A5D8B">
        <w:rPr>
          <w:rFonts w:asciiTheme="minorHAnsi" w:hAnsiTheme="minorHAnsi" w:cstheme="minorHAnsi"/>
          <w:szCs w:val="20"/>
        </w:rPr>
        <w:t xml:space="preserve"> przedmiot</w:t>
      </w:r>
      <w:r w:rsidR="001B7E82" w:rsidRPr="007A5D8B">
        <w:rPr>
          <w:rFonts w:asciiTheme="minorHAnsi" w:hAnsiTheme="minorHAnsi" w:cstheme="minorHAnsi"/>
          <w:szCs w:val="20"/>
        </w:rPr>
        <w:t>u</w:t>
      </w:r>
      <w:r w:rsidR="003054F1" w:rsidRPr="007A5D8B">
        <w:rPr>
          <w:rFonts w:asciiTheme="minorHAnsi" w:hAnsiTheme="minorHAnsi" w:cstheme="minorHAnsi"/>
          <w:szCs w:val="20"/>
        </w:rPr>
        <w:t xml:space="preserve"> umowy</w:t>
      </w:r>
      <w:r w:rsidR="00820F8B" w:rsidRPr="007A5D8B">
        <w:rPr>
          <w:rFonts w:asciiTheme="minorHAnsi" w:hAnsiTheme="minorHAnsi" w:cstheme="minorHAnsi"/>
          <w:szCs w:val="20"/>
        </w:rPr>
        <w:t xml:space="preserve"> </w:t>
      </w:r>
      <w:r w:rsidR="001B7E82" w:rsidRPr="007A5D8B">
        <w:rPr>
          <w:rFonts w:asciiTheme="minorHAnsi" w:hAnsiTheme="minorHAnsi" w:cstheme="minorHAnsi"/>
          <w:szCs w:val="20"/>
        </w:rPr>
        <w:t xml:space="preserve">,określone w §3 ust. 1, z zastrzeżeniem postanowień  §9 ust. </w:t>
      </w:r>
      <w:r w:rsidR="00DC42E8" w:rsidRPr="007A5D8B">
        <w:rPr>
          <w:rFonts w:asciiTheme="minorHAnsi" w:hAnsiTheme="minorHAnsi" w:cstheme="minorHAnsi"/>
          <w:szCs w:val="20"/>
        </w:rPr>
        <w:t>1, 2 i 3.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E91255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7</w:t>
      </w:r>
    </w:p>
    <w:p w:rsidR="00CA0632" w:rsidRPr="007A5D8B" w:rsidRDefault="00C011E4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</w:t>
      </w:r>
      <w:r w:rsidR="00CA0632" w:rsidRPr="007A5D8B">
        <w:rPr>
          <w:rFonts w:asciiTheme="minorHAnsi" w:hAnsiTheme="minorHAnsi" w:cstheme="minorHAnsi"/>
          <w:b/>
          <w:szCs w:val="20"/>
        </w:rPr>
        <w:t>bowiązki Wykonawcy</w:t>
      </w:r>
    </w:p>
    <w:p w:rsidR="00E243B2" w:rsidRPr="007A5D8B" w:rsidRDefault="00CA0632" w:rsidP="007A5D8B">
      <w:pPr>
        <w:pStyle w:val="Tekstpodstawowy2"/>
        <w:numPr>
          <w:ilvl w:val="0"/>
          <w:numId w:val="21"/>
        </w:numPr>
        <w:spacing w:before="6" w:after="60" w:line="240" w:lineRule="auto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dostarczy Zamawiającemu przedmiot </w:t>
      </w:r>
      <w:r w:rsidR="008861E0" w:rsidRPr="007A5D8B">
        <w:rPr>
          <w:rFonts w:asciiTheme="minorHAnsi" w:hAnsiTheme="minorHAnsi" w:cstheme="minorHAnsi"/>
          <w:szCs w:val="20"/>
        </w:rPr>
        <w:t>umowy</w:t>
      </w:r>
      <w:r w:rsidRPr="007A5D8B">
        <w:rPr>
          <w:rFonts w:asciiTheme="minorHAnsi" w:hAnsiTheme="minorHAnsi" w:cstheme="minorHAnsi"/>
          <w:szCs w:val="20"/>
        </w:rPr>
        <w:t xml:space="preserve"> zgodnie z wymogami określonymi w </w:t>
      </w:r>
      <w:r w:rsidR="00DC42E8" w:rsidRPr="007A5D8B">
        <w:rPr>
          <w:rFonts w:asciiTheme="minorHAnsi" w:hAnsiTheme="minorHAnsi" w:cstheme="minorHAnsi"/>
          <w:szCs w:val="20"/>
        </w:rPr>
        <w:t>Z</w:t>
      </w:r>
      <w:r w:rsidR="00AD2591" w:rsidRPr="007A5D8B">
        <w:rPr>
          <w:rFonts w:asciiTheme="minorHAnsi" w:hAnsiTheme="minorHAnsi" w:cstheme="minorHAnsi"/>
          <w:szCs w:val="20"/>
        </w:rPr>
        <w:t>apytaniu ofertowym</w:t>
      </w:r>
      <w:r w:rsidR="00E243B2" w:rsidRPr="007A5D8B">
        <w:rPr>
          <w:rFonts w:asciiTheme="minorHAnsi" w:hAnsiTheme="minorHAnsi" w:cstheme="minorHAnsi"/>
          <w:szCs w:val="20"/>
        </w:rPr>
        <w:t xml:space="preserve"> oraz ze złożoną </w:t>
      </w:r>
      <w:r w:rsidR="00BA7086" w:rsidRPr="007A5D8B">
        <w:rPr>
          <w:rFonts w:asciiTheme="minorHAnsi" w:hAnsiTheme="minorHAnsi" w:cstheme="minorHAnsi"/>
          <w:szCs w:val="20"/>
        </w:rPr>
        <w:t>O</w:t>
      </w:r>
      <w:r w:rsidR="00E243B2" w:rsidRPr="007A5D8B">
        <w:rPr>
          <w:rFonts w:asciiTheme="minorHAnsi" w:hAnsiTheme="minorHAnsi" w:cstheme="minorHAnsi"/>
          <w:szCs w:val="20"/>
        </w:rPr>
        <w:t>fertą.</w:t>
      </w:r>
    </w:p>
    <w:p w:rsidR="00A10ED6" w:rsidRPr="007A5D8B" w:rsidRDefault="00A10ED6" w:rsidP="007A5D8B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zapewnić, aby wszyscy jego przedstawiciele i pracownicy, których dane są przetwarzane przez Administratora w związku z zawarciem i wykonaniem umowy, zapoznali się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informacją dotyczącą przetwarzania ich danych osobowych. </w:t>
      </w:r>
    </w:p>
    <w:p w:rsidR="00E9125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8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Gwarancja jakości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Okres gwarancji jakości </w:t>
      </w:r>
      <w:r w:rsidR="00774D89" w:rsidRPr="007A5D8B">
        <w:rPr>
          <w:rFonts w:asciiTheme="minorHAnsi" w:hAnsiTheme="minorHAnsi" w:cstheme="minorHAnsi"/>
          <w:szCs w:val="20"/>
        </w:rPr>
        <w:t xml:space="preserve">(przydatności do użycia) </w:t>
      </w:r>
      <w:r w:rsidR="00A61E89" w:rsidRPr="007A5D8B">
        <w:rPr>
          <w:rFonts w:asciiTheme="minorHAnsi" w:hAnsiTheme="minorHAnsi" w:cstheme="minorHAnsi"/>
          <w:b/>
          <w:szCs w:val="20"/>
        </w:rPr>
        <w:t>…………….</w:t>
      </w:r>
      <w:r w:rsidRPr="007A5D8B">
        <w:rPr>
          <w:rFonts w:asciiTheme="minorHAnsi" w:hAnsiTheme="minorHAnsi" w:cstheme="minorHAnsi"/>
          <w:szCs w:val="20"/>
        </w:rPr>
        <w:t xml:space="preserve"> od daty dostarczenia </w:t>
      </w:r>
      <w:r w:rsidR="00765F9C" w:rsidRPr="007A5D8B">
        <w:rPr>
          <w:rFonts w:asciiTheme="minorHAnsi" w:hAnsiTheme="minorHAnsi" w:cstheme="minorHAnsi"/>
          <w:szCs w:val="20"/>
        </w:rPr>
        <w:t>odczynników chemicznych.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razie stwierdzeni</w:t>
      </w:r>
      <w:r w:rsidR="00765F9C" w:rsidRPr="007A5D8B">
        <w:rPr>
          <w:rFonts w:asciiTheme="minorHAnsi" w:hAnsiTheme="minorHAnsi" w:cstheme="minorHAnsi"/>
          <w:szCs w:val="20"/>
        </w:rPr>
        <w:t>a wad jakościowych dostarczonych odczynników chemicznych</w:t>
      </w:r>
      <w:r w:rsidRPr="007A5D8B">
        <w:rPr>
          <w:rFonts w:asciiTheme="minorHAnsi" w:hAnsiTheme="minorHAnsi" w:cstheme="minorHAnsi"/>
          <w:szCs w:val="20"/>
        </w:rPr>
        <w:t xml:space="preserve"> Zamawiający niezwłocznie zgłosi Wykonawcy reklamację na piśmie.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zobowiązuje się wymienić wadliw</w:t>
      </w:r>
      <w:r w:rsidR="00765F9C" w:rsidRPr="007A5D8B">
        <w:rPr>
          <w:rFonts w:asciiTheme="minorHAnsi" w:hAnsiTheme="minorHAnsi" w:cstheme="minorHAnsi"/>
          <w:szCs w:val="20"/>
        </w:rPr>
        <w:t>e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65F9C" w:rsidRPr="007A5D8B">
        <w:rPr>
          <w:rFonts w:asciiTheme="minorHAnsi" w:hAnsiTheme="minorHAnsi" w:cstheme="minorHAnsi"/>
          <w:szCs w:val="20"/>
        </w:rPr>
        <w:t>odczynniki chemiczne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 terminie 5 dni roboczych od daty zgłoszenia</w:t>
      </w:r>
      <w:r w:rsidR="00840F15" w:rsidRPr="007A5D8B">
        <w:rPr>
          <w:rFonts w:asciiTheme="minorHAnsi" w:hAnsiTheme="minorHAnsi" w:cstheme="minorHAnsi"/>
          <w:szCs w:val="20"/>
        </w:rPr>
        <w:t xml:space="preserve"> reklamacji przez Zamawiającego</w:t>
      </w:r>
      <w:r w:rsidR="00BA7086" w:rsidRPr="007A5D8B">
        <w:rPr>
          <w:rFonts w:asciiTheme="minorHAnsi" w:hAnsiTheme="minorHAnsi" w:cstheme="minorHAnsi"/>
          <w:szCs w:val="20"/>
        </w:rPr>
        <w:t>.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>Wszelkie koszty związane z gwarancją</w:t>
      </w:r>
      <w:r w:rsidR="002603BA" w:rsidRPr="007A5D8B">
        <w:rPr>
          <w:rFonts w:asciiTheme="minorHAnsi" w:hAnsiTheme="minorHAnsi" w:cstheme="minorHAnsi"/>
          <w:sz w:val="20"/>
        </w:rPr>
        <w:t xml:space="preserve"> i re</w:t>
      </w:r>
      <w:r w:rsidR="00F3650C" w:rsidRPr="007A5D8B">
        <w:rPr>
          <w:rFonts w:asciiTheme="minorHAnsi" w:hAnsiTheme="minorHAnsi" w:cstheme="minorHAnsi"/>
          <w:sz w:val="20"/>
        </w:rPr>
        <w:t>klamacją</w:t>
      </w:r>
      <w:r w:rsidRPr="007A5D8B">
        <w:rPr>
          <w:rFonts w:asciiTheme="minorHAnsi" w:hAnsiTheme="minorHAnsi" w:cstheme="minorHAnsi"/>
          <w:sz w:val="20"/>
        </w:rPr>
        <w:t xml:space="preserve">, w tym koszty wymiany i transportu </w:t>
      </w:r>
      <w:r w:rsidR="00765F9C" w:rsidRPr="007A5D8B">
        <w:rPr>
          <w:rFonts w:asciiTheme="minorHAnsi" w:hAnsiTheme="minorHAnsi" w:cstheme="minorHAnsi"/>
          <w:sz w:val="20"/>
        </w:rPr>
        <w:t>odczynników chemicznych</w:t>
      </w:r>
      <w:r w:rsidRPr="007A5D8B">
        <w:rPr>
          <w:rFonts w:asciiTheme="minorHAnsi" w:hAnsiTheme="minorHAnsi" w:cstheme="minorHAnsi"/>
          <w:sz w:val="20"/>
        </w:rPr>
        <w:t xml:space="preserve">, ponosi wyłącznie Wykonawca. 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Powyższe postanowienia nie uchybiają uprawnieniom Zamawiającego z tytułu rękojmi za wady rzeczy, określonych w Kodeksie Cywilnym.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840F1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</w:t>
      </w:r>
      <w:r w:rsidR="00547C41" w:rsidRPr="007A5D8B">
        <w:rPr>
          <w:rFonts w:asciiTheme="minorHAnsi" w:hAnsiTheme="minorHAnsi" w:cstheme="minorHAnsi"/>
          <w:b/>
          <w:bCs/>
          <w:szCs w:val="20"/>
        </w:rPr>
        <w:t>9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Kary umowne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zapłaci Zamawiającemu karę umowną za opóźnienie w </w:t>
      </w:r>
      <w:r w:rsidR="00224A79" w:rsidRPr="007A5D8B">
        <w:rPr>
          <w:rFonts w:asciiTheme="minorHAnsi" w:hAnsiTheme="minorHAnsi" w:cstheme="minorHAnsi"/>
          <w:szCs w:val="20"/>
        </w:rPr>
        <w:t xml:space="preserve">terminie </w:t>
      </w:r>
      <w:r w:rsidRPr="007A5D8B">
        <w:rPr>
          <w:rFonts w:asciiTheme="minorHAnsi" w:hAnsiTheme="minorHAnsi" w:cstheme="minorHAnsi"/>
          <w:szCs w:val="20"/>
        </w:rPr>
        <w:t xml:space="preserve">realizacji </w:t>
      </w:r>
      <w:r w:rsidR="00224A79" w:rsidRPr="007A5D8B">
        <w:rPr>
          <w:rFonts w:asciiTheme="minorHAnsi" w:hAnsiTheme="minorHAnsi" w:cstheme="minorHAnsi"/>
          <w:szCs w:val="20"/>
        </w:rPr>
        <w:t>przedmiotu umowy określon</w:t>
      </w:r>
      <w:r w:rsidR="0094701D" w:rsidRPr="007A5D8B">
        <w:rPr>
          <w:rFonts w:asciiTheme="minorHAnsi" w:hAnsiTheme="minorHAnsi" w:cstheme="minorHAnsi"/>
          <w:szCs w:val="20"/>
        </w:rPr>
        <w:t xml:space="preserve">ym </w:t>
      </w:r>
      <w:r w:rsidRPr="007A5D8B">
        <w:rPr>
          <w:rFonts w:asciiTheme="minorHAnsi" w:hAnsiTheme="minorHAnsi" w:cstheme="minorHAnsi"/>
          <w:szCs w:val="20"/>
        </w:rPr>
        <w:t>zgodnie z § 4 ust. 1, w wysokości 0,5% wartości umownej brutto</w:t>
      </w:r>
      <w:r w:rsidR="00AE045A" w:rsidRPr="007A5D8B">
        <w:rPr>
          <w:rFonts w:asciiTheme="minorHAnsi" w:hAnsiTheme="minorHAnsi" w:cstheme="minorHAnsi"/>
          <w:szCs w:val="20"/>
        </w:rPr>
        <w:t>, o której mowa w § 3 ust. 1za każdy dzień opóźnienia.</w:t>
      </w:r>
      <w:r w:rsidRPr="007A5D8B">
        <w:rPr>
          <w:rFonts w:asciiTheme="minorHAnsi" w:hAnsiTheme="minorHAnsi" w:cstheme="minorHAnsi"/>
          <w:szCs w:val="20"/>
        </w:rPr>
        <w:t xml:space="preserve">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lastRenderedPageBreak/>
        <w:t xml:space="preserve">Wykonawca zapłaci Zamawiającemu karę umowną za opóźnienie w wymianie </w:t>
      </w:r>
      <w:r w:rsidR="00380336" w:rsidRPr="007A5D8B">
        <w:rPr>
          <w:rFonts w:asciiTheme="minorHAnsi" w:hAnsiTheme="minorHAnsi" w:cstheme="minorHAnsi"/>
          <w:szCs w:val="20"/>
        </w:rPr>
        <w:t>zareklamowan</w:t>
      </w:r>
      <w:r w:rsidR="00306641" w:rsidRPr="007A5D8B">
        <w:rPr>
          <w:rFonts w:asciiTheme="minorHAnsi" w:hAnsiTheme="minorHAnsi" w:cstheme="minorHAnsi"/>
          <w:szCs w:val="20"/>
        </w:rPr>
        <w:t>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06641" w:rsidRPr="007A5D8B">
        <w:rPr>
          <w:rFonts w:asciiTheme="minorHAnsi" w:hAnsiTheme="minorHAnsi" w:cstheme="minorHAnsi"/>
          <w:szCs w:val="20"/>
        </w:rPr>
        <w:t>odczynników chemicznych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zgodnie z § 4 ust. </w:t>
      </w:r>
      <w:r w:rsidR="00AE045A" w:rsidRPr="007A5D8B">
        <w:rPr>
          <w:rFonts w:asciiTheme="minorHAnsi" w:hAnsiTheme="minorHAnsi" w:cstheme="minorHAnsi"/>
          <w:szCs w:val="20"/>
        </w:rPr>
        <w:t>6</w:t>
      </w:r>
      <w:r w:rsidRPr="007A5D8B">
        <w:rPr>
          <w:rFonts w:asciiTheme="minorHAnsi" w:hAnsiTheme="minorHAnsi" w:cstheme="minorHAnsi"/>
          <w:szCs w:val="20"/>
        </w:rPr>
        <w:t xml:space="preserve">, w wysokości 0,5% wartości brutto </w:t>
      </w:r>
      <w:r w:rsidR="00306641" w:rsidRPr="007A5D8B">
        <w:rPr>
          <w:rFonts w:asciiTheme="minorHAnsi" w:hAnsiTheme="minorHAnsi" w:cstheme="minorHAnsi"/>
          <w:szCs w:val="20"/>
        </w:rPr>
        <w:t>zareklamowanych odczynników chemicznych</w:t>
      </w:r>
      <w:r w:rsidRPr="007A5D8B">
        <w:rPr>
          <w:rFonts w:asciiTheme="minorHAnsi" w:hAnsiTheme="minorHAnsi" w:cstheme="minorHAnsi"/>
          <w:szCs w:val="20"/>
        </w:rPr>
        <w:t>, za każdy dzień opóźnienia.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zapłaci Zamawiającemu karę umowną z</w:t>
      </w:r>
      <w:r w:rsidR="00306641" w:rsidRPr="007A5D8B">
        <w:rPr>
          <w:rFonts w:asciiTheme="minorHAnsi" w:hAnsiTheme="minorHAnsi" w:cstheme="minorHAnsi"/>
          <w:szCs w:val="20"/>
        </w:rPr>
        <w:t>a opóźnienie w wymianie wadliwych</w:t>
      </w:r>
      <w:r w:rsidR="00AE045A" w:rsidRPr="007A5D8B">
        <w:rPr>
          <w:rFonts w:asciiTheme="minorHAnsi" w:hAnsiTheme="minorHAnsi" w:cstheme="minorHAnsi"/>
          <w:szCs w:val="20"/>
        </w:rPr>
        <w:t xml:space="preserve"> pod względem jakości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06641" w:rsidRPr="007A5D8B">
        <w:rPr>
          <w:rFonts w:asciiTheme="minorHAnsi" w:hAnsiTheme="minorHAnsi" w:cstheme="minorHAnsi"/>
          <w:szCs w:val="20"/>
        </w:rPr>
        <w:t>odczynników chemicznych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80336" w:rsidRPr="007A5D8B">
        <w:rPr>
          <w:rFonts w:asciiTheme="minorHAnsi" w:hAnsiTheme="minorHAnsi" w:cstheme="minorHAnsi"/>
          <w:szCs w:val="20"/>
        </w:rPr>
        <w:t xml:space="preserve">w terminie określonym </w:t>
      </w:r>
      <w:r w:rsidRPr="007A5D8B">
        <w:rPr>
          <w:rFonts w:asciiTheme="minorHAnsi" w:hAnsiTheme="minorHAnsi" w:cstheme="minorHAnsi"/>
          <w:szCs w:val="20"/>
        </w:rPr>
        <w:t xml:space="preserve">zgodnie z § 8 ust. 3, w wysokości 0,5% wartości brutto  </w:t>
      </w:r>
      <w:r w:rsidR="00A5717E" w:rsidRPr="007A5D8B">
        <w:rPr>
          <w:rFonts w:asciiTheme="minorHAnsi" w:hAnsiTheme="minorHAnsi" w:cstheme="minorHAnsi"/>
          <w:szCs w:val="20"/>
        </w:rPr>
        <w:t>wadliwych odczynników chemicznych</w:t>
      </w:r>
      <w:r w:rsidRPr="007A5D8B">
        <w:rPr>
          <w:rFonts w:asciiTheme="minorHAnsi" w:hAnsiTheme="minorHAnsi" w:cstheme="minorHAnsi"/>
          <w:szCs w:val="20"/>
        </w:rPr>
        <w:t>, za każdy dzień opóźnienia.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7A5D8B" w:rsidRDefault="007F16D1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12483E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sym w:font="Times New Roman" w:char="00A7"/>
      </w:r>
      <w:r w:rsidRPr="007A5D8B">
        <w:rPr>
          <w:rFonts w:asciiTheme="minorHAnsi" w:hAnsiTheme="minorHAnsi" w:cstheme="minorHAnsi"/>
          <w:b/>
          <w:szCs w:val="20"/>
        </w:rPr>
        <w:t xml:space="preserve"> 1</w:t>
      </w:r>
      <w:r w:rsidR="00E77661" w:rsidRPr="007A5D8B">
        <w:rPr>
          <w:rFonts w:asciiTheme="minorHAnsi" w:hAnsiTheme="minorHAnsi" w:cstheme="minorHAnsi"/>
          <w:b/>
          <w:szCs w:val="20"/>
        </w:rPr>
        <w:t>0</w:t>
      </w:r>
    </w:p>
    <w:p w:rsidR="00CA0632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Odstąpienie od umowy</w:t>
      </w:r>
    </w:p>
    <w:p w:rsidR="00670A79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>Zamawiający może odstąp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ić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mowy, w przypadkach, gdy 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Zamawiający ma prawo do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Odstąpienie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 przypadku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</w:t>
      </w:r>
      <w:r w:rsidR="002624DF" w:rsidRPr="007A5D8B">
        <w:rPr>
          <w:rFonts w:asciiTheme="minorHAnsi" w:hAnsiTheme="minorHAnsi" w:cstheme="minorHAnsi"/>
          <w:b/>
          <w:bCs/>
          <w:szCs w:val="20"/>
        </w:rPr>
        <w:t>1</w:t>
      </w:r>
    </w:p>
    <w:p w:rsidR="00CA0632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Osoby odpowiedzialne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Zamawiającego jest: </w:t>
      </w:r>
    </w:p>
    <w:p w:rsidR="005D50DE" w:rsidRPr="007A5D8B" w:rsidRDefault="005D50DE" w:rsidP="007A5D8B">
      <w:pPr>
        <w:keepLines/>
        <w:spacing w:after="0"/>
        <w:ind w:left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…………………………………………………,         służbowy e-mail: …………… służbowy tel. ……………   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Wykonawcy jest: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……………………………………….…………,        służbowy e-mail: …………… służbowy tel. ……………  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after="0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12 Postanowienia końcowe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Zmiany postanowień umowy wymagają formy pisemnej, pod rygorem nieważności.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sprawach nie uregulowanych niniejszą umową mają zastosowanie odpowiednie przepisy Kodeksu Cywilnego.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Umowę sporządzono w 2 jednobrzmiących egzemplarzach, 1 egz. dla Zamawiającego oraz 1 egz. dla Wykonawcy.</w:t>
      </w:r>
    </w:p>
    <w:p w:rsidR="0015440D" w:rsidRPr="007A5D8B" w:rsidRDefault="00EC302D" w:rsidP="007A5D8B">
      <w:pPr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Integralną częścią umowy jest </w:t>
      </w:r>
      <w:r w:rsidR="00D26563" w:rsidRPr="007A5D8B">
        <w:rPr>
          <w:rFonts w:asciiTheme="minorHAnsi" w:hAnsiTheme="minorHAnsi" w:cstheme="minorHAnsi"/>
          <w:szCs w:val="20"/>
        </w:rPr>
        <w:t>: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Oferta Wykonawcy, stanowiąca Załącznik Nr 1 do umowy.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Klauzula informacyjna z art. 13 RODO związana z realizacją umowy, stanowiąca Załącznik Nr 2 do umowy.</w:t>
      </w:r>
    </w:p>
    <w:p w:rsidR="00D26563" w:rsidRPr="007A5D8B" w:rsidRDefault="00D26563" w:rsidP="007A5D8B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27928" w:rsidRPr="007A5D8B" w:rsidRDefault="00827928" w:rsidP="007A5D8B">
      <w:pPr>
        <w:spacing w:after="0"/>
        <w:rPr>
          <w:rFonts w:asciiTheme="minorHAnsi" w:hAnsiTheme="minorHAnsi" w:cstheme="minorHAnsi"/>
          <w:szCs w:val="20"/>
        </w:rPr>
      </w:pPr>
    </w:p>
    <w:p w:rsidR="00DF4953" w:rsidRPr="007A5D8B" w:rsidRDefault="00DF4953" w:rsidP="007A5D8B">
      <w:pPr>
        <w:spacing w:after="0"/>
        <w:rPr>
          <w:rFonts w:asciiTheme="minorHAnsi" w:hAnsiTheme="minorHAnsi" w:cstheme="minorHAnsi"/>
          <w:szCs w:val="20"/>
        </w:rPr>
      </w:pPr>
    </w:p>
    <w:p w:rsidR="00CA0632" w:rsidRPr="007A5D8B" w:rsidRDefault="00CA0632" w:rsidP="007A5D8B">
      <w:pPr>
        <w:pStyle w:val="Nagwek3"/>
        <w:ind w:firstLine="1418"/>
        <w:jc w:val="both"/>
        <w:rPr>
          <w:rFonts w:asciiTheme="minorHAnsi" w:hAnsiTheme="minorHAnsi" w:cstheme="minorHAnsi"/>
          <w:b w:val="0"/>
          <w:bCs w:val="0"/>
          <w:szCs w:val="20"/>
        </w:rPr>
      </w:pPr>
      <w:r w:rsidRPr="007A5D8B">
        <w:rPr>
          <w:rFonts w:asciiTheme="minorHAnsi" w:hAnsiTheme="minorHAnsi" w:cstheme="minorHAnsi"/>
          <w:b w:val="0"/>
          <w:bCs w:val="0"/>
          <w:szCs w:val="20"/>
        </w:rPr>
        <w:t>WYKONAWCA                                                                              ZAMAWIAJĄCY</w:t>
      </w:r>
      <w:r w:rsidRPr="007A5D8B">
        <w:rPr>
          <w:rFonts w:asciiTheme="minorHAnsi" w:hAnsiTheme="minorHAnsi" w:cstheme="minorHAnsi"/>
          <w:b w:val="0"/>
          <w:bCs w:val="0"/>
          <w:szCs w:val="20"/>
        </w:rPr>
        <w:tab/>
      </w:r>
    </w:p>
    <w:p w:rsidR="00C226B9" w:rsidRPr="007A5D8B" w:rsidRDefault="00C226B9" w:rsidP="007A5D8B">
      <w:pPr>
        <w:pStyle w:val="Nagwek3"/>
        <w:spacing w:before="0"/>
        <w:rPr>
          <w:rFonts w:asciiTheme="minorHAnsi" w:hAnsiTheme="minorHAnsi" w:cstheme="minorHAnsi"/>
          <w:i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C34B63" w:rsidRPr="007A5D8B" w:rsidRDefault="00C34B63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</w:p>
    <w:p w:rsidR="00A6194A" w:rsidRPr="007A5D8B" w:rsidRDefault="00A6194A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  <w:r w:rsidRPr="007A5D8B">
        <w:rPr>
          <w:rFonts w:asciiTheme="minorHAnsi" w:hAnsiTheme="minorHAnsi" w:cstheme="minorHAnsi"/>
          <w:b/>
          <w:iCs/>
          <w:szCs w:val="20"/>
        </w:rPr>
        <w:t>Załącznik Nr  2 do Umowy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Zamawiający: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Politechnika Białostocka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15-351 Białystok, ul. Wiejska 45A</w:t>
      </w: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20385D" w:rsidRPr="007A5D8B" w:rsidRDefault="0020385D" w:rsidP="007A5D8B">
      <w:pPr>
        <w:pStyle w:val="NormalnyWeb"/>
        <w:spacing w:before="0" w:beforeAutospacing="0" w:after="0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  <w:r w:rsidRPr="007A5D8B">
        <w:rPr>
          <w:rFonts w:asciiTheme="minorHAnsi" w:hAnsiTheme="minorHAnsi" w:cstheme="minorHAnsi"/>
          <w:i/>
          <w:szCs w:val="20"/>
          <w:u w:val="single"/>
        </w:rPr>
        <w:t>Klauzula informacyjna z art. 13 RODO związana z realizacją umowy</w:t>
      </w: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color w:val="000000"/>
          <w:szCs w:val="20"/>
        </w:rPr>
      </w:pPr>
      <w:r w:rsidRPr="007A5D8B">
        <w:rPr>
          <w:rFonts w:asciiTheme="minorHAnsi" w:hAnsiTheme="minorHAnsi" w:cstheme="minorHAnsi"/>
          <w:color w:val="000000"/>
          <w:szCs w:val="20"/>
          <w:rtl/>
        </w:rPr>
        <w:t xml:space="preserve"> </w:t>
      </w:r>
    </w:p>
    <w:p w:rsidR="0020385D" w:rsidRPr="007A5D8B" w:rsidRDefault="0020385D" w:rsidP="007A5D8B">
      <w:pPr>
        <w:spacing w:after="0"/>
        <w:rPr>
          <w:rFonts w:asciiTheme="minorHAnsi" w:hAnsiTheme="minorHAnsi" w:cstheme="minorHAnsi"/>
          <w:color w:val="000000"/>
          <w:szCs w:val="20"/>
        </w:rPr>
      </w:pPr>
    </w:p>
    <w:p w:rsidR="007A5D8B" w:rsidRPr="007A5D8B" w:rsidRDefault="007A5D8B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iCs/>
          <w:szCs w:val="20"/>
        </w:rPr>
        <w:t xml:space="preserve">Informacja Administratora w związku z przetwarzaniem danych osobowych </w:t>
      </w:r>
      <w:r w:rsidRPr="007A5D8B">
        <w:rPr>
          <w:rFonts w:asciiTheme="minorHAnsi" w:hAnsiTheme="minorHAnsi" w:cstheme="minorHAnsi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8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9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realizacji umowy oraz komunikacji związanej z realizacją umowy nr </w:t>
      </w:r>
      <w:r w:rsidRPr="007A5D8B">
        <w:rPr>
          <w:rFonts w:asciiTheme="minorHAnsi" w:hAnsiTheme="minorHAnsi" w:cstheme="minorHAnsi"/>
          <w:b/>
          <w:color w:val="000000"/>
          <w:sz w:val="20"/>
          <w:szCs w:val="20"/>
        </w:rPr>
        <w:t>ZO/WM/K-DZP.263.06</w:t>
      </w:r>
      <w:r w:rsidR="005E0707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Pr="007A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.2020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 w:rsidRPr="007A5D8B"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 w:rsidRPr="007A5D8B">
        <w:rPr>
          <w:rFonts w:asciiTheme="minorHAnsi" w:hAnsiTheme="minorHAnsi" w:cstheme="minorHAnsi"/>
          <w:sz w:val="20"/>
          <w:szCs w:val="20"/>
        </w:rPr>
        <w:br/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7A5D8B" w:rsidRPr="007A5D8B" w:rsidRDefault="007A5D8B" w:rsidP="007A5D8B">
      <w:pPr>
        <w:pStyle w:val="Akapitzlist"/>
        <w:widowControl/>
        <w:numPr>
          <w:ilvl w:val="0"/>
          <w:numId w:val="22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ograniczenia przetwarzania danych – na podstawie art. 18 RODO,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A6194A" w:rsidRPr="000C4208" w:rsidRDefault="00A6194A" w:rsidP="00A6194A">
      <w:pPr>
        <w:rPr>
          <w:szCs w:val="20"/>
        </w:rPr>
      </w:pPr>
    </w:p>
    <w:sectPr w:rsidR="00A6194A" w:rsidRPr="000C4208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C6" w:rsidRDefault="007E4DC6">
      <w:r>
        <w:separator/>
      </w:r>
    </w:p>
  </w:endnote>
  <w:endnote w:type="continuationSeparator" w:id="0">
    <w:p w:rsidR="007E4DC6" w:rsidRDefault="007E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394ABC">
      <w:rPr>
        <w:rFonts w:ascii="Calibri" w:hAnsi="Calibri"/>
        <w:bCs/>
        <w:noProof/>
        <w:sz w:val="16"/>
        <w:szCs w:val="16"/>
      </w:rPr>
      <w:t>2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394ABC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C6" w:rsidRDefault="007E4DC6">
      <w:r>
        <w:separator/>
      </w:r>
    </w:p>
  </w:footnote>
  <w:footnote w:type="continuationSeparator" w:id="0">
    <w:p w:rsidR="007E4DC6" w:rsidRDefault="007E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>
      <w:rPr>
        <w:rFonts w:ascii="Times New Roman" w:hAnsi="Times New Roman"/>
        <w:b w:val="0"/>
        <w:i/>
        <w:sz w:val="18"/>
        <w:szCs w:val="18"/>
      </w:rPr>
      <w:t>2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92745B">
      <w:rPr>
        <w:rFonts w:ascii="Times New Roman" w:hAnsi="Times New Roman"/>
        <w:b w:val="0"/>
        <w:i/>
        <w:sz w:val="18"/>
        <w:szCs w:val="18"/>
      </w:rPr>
      <w:t>B</w:t>
    </w:r>
    <w:r>
      <w:rPr>
        <w:rFonts w:ascii="Times New Roman" w:hAnsi="Times New Roman"/>
        <w:b w:val="0"/>
        <w:i/>
        <w:sz w:val="18"/>
        <w:szCs w:val="18"/>
      </w:rPr>
      <w:t>/</w:t>
    </w:r>
    <w:r w:rsidR="00660837">
      <w:rPr>
        <w:rFonts w:ascii="Times New Roman" w:hAnsi="Times New Roman"/>
        <w:b w:val="0"/>
        <w:i/>
        <w:sz w:val="18"/>
        <w:szCs w:val="18"/>
      </w:rPr>
      <w:t>K-DZP.263.0</w:t>
    </w:r>
    <w:r w:rsidR="00394ABC">
      <w:rPr>
        <w:rFonts w:ascii="Times New Roman" w:hAnsi="Times New Roman"/>
        <w:b w:val="0"/>
        <w:i/>
        <w:sz w:val="18"/>
        <w:szCs w:val="18"/>
      </w:rPr>
      <w:t>66</w:t>
    </w:r>
    <w:r w:rsidR="00702588">
      <w:rPr>
        <w:rFonts w:ascii="Times New Roman" w:hAnsi="Times New Roman"/>
        <w:b w:val="0"/>
        <w:i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3"/>
  </w:num>
  <w:num w:numId="11">
    <w:abstractNumId w:val="31"/>
  </w:num>
  <w:num w:numId="12">
    <w:abstractNumId w:val="28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</w:num>
  <w:num w:numId="17">
    <w:abstractNumId w:val="20"/>
  </w:num>
  <w:num w:numId="18">
    <w:abstractNumId w:val="29"/>
  </w:num>
  <w:num w:numId="19">
    <w:abstractNumId w:val="37"/>
  </w:num>
  <w:num w:numId="20">
    <w:abstractNumId w:val="33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7F3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1AD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17FB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2C14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57AF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85D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5395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1A5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37D72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4ABC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24E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072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9C3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07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1C3B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3D7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37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2588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104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0384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2AD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5D8B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4DC6"/>
    <w:rsid w:val="007E634C"/>
    <w:rsid w:val="007E6538"/>
    <w:rsid w:val="007E6C2A"/>
    <w:rsid w:val="007E6DB5"/>
    <w:rsid w:val="007E7212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09A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3DC7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1C94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B7BA8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426"/>
    <w:rsid w:val="00BB6728"/>
    <w:rsid w:val="00BB67B8"/>
    <w:rsid w:val="00BB67F7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014"/>
    <w:rsid w:val="00C1617B"/>
    <w:rsid w:val="00C16718"/>
    <w:rsid w:val="00C174C6"/>
    <w:rsid w:val="00C20086"/>
    <w:rsid w:val="00C200A8"/>
    <w:rsid w:val="00C21C53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0AC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20F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1E65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208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5DEA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6F13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9796B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3D5F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D7D0D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50DD"/>
    <w:rsid w:val="00DF677E"/>
    <w:rsid w:val="00DF67FA"/>
    <w:rsid w:val="00DF6D6B"/>
    <w:rsid w:val="00DF6DB7"/>
    <w:rsid w:val="00DF7400"/>
    <w:rsid w:val="00DF7DBB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5F7D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4FFC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27"/>
    <w:rsid w:val="00F06E7A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84D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6955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097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B8B64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417B-0934-4DCA-86C0-76DB3C9A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4</cp:revision>
  <cp:lastPrinted>2019-11-07T08:23:00Z</cp:lastPrinted>
  <dcterms:created xsi:type="dcterms:W3CDTF">2020-12-07T13:30:00Z</dcterms:created>
  <dcterms:modified xsi:type="dcterms:W3CDTF">2020-12-15T08:09:00Z</dcterms:modified>
  <cp:category>SIWZ</cp:category>
</cp:coreProperties>
</file>