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E7" w:rsidRDefault="003F5EE7">
      <w:pPr>
        <w:pStyle w:val="Legenda1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3F5EE7" w:rsidRDefault="003F5EE7">
      <w:pPr>
        <w:rPr>
          <w:rFonts w:ascii="Arial Narrow" w:hAnsi="Arial Narrow"/>
        </w:rPr>
      </w:pPr>
    </w:p>
    <w:p w:rsidR="003F5EE7" w:rsidRDefault="003F5EE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F5EE7" w:rsidRDefault="003F5EE7">
      <w:pPr>
        <w:jc w:val="both"/>
        <w:rPr>
          <w:rFonts w:ascii="Arial Narrow" w:hAnsi="Arial Narrow" w:cs="Arial"/>
          <w:sz w:val="22"/>
          <w:szCs w:val="22"/>
        </w:rPr>
      </w:pPr>
    </w:p>
    <w:p w:rsidR="003F5EE7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59431E" w:rsidRPr="0059431E">
        <w:rPr>
          <w:rFonts w:ascii="Arial Narrow" w:hAnsi="Arial Narrow" w:cs="Arial"/>
          <w:b/>
          <w:sz w:val="20"/>
          <w:szCs w:val="20"/>
        </w:rPr>
        <w:t>WM – 400.362/27/2015</w:t>
      </w:r>
    </w:p>
    <w:p w:rsidR="003F5EE7" w:rsidRDefault="003F5EE7">
      <w:pPr>
        <w:rPr>
          <w:rFonts w:ascii="Arial Narrow" w:hAnsi="Arial Narrow" w:cs="Arial"/>
          <w:b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  <w:u w:val="single"/>
        </w:rPr>
      </w:pPr>
    </w:p>
    <w:p w:rsidR="003F5EE7" w:rsidRDefault="003F5EE7">
      <w:pPr>
        <w:pStyle w:val="Nagwek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F5EE7" w:rsidRDefault="003F5EE7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pStyle w:val="przedmiotzam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3F5EE7" w:rsidRDefault="003F5EE7">
      <w:pPr>
        <w:pStyle w:val="przedmiotzam"/>
        <w:rPr>
          <w:rFonts w:ascii="Arial Narrow" w:eastAsia="Calibri" w:hAnsi="Arial Narrow"/>
        </w:rPr>
      </w:pPr>
    </w:p>
    <w:p w:rsidR="003F5EE7" w:rsidRDefault="003F5EE7">
      <w:pPr>
        <w:pStyle w:val="przedmiotzam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3F5EE7" w:rsidRDefault="003F5EE7">
      <w:pPr>
        <w:pStyle w:val="Tekstpodstawowy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F5EE7" w:rsidRDefault="003F5EE7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3F5EE7" w:rsidRDefault="003F5EE7">
      <w:pPr>
        <w:pStyle w:val="Tekstpodstawowy"/>
        <w:rPr>
          <w:rFonts w:ascii="Arial Narrow" w:hAnsi="Arial Narrow" w:cs="Arial"/>
          <w:b/>
          <w:bCs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3F5EE7" w:rsidRDefault="003F5EE7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F5EE7" w:rsidRDefault="003F5EE7">
      <w:pPr>
        <w:pStyle w:val="Tekstpodstawowy"/>
        <w:rPr>
          <w:rFonts w:ascii="Arial Narrow" w:hAnsi="Arial Narrow" w:cs="Arial"/>
        </w:rPr>
      </w:pPr>
    </w:p>
    <w:p w:rsidR="003F5EE7" w:rsidRDefault="003F5EE7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3F5EE7" w:rsidRDefault="003F5EE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Default="003F5EE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F5EE7" w:rsidRDefault="003F5EE7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3F5EE7" w:rsidRDefault="003F5EE7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 </w:t>
      </w:r>
    </w:p>
    <w:sectPr w:rsidR="003F5EE7" w:rsidSect="002F0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40" w:rsidRDefault="00763140">
      <w:r>
        <w:separator/>
      </w:r>
    </w:p>
  </w:endnote>
  <w:endnote w:type="continuationSeparator" w:id="0">
    <w:p w:rsidR="00763140" w:rsidRDefault="0076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2F08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3F5EE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1202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3F5EE7" w:rsidRDefault="003F5EE7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40" w:rsidRDefault="00763140">
      <w:r>
        <w:separator/>
      </w:r>
    </w:p>
  </w:footnote>
  <w:footnote w:type="continuationSeparator" w:id="0">
    <w:p w:rsidR="00763140" w:rsidRDefault="0076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>
    <w:pPr>
      <w:pStyle w:val="Nagwek1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7C"/>
    <w:rsid w:val="00097F6B"/>
    <w:rsid w:val="000C3F9B"/>
    <w:rsid w:val="001824F1"/>
    <w:rsid w:val="00191176"/>
    <w:rsid w:val="00203DA2"/>
    <w:rsid w:val="002E1131"/>
    <w:rsid w:val="002F08D1"/>
    <w:rsid w:val="002F6F68"/>
    <w:rsid w:val="0032258A"/>
    <w:rsid w:val="00364ECD"/>
    <w:rsid w:val="003F4711"/>
    <w:rsid w:val="003F5EE7"/>
    <w:rsid w:val="00464AB1"/>
    <w:rsid w:val="00490C96"/>
    <w:rsid w:val="004C358A"/>
    <w:rsid w:val="00537715"/>
    <w:rsid w:val="005453CE"/>
    <w:rsid w:val="0059431E"/>
    <w:rsid w:val="005A68D9"/>
    <w:rsid w:val="00635CF2"/>
    <w:rsid w:val="00684646"/>
    <w:rsid w:val="006A6290"/>
    <w:rsid w:val="006B15A5"/>
    <w:rsid w:val="006B2155"/>
    <w:rsid w:val="006C718C"/>
    <w:rsid w:val="00725404"/>
    <w:rsid w:val="0073238E"/>
    <w:rsid w:val="00746B53"/>
    <w:rsid w:val="00754922"/>
    <w:rsid w:val="00760138"/>
    <w:rsid w:val="00763140"/>
    <w:rsid w:val="00782405"/>
    <w:rsid w:val="007E7B7C"/>
    <w:rsid w:val="00811EBE"/>
    <w:rsid w:val="00812021"/>
    <w:rsid w:val="00815576"/>
    <w:rsid w:val="00873C19"/>
    <w:rsid w:val="008C12B0"/>
    <w:rsid w:val="00942115"/>
    <w:rsid w:val="00947783"/>
    <w:rsid w:val="009648A7"/>
    <w:rsid w:val="00977DD0"/>
    <w:rsid w:val="00A074B2"/>
    <w:rsid w:val="00A648C0"/>
    <w:rsid w:val="00B2049A"/>
    <w:rsid w:val="00B66AC5"/>
    <w:rsid w:val="00B7116E"/>
    <w:rsid w:val="00BB4AEA"/>
    <w:rsid w:val="00C90F70"/>
    <w:rsid w:val="00CD1FDA"/>
    <w:rsid w:val="00D426EA"/>
    <w:rsid w:val="00DA7733"/>
    <w:rsid w:val="00DE1B38"/>
    <w:rsid w:val="00ED5823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7B0E05-5099-4AA0-8D0E-02F65587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8D1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F08D1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F08D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F08D1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2F08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F08D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F08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F08D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F08D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08D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F08D1"/>
    <w:rPr>
      <w:rFonts w:ascii="Symbol" w:hAnsi="Symbol"/>
    </w:rPr>
  </w:style>
  <w:style w:type="character" w:customStyle="1" w:styleId="WW8Num2z0">
    <w:name w:val="WW8Num2z0"/>
    <w:rsid w:val="002F08D1"/>
    <w:rPr>
      <w:rFonts w:cs="Times New Roman"/>
    </w:rPr>
  </w:style>
  <w:style w:type="character" w:customStyle="1" w:styleId="WW8Num3z0">
    <w:name w:val="WW8Num3z0"/>
    <w:rsid w:val="002F08D1"/>
    <w:rPr>
      <w:rFonts w:ascii="Calibri" w:hAnsi="Calibri"/>
    </w:rPr>
  </w:style>
  <w:style w:type="character" w:customStyle="1" w:styleId="WW8Num3z1">
    <w:name w:val="WW8Num3z1"/>
    <w:rsid w:val="002F08D1"/>
    <w:rPr>
      <w:rFonts w:ascii="Courier New" w:hAnsi="Courier New" w:cs="Courier New"/>
    </w:rPr>
  </w:style>
  <w:style w:type="character" w:customStyle="1" w:styleId="WW8Num3z2">
    <w:name w:val="WW8Num3z2"/>
    <w:rsid w:val="002F08D1"/>
    <w:rPr>
      <w:rFonts w:ascii="Wingdings" w:hAnsi="Wingdings"/>
    </w:rPr>
  </w:style>
  <w:style w:type="character" w:customStyle="1" w:styleId="WW8Num3z3">
    <w:name w:val="WW8Num3z3"/>
    <w:rsid w:val="002F08D1"/>
    <w:rPr>
      <w:rFonts w:ascii="Symbol" w:hAnsi="Symbol"/>
    </w:rPr>
  </w:style>
  <w:style w:type="character" w:customStyle="1" w:styleId="WW8Num5z2">
    <w:name w:val="WW8Num5z2"/>
    <w:rsid w:val="002F08D1"/>
    <w:rPr>
      <w:rFonts w:cs="Times New Roman"/>
    </w:rPr>
  </w:style>
  <w:style w:type="character" w:customStyle="1" w:styleId="WW8Num7z0">
    <w:name w:val="WW8Num7z0"/>
    <w:rsid w:val="002F08D1"/>
    <w:rPr>
      <w:rFonts w:cs="Times New Roman"/>
    </w:rPr>
  </w:style>
  <w:style w:type="character" w:customStyle="1" w:styleId="WW8Num8z0">
    <w:name w:val="WW8Num8z0"/>
    <w:rsid w:val="002F08D1"/>
    <w:rPr>
      <w:rFonts w:cs="Times New Roman"/>
    </w:rPr>
  </w:style>
  <w:style w:type="character" w:customStyle="1" w:styleId="WW8Num9z0">
    <w:name w:val="WW8Num9z0"/>
    <w:rsid w:val="002F08D1"/>
    <w:rPr>
      <w:color w:val="auto"/>
    </w:rPr>
  </w:style>
  <w:style w:type="character" w:customStyle="1" w:styleId="WW8Num10z0">
    <w:name w:val="WW8Num10z0"/>
    <w:rsid w:val="002F08D1"/>
    <w:rPr>
      <w:rFonts w:cs="Times New Roman"/>
    </w:rPr>
  </w:style>
  <w:style w:type="character" w:customStyle="1" w:styleId="WW8Num11z1">
    <w:name w:val="WW8Num11z1"/>
    <w:rsid w:val="002F08D1"/>
    <w:rPr>
      <w:rFonts w:cs="Times New Roman"/>
    </w:rPr>
  </w:style>
  <w:style w:type="character" w:customStyle="1" w:styleId="WW8Num12z0">
    <w:name w:val="WW8Num12z0"/>
    <w:rsid w:val="002F08D1"/>
    <w:rPr>
      <w:rFonts w:cs="Times New Roman"/>
    </w:rPr>
  </w:style>
  <w:style w:type="character" w:customStyle="1" w:styleId="WW8Num13z1">
    <w:name w:val="WW8Num13z1"/>
    <w:rsid w:val="002F08D1"/>
    <w:rPr>
      <w:rFonts w:cs="Times New Roman"/>
    </w:rPr>
  </w:style>
  <w:style w:type="character" w:customStyle="1" w:styleId="WW8Num14z0">
    <w:name w:val="WW8Num14z0"/>
    <w:rsid w:val="002F08D1"/>
    <w:rPr>
      <w:rFonts w:cs="Times New Roman"/>
    </w:rPr>
  </w:style>
  <w:style w:type="character" w:customStyle="1" w:styleId="WW8Num14z2">
    <w:name w:val="WW8Num14z2"/>
    <w:rsid w:val="002F08D1"/>
    <w:rPr>
      <w:rFonts w:cs="Times New Roman"/>
      <w:color w:val="auto"/>
    </w:rPr>
  </w:style>
  <w:style w:type="character" w:customStyle="1" w:styleId="WW8Num15z0">
    <w:name w:val="WW8Num15z0"/>
    <w:rsid w:val="002F08D1"/>
    <w:rPr>
      <w:rFonts w:cs="Times New Roman"/>
    </w:rPr>
  </w:style>
  <w:style w:type="character" w:customStyle="1" w:styleId="WW8Num16z0">
    <w:name w:val="WW8Num16z0"/>
    <w:rsid w:val="002F08D1"/>
    <w:rPr>
      <w:rFonts w:cs="Times New Roman"/>
    </w:rPr>
  </w:style>
  <w:style w:type="character" w:customStyle="1" w:styleId="WW8Num17z0">
    <w:name w:val="WW8Num17z0"/>
    <w:rsid w:val="002F08D1"/>
    <w:rPr>
      <w:rFonts w:ascii="Arial Narrow" w:eastAsia="Times New Roman" w:hAnsi="Arial Narrow" w:cs="Times New Roman"/>
    </w:rPr>
  </w:style>
  <w:style w:type="character" w:customStyle="1" w:styleId="WW8Num18z0">
    <w:name w:val="WW8Num18z0"/>
    <w:rsid w:val="002F08D1"/>
    <w:rPr>
      <w:rFonts w:cs="Times New Roman"/>
      <w:strike w:val="0"/>
      <w:dstrike w:val="0"/>
    </w:rPr>
  </w:style>
  <w:style w:type="character" w:customStyle="1" w:styleId="WW8Num18z1">
    <w:name w:val="WW8Num18z1"/>
    <w:rsid w:val="002F08D1"/>
    <w:rPr>
      <w:rFonts w:cs="Times New Roman"/>
    </w:rPr>
  </w:style>
  <w:style w:type="character" w:customStyle="1" w:styleId="WW8Num19z0">
    <w:name w:val="WW8Num19z0"/>
    <w:rsid w:val="002F08D1"/>
    <w:rPr>
      <w:rFonts w:cs="Times New Roman"/>
    </w:rPr>
  </w:style>
  <w:style w:type="character" w:customStyle="1" w:styleId="WW8Num19z2">
    <w:name w:val="WW8Num19z2"/>
    <w:rsid w:val="002F08D1"/>
    <w:rPr>
      <w:rFonts w:cs="Times New Roman"/>
      <w:color w:val="auto"/>
    </w:rPr>
  </w:style>
  <w:style w:type="character" w:customStyle="1" w:styleId="WW8Num20z1">
    <w:name w:val="WW8Num20z1"/>
    <w:rsid w:val="002F08D1"/>
    <w:rPr>
      <w:rFonts w:cs="Times New Roman"/>
    </w:rPr>
  </w:style>
  <w:style w:type="character" w:customStyle="1" w:styleId="WW8Num21z0">
    <w:name w:val="WW8Num21z0"/>
    <w:rsid w:val="002F08D1"/>
    <w:rPr>
      <w:color w:val="auto"/>
    </w:rPr>
  </w:style>
  <w:style w:type="character" w:customStyle="1" w:styleId="WW8Num22z1">
    <w:name w:val="WW8Num22z1"/>
    <w:rsid w:val="002F08D1"/>
    <w:rPr>
      <w:rFonts w:cs="Times New Roman"/>
    </w:rPr>
  </w:style>
  <w:style w:type="character" w:customStyle="1" w:styleId="WW8Num23z1">
    <w:name w:val="WW8Num23z1"/>
    <w:rsid w:val="002F08D1"/>
    <w:rPr>
      <w:rFonts w:cs="Times New Roman"/>
    </w:rPr>
  </w:style>
  <w:style w:type="character" w:customStyle="1" w:styleId="WW8Num24z0">
    <w:name w:val="WW8Num24z0"/>
    <w:rsid w:val="002F08D1"/>
    <w:rPr>
      <w:color w:val="auto"/>
    </w:rPr>
  </w:style>
  <w:style w:type="character" w:customStyle="1" w:styleId="WW8Num24z2">
    <w:name w:val="WW8Num24z2"/>
    <w:rsid w:val="002F08D1"/>
    <w:rPr>
      <w:rFonts w:cs="Times New Roman"/>
    </w:rPr>
  </w:style>
  <w:style w:type="character" w:customStyle="1" w:styleId="WW8Num24z3">
    <w:name w:val="WW8Num24z3"/>
    <w:rsid w:val="002F08D1"/>
    <w:rPr>
      <w:strike w:val="0"/>
      <w:dstrike w:val="0"/>
      <w:color w:val="auto"/>
    </w:rPr>
  </w:style>
  <w:style w:type="character" w:customStyle="1" w:styleId="WW8Num25z0">
    <w:name w:val="WW8Num25z0"/>
    <w:rsid w:val="002F08D1"/>
    <w:rPr>
      <w:rFonts w:cs="Times New Roman"/>
    </w:rPr>
  </w:style>
  <w:style w:type="character" w:customStyle="1" w:styleId="WW8Num26z0">
    <w:name w:val="WW8Num26z0"/>
    <w:rsid w:val="002F08D1"/>
    <w:rPr>
      <w:strike w:val="0"/>
      <w:dstrike w:val="0"/>
    </w:rPr>
  </w:style>
  <w:style w:type="character" w:customStyle="1" w:styleId="WW8Num26z1">
    <w:name w:val="WW8Num26z1"/>
    <w:rsid w:val="002F08D1"/>
    <w:rPr>
      <w:rFonts w:cs="Times New Roman"/>
    </w:rPr>
  </w:style>
  <w:style w:type="character" w:customStyle="1" w:styleId="WW8Num27z0">
    <w:name w:val="WW8Num27z0"/>
    <w:rsid w:val="002F08D1"/>
    <w:rPr>
      <w:rFonts w:ascii="Arial Narrow" w:eastAsia="Times New Roman" w:hAnsi="Arial Narrow" w:cs="Times New Roman"/>
    </w:rPr>
  </w:style>
  <w:style w:type="character" w:customStyle="1" w:styleId="WW8Num30z0">
    <w:name w:val="WW8Num30z0"/>
    <w:rsid w:val="002F08D1"/>
    <w:rPr>
      <w:rFonts w:cs="Times New Roman"/>
    </w:rPr>
  </w:style>
  <w:style w:type="character" w:customStyle="1" w:styleId="WW8Num31z0">
    <w:name w:val="WW8Num31z0"/>
    <w:rsid w:val="002F08D1"/>
    <w:rPr>
      <w:b/>
    </w:rPr>
  </w:style>
  <w:style w:type="character" w:customStyle="1" w:styleId="Domylnaczcionkaakapitu1">
    <w:name w:val="Domyślna czcionka akapitu1"/>
    <w:rsid w:val="002F08D1"/>
  </w:style>
  <w:style w:type="character" w:customStyle="1" w:styleId="Nagwek1Znak">
    <w:name w:val="Nagłówek 1 Znak"/>
    <w:rsid w:val="002F08D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sid w:val="002F08D1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rsid w:val="002F08D1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Nagwek4Znak">
    <w:name w:val="Nagłówek 4 Znak"/>
    <w:rsid w:val="002F08D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2F08D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sid w:val="002F08D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2F08D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sid w:val="002F08D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2F08D1"/>
    <w:rPr>
      <w:rFonts w:ascii="Arial" w:eastAsia="Times New Roman" w:hAnsi="Arial"/>
      <w:sz w:val="22"/>
      <w:szCs w:val="22"/>
    </w:rPr>
  </w:style>
  <w:style w:type="character" w:styleId="Hipercze">
    <w:name w:val="Hyperlink"/>
    <w:rsid w:val="002F08D1"/>
    <w:rPr>
      <w:rFonts w:cs="Times New Roman"/>
      <w:color w:val="000000"/>
      <w:u w:val="single"/>
    </w:rPr>
  </w:style>
  <w:style w:type="character" w:styleId="UyteHipercze">
    <w:name w:val="FollowedHyperlink"/>
    <w:rsid w:val="002F08D1"/>
    <w:rPr>
      <w:rFonts w:cs="Times New Roman"/>
      <w:color w:val="800080"/>
      <w:u w:val="single"/>
    </w:rPr>
  </w:style>
  <w:style w:type="character" w:customStyle="1" w:styleId="TekstkomentarzaZnak">
    <w:name w:val="Tekst komentarza Znak"/>
    <w:rsid w:val="002F08D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sid w:val="002F08D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2F08D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2F08D1"/>
    <w:rPr>
      <w:rFonts w:ascii="Times New Roman" w:eastAsia="Times New Roman" w:hAnsi="Times New Roman" w:cs="Times New Roman"/>
      <w:szCs w:val="24"/>
    </w:rPr>
  </w:style>
  <w:style w:type="character" w:customStyle="1" w:styleId="TekstpodstawowywcityZnak">
    <w:name w:val="Tekst podstawowy wcięty Znak"/>
    <w:rsid w:val="002F08D1"/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rsid w:val="002F08D1"/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wcity2Znak">
    <w:name w:val="Tekst podstawowy wcięty 2 Znak"/>
    <w:rsid w:val="002F08D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sid w:val="002F08D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F08D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2F08D1"/>
    <w:rPr>
      <w:rFonts w:cs="Times New Roman"/>
      <w:b/>
      <w:bCs/>
    </w:rPr>
  </w:style>
  <w:style w:type="character" w:styleId="Numerstrony">
    <w:name w:val="page number"/>
    <w:rsid w:val="002F08D1"/>
    <w:rPr>
      <w:rFonts w:cs="Times New Roman"/>
    </w:rPr>
  </w:style>
  <w:style w:type="character" w:customStyle="1" w:styleId="Odwoaniedokomentarza1">
    <w:name w:val="Odwołanie do komentarza1"/>
    <w:rsid w:val="002F08D1"/>
    <w:rPr>
      <w:rFonts w:cs="Times New Roman"/>
      <w:sz w:val="16"/>
      <w:szCs w:val="16"/>
    </w:rPr>
  </w:style>
  <w:style w:type="character" w:customStyle="1" w:styleId="TematkomentarzaZnak">
    <w:name w:val="Temat komentarza Znak"/>
    <w:rsid w:val="002F08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omylnaczcionkaakapitu1"/>
    <w:rsid w:val="002F08D1"/>
  </w:style>
  <w:style w:type="character" w:styleId="Uwydatnienie">
    <w:name w:val="Emphasis"/>
    <w:qFormat/>
    <w:rsid w:val="002F08D1"/>
    <w:rPr>
      <w:i/>
      <w:iCs/>
    </w:rPr>
  </w:style>
  <w:style w:type="character" w:customStyle="1" w:styleId="p1">
    <w:name w:val="p1"/>
    <w:rsid w:val="002F08D1"/>
  </w:style>
  <w:style w:type="character" w:customStyle="1" w:styleId="TekstprzypisudolnegoZnak">
    <w:name w:val="Tekst przypisu dolnego Znak"/>
    <w:rsid w:val="002F08D1"/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1"/>
    <w:rsid w:val="002F08D1"/>
  </w:style>
  <w:style w:type="paragraph" w:customStyle="1" w:styleId="Nagwek10">
    <w:name w:val="Nagłówek1"/>
    <w:basedOn w:val="Normalny"/>
    <w:next w:val="Tekstpodstawowy"/>
    <w:rsid w:val="002F08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F08D1"/>
    <w:pPr>
      <w:spacing w:line="360" w:lineRule="auto"/>
    </w:pPr>
    <w:rPr>
      <w:sz w:val="20"/>
    </w:rPr>
  </w:style>
  <w:style w:type="paragraph" w:styleId="Lista">
    <w:name w:val="List"/>
    <w:basedOn w:val="Tekstpodstawowy"/>
    <w:rsid w:val="002F08D1"/>
    <w:rPr>
      <w:rFonts w:cs="Mangal"/>
    </w:rPr>
  </w:style>
  <w:style w:type="paragraph" w:customStyle="1" w:styleId="Podpis1">
    <w:name w:val="Podpis1"/>
    <w:basedOn w:val="Normalny"/>
    <w:rsid w:val="002F08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F08D1"/>
    <w:pPr>
      <w:suppressLineNumbers/>
    </w:pPr>
    <w:rPr>
      <w:rFonts w:cs="Mangal"/>
    </w:rPr>
  </w:style>
  <w:style w:type="paragraph" w:styleId="NormalnyWeb">
    <w:name w:val="Normal (Web)"/>
    <w:basedOn w:val="Normalny"/>
    <w:rsid w:val="002F08D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komentarza1">
    <w:name w:val="Tekst komentarza1"/>
    <w:basedOn w:val="Normalny"/>
    <w:rsid w:val="002F08D1"/>
    <w:rPr>
      <w:sz w:val="20"/>
      <w:szCs w:val="20"/>
    </w:rPr>
  </w:style>
  <w:style w:type="paragraph" w:styleId="Nagwek">
    <w:name w:val="header"/>
    <w:basedOn w:val="Normalny"/>
    <w:rsid w:val="002F08D1"/>
  </w:style>
  <w:style w:type="paragraph" w:styleId="Stopka">
    <w:name w:val="footer"/>
    <w:basedOn w:val="Normalny"/>
    <w:rsid w:val="002F08D1"/>
  </w:style>
  <w:style w:type="paragraph" w:customStyle="1" w:styleId="Listapunktowana1">
    <w:name w:val="Lista punktowana1"/>
    <w:basedOn w:val="Normalny"/>
    <w:rsid w:val="002F08D1"/>
    <w:pPr>
      <w:numPr>
        <w:numId w:val="2"/>
      </w:numPr>
      <w:tabs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ind w:left="0" w:firstLine="0"/>
      <w:jc w:val="right"/>
    </w:pPr>
    <w:rPr>
      <w:szCs w:val="20"/>
    </w:rPr>
  </w:style>
  <w:style w:type="paragraph" w:styleId="Tekstpodstawowywcity">
    <w:name w:val="Body Text Indent"/>
    <w:basedOn w:val="Normalny"/>
    <w:rsid w:val="002F08D1"/>
    <w:pPr>
      <w:spacing w:line="360" w:lineRule="auto"/>
      <w:ind w:left="360" w:hanging="360"/>
      <w:jc w:val="both"/>
    </w:pPr>
    <w:rPr>
      <w:sz w:val="20"/>
    </w:rPr>
  </w:style>
  <w:style w:type="paragraph" w:customStyle="1" w:styleId="Tekstpodstawowy22">
    <w:name w:val="Tekst podstawowy 22"/>
    <w:basedOn w:val="Normalny"/>
    <w:rsid w:val="002F08D1"/>
    <w:pPr>
      <w:jc w:val="both"/>
    </w:pPr>
    <w:rPr>
      <w:color w:val="3366FF"/>
    </w:rPr>
  </w:style>
  <w:style w:type="paragraph" w:customStyle="1" w:styleId="Tekstpodstawowywcity21">
    <w:name w:val="Tekst podstawowy wcięty 21"/>
    <w:basedOn w:val="Normalny"/>
    <w:rsid w:val="002F08D1"/>
    <w:pPr>
      <w:suppressAutoHyphens w:val="0"/>
      <w:spacing w:line="360" w:lineRule="auto"/>
      <w:ind w:left="180" w:hanging="180"/>
    </w:pPr>
  </w:style>
  <w:style w:type="paragraph" w:customStyle="1" w:styleId="Tekstpodstawowywcity31">
    <w:name w:val="Tekst podstawowy wcięty 31"/>
    <w:basedOn w:val="Normalny"/>
    <w:rsid w:val="002F08D1"/>
    <w:pPr>
      <w:suppressAutoHyphens w:val="0"/>
      <w:spacing w:line="360" w:lineRule="auto"/>
      <w:ind w:left="720" w:hanging="360"/>
    </w:pPr>
  </w:style>
  <w:style w:type="paragraph" w:styleId="Tekstdymka">
    <w:name w:val="Balloon Text"/>
    <w:basedOn w:val="Normalny"/>
    <w:rsid w:val="002F08D1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2F08D1"/>
    <w:pPr>
      <w:ind w:left="708"/>
    </w:pPr>
  </w:style>
  <w:style w:type="paragraph" w:customStyle="1" w:styleId="Tekstpodstawowy21">
    <w:name w:val="Tekst podstawowy 21"/>
    <w:basedOn w:val="Normalny"/>
    <w:rsid w:val="002F08D1"/>
    <w:pPr>
      <w:jc w:val="both"/>
    </w:pPr>
    <w:rPr>
      <w:sz w:val="22"/>
    </w:rPr>
  </w:style>
  <w:style w:type="paragraph" w:customStyle="1" w:styleId="tabela">
    <w:name w:val="tabela"/>
    <w:basedOn w:val="Normalny"/>
    <w:rsid w:val="002F08D1"/>
    <w:pPr>
      <w:suppressAutoHyphens w:val="0"/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matkomentarza">
    <w:name w:val="annotation subject"/>
    <w:basedOn w:val="Tekstkomentarza1"/>
    <w:next w:val="Tekstkomentarza1"/>
    <w:rsid w:val="002F08D1"/>
    <w:rPr>
      <w:b/>
      <w:bCs/>
    </w:rPr>
  </w:style>
  <w:style w:type="paragraph" w:styleId="Akapitzlist">
    <w:name w:val="List Paragraph"/>
    <w:basedOn w:val="Normalny"/>
    <w:qFormat/>
    <w:rsid w:val="002F08D1"/>
    <w:pPr>
      <w:ind w:left="720"/>
    </w:pPr>
  </w:style>
  <w:style w:type="paragraph" w:customStyle="1" w:styleId="Styl">
    <w:name w:val="Styl"/>
    <w:rsid w:val="002F08D1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rsid w:val="002F08D1"/>
    <w:pPr>
      <w:suppressAutoHyphens/>
      <w:autoSpaceDE w:val="0"/>
    </w:pPr>
    <w:rPr>
      <w:rFonts w:ascii="Arial Narrow" w:eastAsia="Calibri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sid w:val="002F08D1"/>
    <w:pPr>
      <w:suppressAutoHyphens w:val="0"/>
    </w:pPr>
    <w:rPr>
      <w:sz w:val="20"/>
      <w:szCs w:val="20"/>
    </w:rPr>
  </w:style>
  <w:style w:type="paragraph" w:customStyle="1" w:styleId="Legenda1">
    <w:name w:val="Legenda1"/>
    <w:basedOn w:val="Normalny"/>
    <w:next w:val="Normalny"/>
    <w:rsid w:val="002F08D1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2F08D1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Zawartotabeli">
    <w:name w:val="Zawartość tabeli"/>
    <w:basedOn w:val="Normalny"/>
    <w:rsid w:val="002F08D1"/>
    <w:pPr>
      <w:suppressLineNumbers/>
    </w:pPr>
  </w:style>
  <w:style w:type="paragraph" w:customStyle="1" w:styleId="Nagwektabeli">
    <w:name w:val="Nagłówek tabeli"/>
    <w:basedOn w:val="Zawartotabeli"/>
    <w:rsid w:val="002F08D1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4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Links>
    <vt:vector size="6" baseType="variant">
      <vt:variant>
        <vt:i4>5898305</vt:i4>
      </vt:variant>
      <vt:variant>
        <vt:i4>0</vt:i4>
      </vt:variant>
      <vt:variant>
        <vt:i4>0</vt:i4>
      </vt:variant>
      <vt:variant>
        <vt:i4>5</vt:i4>
      </vt:variant>
      <vt:variant>
        <vt:lpwstr>http://www.zpo.uci.pb.edu.pl/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M.Sadowska</dc:creator>
  <cp:lastModifiedBy>Anna</cp:lastModifiedBy>
  <cp:revision>2</cp:revision>
  <cp:lastPrinted>2015-10-08T05:56:00Z</cp:lastPrinted>
  <dcterms:created xsi:type="dcterms:W3CDTF">2015-10-08T08:20:00Z</dcterms:created>
  <dcterms:modified xsi:type="dcterms:W3CDTF">2015-10-08T08:20:00Z</dcterms:modified>
</cp:coreProperties>
</file>