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BC" w:rsidRPr="00536DBC" w:rsidRDefault="00536DBC" w:rsidP="00536DB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536DBC">
        <w:rPr>
          <w:rFonts w:ascii="Arial Narrow" w:hAnsi="Arial Narrow" w:cs="Arial"/>
          <w:sz w:val="20"/>
        </w:rPr>
        <w:t xml:space="preserve">Załącznik nr 1 do </w:t>
      </w:r>
      <w:r w:rsidRPr="00536DBC">
        <w:rPr>
          <w:rFonts w:ascii="Arial Narrow" w:hAnsi="Arial Narrow" w:cs="Arial"/>
          <w:bCs/>
          <w:sz w:val="20"/>
        </w:rPr>
        <w:t>zapytania ofertowego</w:t>
      </w:r>
    </w:p>
    <w:p w:rsidR="00536DBC" w:rsidRPr="00536DBC" w:rsidRDefault="00536DBC" w:rsidP="00536DBC">
      <w:pPr>
        <w:spacing w:after="0"/>
        <w:rPr>
          <w:rFonts w:ascii="Arial Narrow" w:hAnsi="Arial Narrow"/>
        </w:rPr>
      </w:pPr>
    </w:p>
    <w:p w:rsidR="00536DBC" w:rsidRPr="00536DBC" w:rsidRDefault="00536DBC" w:rsidP="00536DB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36DBC" w:rsidRPr="00536DBC" w:rsidRDefault="00536DBC" w:rsidP="00536DBC">
      <w:pPr>
        <w:spacing w:after="0"/>
        <w:jc w:val="both"/>
        <w:rPr>
          <w:rFonts w:ascii="Arial Narrow" w:hAnsi="Arial Narrow" w:cs="Arial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9B2D26" w:rsidRPr="006728F0" w:rsidRDefault="00927408" w:rsidP="009B2D2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</w:t>
      </w:r>
      <w:r w:rsidRPr="00BB212D">
        <w:rPr>
          <w:rFonts w:ascii="Arial Narrow" w:hAnsi="Arial Narrow" w:cs="Arial"/>
          <w:b/>
          <w:bCs/>
          <w:sz w:val="20"/>
          <w:szCs w:val="20"/>
        </w:rPr>
        <w:t>:</w:t>
      </w:r>
      <w:r w:rsidR="00536DBC" w:rsidRPr="00BB212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B2D26">
        <w:rPr>
          <w:rFonts w:ascii="Arial Narrow" w:hAnsi="Arial Narrow" w:cs="Arial"/>
          <w:sz w:val="18"/>
          <w:szCs w:val="18"/>
        </w:rPr>
        <w:t>DO-410.0881.AUTISM.1</w:t>
      </w:r>
    </w:p>
    <w:p w:rsidR="00536DBC" w:rsidRPr="00D765D0" w:rsidRDefault="00536DBC" w:rsidP="00536DBC">
      <w:pPr>
        <w:spacing w:after="0"/>
        <w:rPr>
          <w:rFonts w:ascii="Arial Narrow" w:hAnsi="Arial Narrow" w:cs="Arial"/>
          <w:bCs/>
          <w:color w:val="FF0000"/>
          <w:sz w:val="20"/>
          <w:szCs w:val="20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536DBC" w:rsidRPr="00536DBC" w:rsidRDefault="00536DBC" w:rsidP="00F22D83">
      <w:pPr>
        <w:numPr>
          <w:ilvl w:val="8"/>
          <w:numId w:val="7"/>
        </w:numPr>
        <w:suppressAutoHyphens/>
        <w:spacing w:after="0" w:line="259" w:lineRule="auto"/>
        <w:outlineLvl w:val="8"/>
        <w:rPr>
          <w:rFonts w:ascii="Arial Narrow" w:eastAsia="Times New Roman" w:hAnsi="Arial Narrow" w:cs="Arial"/>
          <w:sz w:val="20"/>
        </w:rPr>
      </w:pPr>
      <w:r w:rsidRPr="00536DBC">
        <w:rPr>
          <w:rFonts w:ascii="Arial Narrow" w:eastAsia="Times New Roman" w:hAnsi="Arial Narrow" w:cs="Arial"/>
          <w:sz w:val="20"/>
        </w:rPr>
        <w:t>O F E R T A</w:t>
      </w: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536DBC" w:rsidRPr="00536DBC" w:rsidRDefault="00536DBC" w:rsidP="00536DBC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536DBC" w:rsidRPr="00536DBC" w:rsidRDefault="00536DBC" w:rsidP="00536DBC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135F27" w:rsidRPr="00A2153D" w:rsidRDefault="00B3098C" w:rsidP="00135F27">
      <w:pPr>
        <w:shd w:val="clear" w:color="auto" w:fill="FFFFFF"/>
        <w:jc w:val="center"/>
        <w:rPr>
          <w:rFonts w:ascii="Arial Narrow" w:hAnsi="Arial Narrow" w:cs="Arial"/>
          <w:b/>
          <w:sz w:val="20"/>
          <w:szCs w:val="20"/>
        </w:rPr>
      </w:pPr>
      <w:r w:rsidRPr="00A2153D">
        <w:rPr>
          <w:rFonts w:ascii="Arial Narrow" w:hAnsi="Arial Narrow" w:cs="Arial"/>
          <w:b/>
          <w:sz w:val="20"/>
          <w:szCs w:val="20"/>
        </w:rPr>
        <w:t>Usługa polegająca</w:t>
      </w:r>
      <w:r w:rsidR="00135F27" w:rsidRPr="00A2153D">
        <w:rPr>
          <w:rFonts w:ascii="Arial Narrow" w:hAnsi="Arial Narrow" w:cs="Arial"/>
          <w:b/>
          <w:sz w:val="20"/>
          <w:szCs w:val="20"/>
        </w:rPr>
        <w:t xml:space="preserve"> na zaprojektowaniu</w:t>
      </w:r>
      <w:r w:rsidR="00135F27">
        <w:rPr>
          <w:rFonts w:ascii="Arial Narrow" w:hAnsi="Arial Narrow" w:cs="Arial"/>
          <w:b/>
          <w:sz w:val="20"/>
          <w:szCs w:val="20"/>
        </w:rPr>
        <w:t xml:space="preserve"> </w:t>
      </w:r>
      <w:r w:rsidR="00713B22">
        <w:rPr>
          <w:rFonts w:ascii="Arial Narrow" w:hAnsi="Arial Narrow" w:cs="Arial"/>
          <w:b/>
          <w:sz w:val="20"/>
          <w:szCs w:val="20"/>
        </w:rPr>
        <w:t xml:space="preserve">i </w:t>
      </w:r>
      <w:r w:rsidR="00900D71">
        <w:rPr>
          <w:rFonts w:ascii="Arial Narrow" w:hAnsi="Arial Narrow" w:cs="Arial"/>
          <w:b/>
          <w:sz w:val="20"/>
          <w:szCs w:val="20"/>
        </w:rPr>
        <w:t>wykonaniu</w:t>
      </w:r>
      <w:r w:rsidR="00713B22" w:rsidRPr="00713B22">
        <w:rPr>
          <w:rFonts w:ascii="Arial Narrow" w:hAnsi="Arial Narrow" w:cs="Arial"/>
          <w:b/>
          <w:sz w:val="20"/>
          <w:szCs w:val="20"/>
        </w:rPr>
        <w:t xml:space="preserve"> </w:t>
      </w:r>
      <w:r w:rsidR="00713B22">
        <w:rPr>
          <w:rFonts w:ascii="Arial Narrow" w:hAnsi="Arial Narrow" w:cs="Arial"/>
          <w:b/>
          <w:sz w:val="20"/>
          <w:szCs w:val="20"/>
        </w:rPr>
        <w:t xml:space="preserve">strony internetowej (platformy) </w:t>
      </w:r>
      <w:r w:rsidR="00135F27">
        <w:rPr>
          <w:rFonts w:ascii="Arial Narrow" w:hAnsi="Arial Narrow" w:cs="Arial"/>
          <w:b/>
          <w:sz w:val="20"/>
          <w:szCs w:val="20"/>
        </w:rPr>
        <w:t xml:space="preserve">oraz </w:t>
      </w:r>
      <w:r w:rsidR="00713B22">
        <w:rPr>
          <w:rFonts w:ascii="Arial Narrow" w:hAnsi="Arial Narrow" w:cs="Arial"/>
          <w:b/>
          <w:sz w:val="20"/>
          <w:szCs w:val="20"/>
        </w:rPr>
        <w:t>jej aktualizacji</w:t>
      </w:r>
      <w:r w:rsidR="00135F27">
        <w:rPr>
          <w:rFonts w:ascii="Arial Narrow" w:hAnsi="Arial Narrow" w:cs="Arial"/>
          <w:b/>
          <w:sz w:val="20"/>
          <w:szCs w:val="20"/>
        </w:rPr>
        <w:t xml:space="preserve"> w języku polski</w:t>
      </w:r>
      <w:r w:rsidR="00713B22">
        <w:rPr>
          <w:rFonts w:ascii="Arial Narrow" w:hAnsi="Arial Narrow" w:cs="Arial"/>
          <w:b/>
          <w:sz w:val="20"/>
          <w:szCs w:val="20"/>
        </w:rPr>
        <w:t>m</w:t>
      </w:r>
      <w:r w:rsidR="00135F27">
        <w:rPr>
          <w:rFonts w:ascii="Arial Narrow" w:hAnsi="Arial Narrow" w:cs="Arial"/>
          <w:b/>
          <w:sz w:val="20"/>
          <w:szCs w:val="20"/>
        </w:rPr>
        <w:t>, angielskim i litewskim</w:t>
      </w:r>
      <w:r w:rsidR="00135F27" w:rsidRPr="005B7755">
        <w:rPr>
          <w:rFonts w:ascii="Arial Narrow" w:hAnsi="Arial Narrow" w:cs="Arial"/>
          <w:b/>
          <w:sz w:val="20"/>
          <w:szCs w:val="20"/>
        </w:rPr>
        <w:t xml:space="preserve"> na potrzeby projektu:</w:t>
      </w:r>
      <w:r w:rsidR="00135F27" w:rsidRPr="005B7755">
        <w:rPr>
          <w:rFonts w:ascii="Arial Narrow" w:hAnsi="Arial Narrow" w:cs="Tahoma"/>
          <w:sz w:val="20"/>
          <w:szCs w:val="20"/>
        </w:rPr>
        <w:t xml:space="preserve"> </w:t>
      </w:r>
      <w:r w:rsidR="00135F27" w:rsidRPr="005B7755">
        <w:rPr>
          <w:rFonts w:ascii="Arial Narrow" w:hAnsi="Arial Narrow" w:cstheme="minorHAnsi"/>
          <w:b/>
          <w:sz w:val="20"/>
          <w:szCs w:val="20"/>
        </w:rPr>
        <w:t>LT-PL-</w:t>
      </w:r>
      <w:r w:rsidR="00135F27">
        <w:rPr>
          <w:rFonts w:ascii="Arial Narrow" w:hAnsi="Arial Narrow" w:cstheme="minorHAnsi"/>
          <w:b/>
          <w:sz w:val="20"/>
          <w:szCs w:val="20"/>
        </w:rPr>
        <w:t>2S-115</w:t>
      </w:r>
      <w:r w:rsidR="00135F27" w:rsidRPr="005B7755">
        <w:rPr>
          <w:rFonts w:ascii="Arial Narrow" w:hAnsi="Arial Narrow" w:cs="Tahoma"/>
          <w:sz w:val="20"/>
          <w:szCs w:val="20"/>
        </w:rPr>
        <w:t xml:space="preserve"> </w:t>
      </w:r>
      <w:r w:rsidR="00135F27" w:rsidRPr="00A2153D">
        <w:rPr>
          <w:rFonts w:ascii="Arial Narrow" w:hAnsi="Arial Narrow" w:cs="Tahoma"/>
          <w:b/>
          <w:sz w:val="20"/>
          <w:szCs w:val="20"/>
        </w:rPr>
        <w:t xml:space="preserve">„ </w:t>
      </w:r>
      <w:proofErr w:type="spellStart"/>
      <w:r w:rsidR="00135F27" w:rsidRPr="00A2153D">
        <w:rPr>
          <w:rFonts w:ascii="Arial Narrow" w:hAnsi="Arial Narrow" w:cs="Tahoma"/>
          <w:b/>
          <w:sz w:val="20"/>
          <w:szCs w:val="20"/>
        </w:rPr>
        <w:t>Autism</w:t>
      </w:r>
      <w:proofErr w:type="spellEnd"/>
      <w:r w:rsidR="00135F27" w:rsidRPr="00A2153D">
        <w:rPr>
          <w:rFonts w:ascii="Arial Narrow" w:hAnsi="Arial Narrow" w:cs="Tahoma"/>
          <w:b/>
          <w:sz w:val="20"/>
          <w:szCs w:val="20"/>
        </w:rPr>
        <w:t xml:space="preserve"> </w:t>
      </w:r>
      <w:proofErr w:type="spellStart"/>
      <w:r w:rsidR="00135F27" w:rsidRPr="00A2153D">
        <w:rPr>
          <w:rFonts w:ascii="Arial Narrow" w:hAnsi="Arial Narrow" w:cs="Tahoma"/>
          <w:b/>
          <w:sz w:val="20"/>
          <w:szCs w:val="20"/>
        </w:rPr>
        <w:t>PL-LT</w:t>
      </w:r>
      <w:proofErr w:type="spellEnd"/>
      <w:r w:rsidR="00135F27" w:rsidRPr="00A2153D">
        <w:rPr>
          <w:rFonts w:ascii="Arial Narrow" w:hAnsi="Arial Narrow" w:cs="Tahoma"/>
          <w:b/>
          <w:sz w:val="20"/>
          <w:szCs w:val="20"/>
        </w:rPr>
        <w:t xml:space="preserve"> Platform </w:t>
      </w:r>
      <w:proofErr w:type="spellStart"/>
      <w:r w:rsidR="00135F27" w:rsidRPr="00A2153D">
        <w:rPr>
          <w:rFonts w:ascii="Arial Narrow" w:hAnsi="Arial Narrow" w:cs="Tahoma"/>
          <w:b/>
          <w:sz w:val="20"/>
          <w:szCs w:val="20"/>
        </w:rPr>
        <w:t>supporting</w:t>
      </w:r>
      <w:proofErr w:type="spellEnd"/>
      <w:r w:rsidR="00135F27" w:rsidRPr="00A2153D">
        <w:rPr>
          <w:rFonts w:ascii="Arial Narrow" w:hAnsi="Arial Narrow" w:cs="Tahoma"/>
          <w:b/>
          <w:sz w:val="20"/>
          <w:szCs w:val="20"/>
        </w:rPr>
        <w:t xml:space="preserve"> services</w:t>
      </w:r>
      <w:r w:rsidR="00135F27" w:rsidRPr="00A2153D">
        <w:rPr>
          <w:rFonts w:ascii="Arial Narrow" w:hAnsi="Arial Narrow" w:cs="Arial"/>
          <w:b/>
          <w:sz w:val="20"/>
          <w:szCs w:val="20"/>
        </w:rPr>
        <w:t>”</w:t>
      </w:r>
    </w:p>
    <w:p w:rsidR="00536DBC" w:rsidRPr="00536DBC" w:rsidRDefault="00536DBC" w:rsidP="00135F27">
      <w:pPr>
        <w:shd w:val="clear" w:color="auto" w:fill="FFFFFF"/>
        <w:jc w:val="both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Oferujemy</w:t>
      </w:r>
      <w:r>
        <w:rPr>
          <w:rFonts w:ascii="Arial Narrow" w:hAnsi="Arial Narrow" w:cs="Arial"/>
          <w:bCs/>
          <w:sz w:val="18"/>
          <w:szCs w:val="18"/>
        </w:rPr>
        <w:t xml:space="preserve"> realizację niniejszej usługi:</w:t>
      </w:r>
    </w:p>
    <w:p w:rsidR="00536DBC" w:rsidRPr="00536DBC" w:rsidRDefault="006208AE" w:rsidP="006208AE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za cenę brutto: …………………………………………………………. zł</w:t>
      </w:r>
    </w:p>
    <w:p w:rsidR="00536DBC" w:rsidRPr="00536DBC" w:rsidRDefault="006208AE" w:rsidP="006208AE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w tym</w:t>
      </w:r>
      <w:r w:rsidR="00536DBC" w:rsidRPr="00536DBC">
        <w:rPr>
          <w:rFonts w:ascii="Arial Narrow" w:hAnsi="Arial Narrow" w:cs="Arial"/>
          <w:bCs/>
          <w:sz w:val="18"/>
          <w:szCs w:val="18"/>
        </w:rPr>
        <w:t xml:space="preserve"> podatek VAT .......</w:t>
      </w:r>
      <w:r>
        <w:rPr>
          <w:rFonts w:ascii="Arial Narrow" w:hAnsi="Arial Narrow" w:cs="Arial"/>
          <w:bCs/>
          <w:sz w:val="18"/>
          <w:szCs w:val="18"/>
        </w:rPr>
        <w:t>.......................</w:t>
      </w:r>
      <w:r w:rsidR="00721680">
        <w:rPr>
          <w:rFonts w:ascii="Arial Narrow" w:hAnsi="Arial Narrow" w:cs="Arial"/>
          <w:bCs/>
          <w:sz w:val="18"/>
          <w:szCs w:val="18"/>
        </w:rPr>
        <w:t>.....................................</w:t>
      </w:r>
      <w:r>
        <w:rPr>
          <w:rFonts w:ascii="Arial Narrow" w:hAnsi="Arial Narrow" w:cs="Arial"/>
          <w:bCs/>
          <w:sz w:val="18"/>
          <w:szCs w:val="18"/>
        </w:rPr>
        <w:t>......zł</w:t>
      </w:r>
    </w:p>
    <w:p w:rsidR="00536DBC" w:rsidRPr="00536DBC" w:rsidRDefault="00536DBC" w:rsidP="006208AE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Warunki realizacji zamówienia: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realizacji zamówienia – …………………………………………………………………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płatności – …………………………………………………………………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927408" w:rsidRPr="00927408" w:rsidRDefault="00927408" w:rsidP="00927408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Dane kontaktowe:</w:t>
      </w:r>
    </w:p>
    <w:p w:rsidR="00927408" w:rsidRPr="00927408" w:rsidRDefault="00927408" w:rsidP="00927408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536DBC" w:rsidRDefault="00927408" w:rsidP="00927408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927408" w:rsidRDefault="00927408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927408" w:rsidRDefault="00927408" w:rsidP="00927408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 xml:space="preserve">Oświadczam, iż akceptuję projekt umowy stanowiący załącznik nr </w:t>
      </w:r>
      <w:r w:rsidR="000B6D89">
        <w:rPr>
          <w:rFonts w:ascii="Arial Narrow" w:hAnsi="Arial Narrow" w:cs="Arial"/>
          <w:bCs/>
          <w:sz w:val="18"/>
          <w:szCs w:val="18"/>
        </w:rPr>
        <w:t>3</w:t>
      </w:r>
      <w:r w:rsidRPr="00927408">
        <w:rPr>
          <w:rFonts w:ascii="Arial Narrow" w:hAnsi="Arial Narrow" w:cs="Arial"/>
          <w:bCs/>
          <w:sz w:val="18"/>
          <w:szCs w:val="18"/>
        </w:rPr>
        <w:t xml:space="preserve"> do w/w zapytania ofertowego</w:t>
      </w:r>
    </w:p>
    <w:p w:rsidR="00927408" w:rsidRPr="00536DBC" w:rsidRDefault="00927408" w:rsidP="00927408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........................................................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 xml:space="preserve">            Miejscowość i data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="00927408">
        <w:rPr>
          <w:rFonts w:ascii="Arial Narrow" w:hAnsi="Arial Narrow" w:cs="Arial"/>
          <w:bCs/>
          <w:sz w:val="18"/>
          <w:szCs w:val="18"/>
        </w:rPr>
        <w:tab/>
      </w:r>
      <w:r w:rsidR="00927408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 xml:space="preserve"> ....................................................................................................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Pieczęć i podpis wykonawcy 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                            lub osoby uprawnionej do reprezentowania wykonawcy</w:t>
      </w:r>
    </w:p>
    <w:p w:rsidR="002A5A42" w:rsidRPr="006B5891" w:rsidRDefault="002A5A42" w:rsidP="002A5A42">
      <w:pPr>
        <w:pStyle w:val="Bezodstpw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323590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br w:type="page"/>
      </w:r>
    </w:p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Default="00217D52" w:rsidP="00217D52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6B5891">
        <w:rPr>
          <w:rFonts w:ascii="Arial Narrow" w:hAnsi="Arial Narrow" w:cs="Arial"/>
          <w:b/>
          <w:sz w:val="18"/>
          <w:szCs w:val="18"/>
        </w:rPr>
        <w:t>Załącznik nr 2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4F0E16">
        <w:rPr>
          <w:rFonts w:ascii="Arial Narrow" w:hAnsi="Arial Narrow" w:cs="Arial"/>
          <w:b/>
          <w:bCs/>
          <w:sz w:val="18"/>
          <w:szCs w:val="18"/>
        </w:rPr>
        <w:t>do zapytania ofertowego</w:t>
      </w:r>
    </w:p>
    <w:p w:rsidR="009B2D26" w:rsidRPr="006728F0" w:rsidRDefault="00927408" w:rsidP="009B2D2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nr:</w:t>
      </w:r>
      <w:r w:rsidR="000B6D8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B2D26">
        <w:rPr>
          <w:rFonts w:ascii="Arial Narrow" w:hAnsi="Arial Narrow" w:cs="Arial"/>
          <w:sz w:val="18"/>
          <w:szCs w:val="18"/>
        </w:rPr>
        <w:t>DO-410.0881.AUTISM.1</w:t>
      </w:r>
    </w:p>
    <w:p w:rsidR="00217D52" w:rsidRPr="006B5891" w:rsidRDefault="00217D52" w:rsidP="009B2D26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jc w:val="center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OŚWIADCZENIE WYKONAWCY O BRAKU POWIĄZAŃ OSOBOWYCH LUB KAPITAŁOWYCH</w:t>
      </w:r>
    </w:p>
    <w:p w:rsidR="00D86E72" w:rsidRPr="006B5891" w:rsidRDefault="00D86E72" w:rsidP="00D86E72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Oświadczam, że nie jestem powiązany z zamawiającym pod względem osobowym lub kapitałowym.</w:t>
      </w:r>
    </w:p>
    <w:p w:rsidR="00D86E72" w:rsidRPr="006B5891" w:rsidRDefault="00D86E72" w:rsidP="00D86E72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86E72" w:rsidRPr="006B5891" w:rsidRDefault="00D86E72" w:rsidP="00D86E72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D86E72" w:rsidRPr="006B5891" w:rsidRDefault="00D86E72" w:rsidP="00D86E72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D86E72" w:rsidRPr="006B5891" w:rsidRDefault="00D86E72" w:rsidP="00D86E72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D86E72" w:rsidRPr="006B5891" w:rsidRDefault="00D86E72" w:rsidP="00D86E72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217D52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3187B" w:rsidRPr="006B5891" w:rsidRDefault="00D3187B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217D52" w:rsidRPr="006B5891" w:rsidRDefault="00217D52" w:rsidP="00217D52">
      <w:pPr>
        <w:jc w:val="center"/>
        <w:rPr>
          <w:rFonts w:ascii="Arial Narrow" w:hAnsi="Arial Narrow" w:cs="Arial"/>
          <w:i/>
          <w:sz w:val="18"/>
          <w:szCs w:val="18"/>
        </w:rPr>
      </w:pP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217D52" w:rsidRPr="006B5891" w:rsidRDefault="00217D52" w:rsidP="002A5A42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A42" w:rsidRDefault="002A5A42" w:rsidP="00217D52">
      <w:pPr>
        <w:spacing w:line="240" w:lineRule="auto"/>
        <w:rPr>
          <w:rFonts w:ascii="Arial Narrow" w:hAnsi="Arial Narrow" w:cs="Arial"/>
          <w:i/>
          <w:sz w:val="18"/>
          <w:szCs w:val="18"/>
        </w:rPr>
      </w:pPr>
    </w:p>
    <w:p w:rsidR="00204B99" w:rsidRDefault="00204B99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sectPr w:rsidR="00204B99" w:rsidSect="003F54BE">
      <w:headerReference w:type="default" r:id="rId8"/>
      <w:footerReference w:type="default" r:id="rId9"/>
      <w:pgSz w:w="11906" w:h="16838"/>
      <w:pgMar w:top="105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BD" w:rsidRDefault="009F33BD" w:rsidP="00496BE0">
      <w:pPr>
        <w:spacing w:after="0" w:line="240" w:lineRule="auto"/>
      </w:pPr>
      <w:r>
        <w:separator/>
      </w:r>
    </w:p>
  </w:endnote>
  <w:endnote w:type="continuationSeparator" w:id="0">
    <w:p w:rsidR="009F33BD" w:rsidRDefault="009F33BD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46" w:rsidRDefault="00607A46" w:rsidP="00AB789F">
    <w:pPr>
      <w:pStyle w:val="Stopka"/>
      <w:jc w:val="center"/>
    </w:pPr>
  </w:p>
  <w:p w:rsidR="00496BE0" w:rsidRDefault="00496B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BD" w:rsidRDefault="009F33BD" w:rsidP="00496BE0">
      <w:pPr>
        <w:spacing w:after="0" w:line="240" w:lineRule="auto"/>
      </w:pPr>
      <w:r>
        <w:separator/>
      </w:r>
    </w:p>
  </w:footnote>
  <w:footnote w:type="continuationSeparator" w:id="0">
    <w:p w:rsidR="009F33BD" w:rsidRDefault="009F33BD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80" w:rsidRDefault="00721680" w:rsidP="00607A46">
    <w:pPr>
      <w:pStyle w:val="Nagwek"/>
      <w:rPr>
        <w:noProof/>
        <w:lang w:eastAsia="pl-PL"/>
      </w:rPr>
    </w:pPr>
  </w:p>
  <w:p w:rsidR="00721680" w:rsidRDefault="00721680" w:rsidP="00607A46">
    <w:pPr>
      <w:pStyle w:val="Nagwek"/>
      <w:rPr>
        <w:noProof/>
        <w:lang w:eastAsia="pl-PL"/>
      </w:rPr>
    </w:pPr>
  </w:p>
  <w:p w:rsidR="00721680" w:rsidRDefault="00721680" w:rsidP="00721680">
    <w:pPr>
      <w:pStyle w:val="Nagwek"/>
      <w:ind w:firstLine="2410"/>
      <w:rPr>
        <w:noProof/>
        <w:lang w:eastAsia="pl-PL"/>
      </w:rPr>
    </w:pPr>
    <w:r w:rsidRPr="00721680">
      <w:rPr>
        <w:noProof/>
        <w:lang w:eastAsia="pl-PL"/>
      </w:rPr>
      <w:drawing>
        <wp:inline distT="0" distB="0" distL="0" distR="0">
          <wp:extent cx="2579294" cy="1174910"/>
          <wp:effectExtent l="19050" t="0" r="0" b="0"/>
          <wp:docPr id="1" name="Obraz 1" descr="interreg_Lietuva-Polska_PL_v2_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9294" cy="11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724B" w:rsidRDefault="00264E5E" w:rsidP="00CE0F26">
    <w:pPr>
      <w:pStyle w:val="Nagwek"/>
    </w:pPr>
    <w:r>
      <w:rPr>
        <w:noProof/>
        <w:lang w:eastAsia="pl-PL"/>
      </w:rPr>
      <w:pict>
        <v:rect id="Rectangle 1" o:spid="_x0000_s28673" style="position:absolute;margin-left:539.45pt;margin-top:606.2pt;width:40.2pt;height:171.9pt;z-index:25165670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t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A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" o:allowincell="f" filled="f" stroked="f">
          <v:textbox style="layout-flow:vertical;mso-layout-flow-alt:bottom-to-top;mso-fit-shape-to-text:t">
            <w:txbxContent>
              <w:p w:rsidR="0039724B" w:rsidRPr="0039724B" w:rsidRDefault="0039724B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39724B">
                  <w:rPr>
                    <w:rFonts w:ascii="Cambria" w:hAnsi="Cambria"/>
                  </w:rPr>
                  <w:t>Strona</w:t>
                </w:r>
                <w:r w:rsidR="00264E5E" w:rsidRPr="00264E5E">
                  <w:fldChar w:fldCharType="begin"/>
                </w:r>
                <w:r w:rsidR="00F93640">
                  <w:instrText xml:space="preserve"> PAGE    \* MERGEFORMAT </w:instrText>
                </w:r>
                <w:r w:rsidR="00264E5E" w:rsidRPr="00264E5E">
                  <w:fldChar w:fldCharType="separate"/>
                </w:r>
                <w:r w:rsidR="00946373" w:rsidRPr="00946373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264E5E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8"/>
    <w:multiLevelType w:val="multilevel"/>
    <w:tmpl w:val="D804894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Arial Narrow" w:eastAsia="Calibri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>
    <w:nsid w:val="00000009"/>
    <w:multiLevelType w:val="singleLevel"/>
    <w:tmpl w:val="00000009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eastAsia="Times New Roman" w:hint="default"/>
      </w:rPr>
    </w:lvl>
  </w:abstractNum>
  <w:abstractNum w:abstractNumId="6">
    <w:nsid w:val="0000000B"/>
    <w:multiLevelType w:val="singleLevel"/>
    <w:tmpl w:val="0000000B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0C"/>
    <w:multiLevelType w:val="singleLevel"/>
    <w:tmpl w:val="0000000C"/>
    <w:name w:val="WW8Num19"/>
    <w:lvl w:ilvl="0">
      <w:start w:val="1"/>
      <w:numFmt w:val="upperRoman"/>
      <w:lvlText w:val="%1."/>
      <w:lvlJc w:val="left"/>
      <w:pPr>
        <w:tabs>
          <w:tab w:val="num" w:pos="0"/>
        </w:tabs>
        <w:ind w:left="1222" w:hanging="720"/>
      </w:pPr>
      <w:rPr>
        <w:rFonts w:ascii="Times New Roman" w:eastAsia="Times New Roman" w:hAnsi="Times New Roman" w:cs="Times New Roman"/>
      </w:rPr>
    </w:lvl>
  </w:abstractNum>
  <w:abstractNum w:abstractNumId="8">
    <w:nsid w:val="0000000D"/>
    <w:multiLevelType w:val="singleLevel"/>
    <w:tmpl w:val="0000000D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9">
    <w:nsid w:val="0000000E"/>
    <w:multiLevelType w:val="singleLevel"/>
    <w:tmpl w:val="0000000E"/>
    <w:name w:val="WW8Num2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10">
    <w:nsid w:val="0000000F"/>
    <w:multiLevelType w:val="singleLevel"/>
    <w:tmpl w:val="0000000F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Lucida Sans Unicode"/>
        <w:lang w:eastAsia="zh-CN" w:bidi="hi-IN"/>
      </w:rPr>
    </w:lvl>
  </w:abstractNum>
  <w:abstractNum w:abstractNumId="11">
    <w:nsid w:val="00000010"/>
    <w:multiLevelType w:val="singleLevel"/>
    <w:tmpl w:val="0000001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  <w:rPr>
        <w:rFonts w:eastAsia="Lucida Sans Unicode"/>
        <w:lang w:eastAsia="zh-CN" w:bidi="hi-IN"/>
      </w:rPr>
    </w:lvl>
  </w:abstractNum>
  <w:abstractNum w:abstractNumId="12">
    <w:nsid w:val="00000011"/>
    <w:multiLevelType w:val="singleLevel"/>
    <w:tmpl w:val="00000011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2"/>
    <w:multiLevelType w:val="singleLevel"/>
    <w:tmpl w:val="0000001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>
    <w:nsid w:val="00000013"/>
    <w:multiLevelType w:val="singleLevel"/>
    <w:tmpl w:val="0000001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5013880"/>
    <w:multiLevelType w:val="hybridMultilevel"/>
    <w:tmpl w:val="A9A4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DA31A7"/>
    <w:multiLevelType w:val="hybridMultilevel"/>
    <w:tmpl w:val="07FA501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BD693A"/>
    <w:multiLevelType w:val="hybridMultilevel"/>
    <w:tmpl w:val="D5BC2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134189"/>
    <w:multiLevelType w:val="hybridMultilevel"/>
    <w:tmpl w:val="5462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0230B"/>
    <w:multiLevelType w:val="hybridMultilevel"/>
    <w:tmpl w:val="31644A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D50D08"/>
    <w:multiLevelType w:val="hybridMultilevel"/>
    <w:tmpl w:val="34DE8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E5042"/>
    <w:multiLevelType w:val="hybridMultilevel"/>
    <w:tmpl w:val="8FB8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118AF"/>
    <w:multiLevelType w:val="hybridMultilevel"/>
    <w:tmpl w:val="5D502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C095B"/>
    <w:multiLevelType w:val="hybridMultilevel"/>
    <w:tmpl w:val="1F30B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A139E"/>
    <w:multiLevelType w:val="hybridMultilevel"/>
    <w:tmpl w:val="A418B1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5E872F7D"/>
    <w:multiLevelType w:val="hybridMultilevel"/>
    <w:tmpl w:val="358C964E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0">
    <w:nsid w:val="68750AFC"/>
    <w:multiLevelType w:val="hybridMultilevel"/>
    <w:tmpl w:val="014E7DA0"/>
    <w:lvl w:ilvl="0" w:tplc="FE2A4454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DEC47A8"/>
    <w:multiLevelType w:val="hybridMultilevel"/>
    <w:tmpl w:val="8CD66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2B326E"/>
    <w:multiLevelType w:val="hybridMultilevel"/>
    <w:tmpl w:val="B91844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72CDF"/>
    <w:multiLevelType w:val="hybridMultilevel"/>
    <w:tmpl w:val="27183688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529C6"/>
    <w:multiLevelType w:val="hybridMultilevel"/>
    <w:tmpl w:val="B13A7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C14600"/>
    <w:multiLevelType w:val="hybridMultilevel"/>
    <w:tmpl w:val="6C323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F371A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7"/>
  </w:num>
  <w:num w:numId="5">
    <w:abstractNumId w:val="20"/>
  </w:num>
  <w:num w:numId="6">
    <w:abstractNumId w:val="18"/>
  </w:num>
  <w:num w:numId="7">
    <w:abstractNumId w:val="0"/>
  </w:num>
  <w:num w:numId="8">
    <w:abstractNumId w:val="37"/>
  </w:num>
  <w:num w:numId="9">
    <w:abstractNumId w:val="16"/>
  </w:num>
  <w:num w:numId="10">
    <w:abstractNumId w:val="30"/>
  </w:num>
  <w:num w:numId="11">
    <w:abstractNumId w:val="34"/>
  </w:num>
  <w:num w:numId="12">
    <w:abstractNumId w:val="33"/>
  </w:num>
  <w:num w:numId="13">
    <w:abstractNumId w:val="24"/>
  </w:num>
  <w:num w:numId="14">
    <w:abstractNumId w:val="26"/>
  </w:num>
  <w:num w:numId="15">
    <w:abstractNumId w:val="27"/>
  </w:num>
  <w:num w:numId="16">
    <w:abstractNumId w:val="36"/>
  </w:num>
  <w:num w:numId="17">
    <w:abstractNumId w:val="23"/>
  </w:num>
  <w:num w:numId="18">
    <w:abstractNumId w:val="25"/>
  </w:num>
  <w:num w:numId="19">
    <w:abstractNumId w:val="19"/>
  </w:num>
  <w:num w:numId="20">
    <w:abstractNumId w:val="21"/>
  </w:num>
  <w:num w:numId="21">
    <w:abstractNumId w:val="35"/>
  </w:num>
  <w:num w:numId="22">
    <w:abstractNumId w:val="15"/>
  </w:num>
  <w:num w:numId="23">
    <w:abstractNumId w:val="31"/>
  </w:num>
  <w:num w:numId="24">
    <w:abstractNumId w:val="22"/>
  </w:num>
  <w:num w:numId="25">
    <w:abstractNumId w:val="4"/>
  </w:num>
  <w:num w:numId="26">
    <w:abstractNumId w:val="7"/>
  </w:num>
  <w:num w:numId="27">
    <w:abstractNumId w:val="9"/>
  </w:num>
  <w:num w:numId="28">
    <w:abstractNumId w:val="14"/>
  </w:num>
  <w:num w:numId="29">
    <w:abstractNumId w:val="3"/>
  </w:num>
  <w:num w:numId="30">
    <w:abstractNumId w:val="5"/>
  </w:num>
  <w:num w:numId="31">
    <w:abstractNumId w:val="6"/>
  </w:num>
  <w:num w:numId="32">
    <w:abstractNumId w:val="8"/>
  </w:num>
  <w:num w:numId="33">
    <w:abstractNumId w:val="13"/>
  </w:num>
  <w:num w:numId="34">
    <w:abstractNumId w:val="2"/>
  </w:num>
  <w:num w:numId="35">
    <w:abstractNumId w:val="10"/>
  </w:num>
  <w:num w:numId="36">
    <w:abstractNumId w:val="11"/>
  </w:num>
  <w:num w:numId="37">
    <w:abstractNumId w:val="12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48130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93756B"/>
    <w:rsid w:val="000008C8"/>
    <w:rsid w:val="00001962"/>
    <w:rsid w:val="00004824"/>
    <w:rsid w:val="0000652E"/>
    <w:rsid w:val="00006CE6"/>
    <w:rsid w:val="00007F19"/>
    <w:rsid w:val="00010918"/>
    <w:rsid w:val="00012B7B"/>
    <w:rsid w:val="00017513"/>
    <w:rsid w:val="00021C2D"/>
    <w:rsid w:val="000247FB"/>
    <w:rsid w:val="00035448"/>
    <w:rsid w:val="00036630"/>
    <w:rsid w:val="00037C58"/>
    <w:rsid w:val="000434E9"/>
    <w:rsid w:val="00045AC1"/>
    <w:rsid w:val="00056D7F"/>
    <w:rsid w:val="000673B6"/>
    <w:rsid w:val="0006774C"/>
    <w:rsid w:val="0006788A"/>
    <w:rsid w:val="00072EFB"/>
    <w:rsid w:val="00074995"/>
    <w:rsid w:val="000767FE"/>
    <w:rsid w:val="00076847"/>
    <w:rsid w:val="0008446C"/>
    <w:rsid w:val="00094618"/>
    <w:rsid w:val="0009711E"/>
    <w:rsid w:val="0009712D"/>
    <w:rsid w:val="000A2C19"/>
    <w:rsid w:val="000B37DB"/>
    <w:rsid w:val="000B6D89"/>
    <w:rsid w:val="000B760F"/>
    <w:rsid w:val="000B7619"/>
    <w:rsid w:val="000D0329"/>
    <w:rsid w:val="000D33C5"/>
    <w:rsid w:val="000F7D1E"/>
    <w:rsid w:val="001004A3"/>
    <w:rsid w:val="001144B5"/>
    <w:rsid w:val="00114BD2"/>
    <w:rsid w:val="0012202E"/>
    <w:rsid w:val="00127D95"/>
    <w:rsid w:val="00131317"/>
    <w:rsid w:val="00132BB2"/>
    <w:rsid w:val="00133F35"/>
    <w:rsid w:val="00133F85"/>
    <w:rsid w:val="001357DD"/>
    <w:rsid w:val="00135F27"/>
    <w:rsid w:val="001406F2"/>
    <w:rsid w:val="00142CE0"/>
    <w:rsid w:val="00143AFA"/>
    <w:rsid w:val="00144E42"/>
    <w:rsid w:val="00145A97"/>
    <w:rsid w:val="0014635A"/>
    <w:rsid w:val="00147AFC"/>
    <w:rsid w:val="00157B67"/>
    <w:rsid w:val="001640A1"/>
    <w:rsid w:val="001648EB"/>
    <w:rsid w:val="00176166"/>
    <w:rsid w:val="0017757C"/>
    <w:rsid w:val="001846EF"/>
    <w:rsid w:val="00186572"/>
    <w:rsid w:val="001947AB"/>
    <w:rsid w:val="00197B92"/>
    <w:rsid w:val="001A31C7"/>
    <w:rsid w:val="001A56AB"/>
    <w:rsid w:val="001A72B4"/>
    <w:rsid w:val="001B71F1"/>
    <w:rsid w:val="001C0884"/>
    <w:rsid w:val="001C1648"/>
    <w:rsid w:val="001C4899"/>
    <w:rsid w:val="001C58F0"/>
    <w:rsid w:val="001D0C7E"/>
    <w:rsid w:val="001D1707"/>
    <w:rsid w:val="001D55FA"/>
    <w:rsid w:val="001D6828"/>
    <w:rsid w:val="001E15AE"/>
    <w:rsid w:val="001E3022"/>
    <w:rsid w:val="001E7E47"/>
    <w:rsid w:val="001F3409"/>
    <w:rsid w:val="001F5448"/>
    <w:rsid w:val="0020094C"/>
    <w:rsid w:val="00200D9D"/>
    <w:rsid w:val="00201D63"/>
    <w:rsid w:val="00203DD0"/>
    <w:rsid w:val="00204B99"/>
    <w:rsid w:val="0020764F"/>
    <w:rsid w:val="00207745"/>
    <w:rsid w:val="002119A4"/>
    <w:rsid w:val="00212A16"/>
    <w:rsid w:val="0021513A"/>
    <w:rsid w:val="00215277"/>
    <w:rsid w:val="00217092"/>
    <w:rsid w:val="00217D52"/>
    <w:rsid w:val="00237B23"/>
    <w:rsid w:val="002419CD"/>
    <w:rsid w:val="00244634"/>
    <w:rsid w:val="002558AC"/>
    <w:rsid w:val="0025703B"/>
    <w:rsid w:val="00257A1F"/>
    <w:rsid w:val="00264E5E"/>
    <w:rsid w:val="00265FF5"/>
    <w:rsid w:val="00271312"/>
    <w:rsid w:val="002810B6"/>
    <w:rsid w:val="00291033"/>
    <w:rsid w:val="0029534D"/>
    <w:rsid w:val="002A0F35"/>
    <w:rsid w:val="002A1DE6"/>
    <w:rsid w:val="002A5A42"/>
    <w:rsid w:val="002B5DB4"/>
    <w:rsid w:val="002B5DB5"/>
    <w:rsid w:val="002C473E"/>
    <w:rsid w:val="002D5DF4"/>
    <w:rsid w:val="002E0337"/>
    <w:rsid w:val="002E1A70"/>
    <w:rsid w:val="002E66E5"/>
    <w:rsid w:val="002E79CC"/>
    <w:rsid w:val="002F446A"/>
    <w:rsid w:val="002F46BF"/>
    <w:rsid w:val="002F780F"/>
    <w:rsid w:val="00302EAC"/>
    <w:rsid w:val="003056B4"/>
    <w:rsid w:val="003125D4"/>
    <w:rsid w:val="00320A41"/>
    <w:rsid w:val="00322E6E"/>
    <w:rsid w:val="00323501"/>
    <w:rsid w:val="00323590"/>
    <w:rsid w:val="003242F0"/>
    <w:rsid w:val="003250FA"/>
    <w:rsid w:val="00336F07"/>
    <w:rsid w:val="00337417"/>
    <w:rsid w:val="003433E5"/>
    <w:rsid w:val="00351C75"/>
    <w:rsid w:val="00353645"/>
    <w:rsid w:val="003540DD"/>
    <w:rsid w:val="00355DEF"/>
    <w:rsid w:val="00361DFB"/>
    <w:rsid w:val="00364715"/>
    <w:rsid w:val="00385654"/>
    <w:rsid w:val="00386B2C"/>
    <w:rsid w:val="003870A8"/>
    <w:rsid w:val="003877B6"/>
    <w:rsid w:val="00391983"/>
    <w:rsid w:val="00391F01"/>
    <w:rsid w:val="0039724B"/>
    <w:rsid w:val="003A0291"/>
    <w:rsid w:val="003A0E68"/>
    <w:rsid w:val="003A3030"/>
    <w:rsid w:val="003A6AE0"/>
    <w:rsid w:val="003A7D20"/>
    <w:rsid w:val="003B3240"/>
    <w:rsid w:val="003B4528"/>
    <w:rsid w:val="003B48F2"/>
    <w:rsid w:val="003C5793"/>
    <w:rsid w:val="003C6459"/>
    <w:rsid w:val="003D0B20"/>
    <w:rsid w:val="003D31A3"/>
    <w:rsid w:val="003E065E"/>
    <w:rsid w:val="003E2130"/>
    <w:rsid w:val="003F3AC9"/>
    <w:rsid w:val="003F54BE"/>
    <w:rsid w:val="00404EBF"/>
    <w:rsid w:val="00407041"/>
    <w:rsid w:val="00421E9F"/>
    <w:rsid w:val="004366B0"/>
    <w:rsid w:val="00440776"/>
    <w:rsid w:val="004418E4"/>
    <w:rsid w:val="00442506"/>
    <w:rsid w:val="0045178F"/>
    <w:rsid w:val="00452650"/>
    <w:rsid w:val="00456470"/>
    <w:rsid w:val="004678C5"/>
    <w:rsid w:val="00471AAD"/>
    <w:rsid w:val="00471B12"/>
    <w:rsid w:val="00473DE4"/>
    <w:rsid w:val="00475199"/>
    <w:rsid w:val="00476344"/>
    <w:rsid w:val="00481530"/>
    <w:rsid w:val="00481F84"/>
    <w:rsid w:val="00483545"/>
    <w:rsid w:val="00485C19"/>
    <w:rsid w:val="00487CC4"/>
    <w:rsid w:val="004914AE"/>
    <w:rsid w:val="00494FEC"/>
    <w:rsid w:val="00496BE0"/>
    <w:rsid w:val="004A37AA"/>
    <w:rsid w:val="004B28BF"/>
    <w:rsid w:val="004B6B07"/>
    <w:rsid w:val="004C0880"/>
    <w:rsid w:val="004C2484"/>
    <w:rsid w:val="004D0D45"/>
    <w:rsid w:val="004F086F"/>
    <w:rsid w:val="004F0E16"/>
    <w:rsid w:val="004F2054"/>
    <w:rsid w:val="005117C6"/>
    <w:rsid w:val="00514BAA"/>
    <w:rsid w:val="00515A7E"/>
    <w:rsid w:val="00516434"/>
    <w:rsid w:val="00521FE8"/>
    <w:rsid w:val="00522FD8"/>
    <w:rsid w:val="005279E2"/>
    <w:rsid w:val="00527C24"/>
    <w:rsid w:val="005309A1"/>
    <w:rsid w:val="00530E5A"/>
    <w:rsid w:val="00531EC7"/>
    <w:rsid w:val="00536DBC"/>
    <w:rsid w:val="00542026"/>
    <w:rsid w:val="00551755"/>
    <w:rsid w:val="005531F6"/>
    <w:rsid w:val="005547E6"/>
    <w:rsid w:val="0055501E"/>
    <w:rsid w:val="005618B7"/>
    <w:rsid w:val="005662A9"/>
    <w:rsid w:val="005872D5"/>
    <w:rsid w:val="0059054D"/>
    <w:rsid w:val="005A1D4F"/>
    <w:rsid w:val="005A6729"/>
    <w:rsid w:val="005B3B44"/>
    <w:rsid w:val="005B4A97"/>
    <w:rsid w:val="005B7755"/>
    <w:rsid w:val="005C6986"/>
    <w:rsid w:val="005C7526"/>
    <w:rsid w:val="005D388C"/>
    <w:rsid w:val="005D76BE"/>
    <w:rsid w:val="005E0750"/>
    <w:rsid w:val="005F073B"/>
    <w:rsid w:val="005F1C00"/>
    <w:rsid w:val="005F24B1"/>
    <w:rsid w:val="005F5A40"/>
    <w:rsid w:val="005F677E"/>
    <w:rsid w:val="005F6B58"/>
    <w:rsid w:val="00602C7E"/>
    <w:rsid w:val="006055C3"/>
    <w:rsid w:val="00606F5A"/>
    <w:rsid w:val="0060726E"/>
    <w:rsid w:val="00607A46"/>
    <w:rsid w:val="006118B4"/>
    <w:rsid w:val="006160F5"/>
    <w:rsid w:val="00616D2D"/>
    <w:rsid w:val="006208AE"/>
    <w:rsid w:val="0062626D"/>
    <w:rsid w:val="00627D57"/>
    <w:rsid w:val="00630906"/>
    <w:rsid w:val="0063293E"/>
    <w:rsid w:val="006364E8"/>
    <w:rsid w:val="00636635"/>
    <w:rsid w:val="00640943"/>
    <w:rsid w:val="00647CC5"/>
    <w:rsid w:val="00656254"/>
    <w:rsid w:val="00661465"/>
    <w:rsid w:val="00667BA2"/>
    <w:rsid w:val="006838B5"/>
    <w:rsid w:val="00683B2C"/>
    <w:rsid w:val="006842AB"/>
    <w:rsid w:val="00690FC3"/>
    <w:rsid w:val="00694010"/>
    <w:rsid w:val="006A0A5F"/>
    <w:rsid w:val="006A1C39"/>
    <w:rsid w:val="006A795B"/>
    <w:rsid w:val="006B0038"/>
    <w:rsid w:val="006B250F"/>
    <w:rsid w:val="006B5891"/>
    <w:rsid w:val="006B5B7E"/>
    <w:rsid w:val="006C0831"/>
    <w:rsid w:val="006C7EE6"/>
    <w:rsid w:val="006D16F2"/>
    <w:rsid w:val="006D28BE"/>
    <w:rsid w:val="006D2C17"/>
    <w:rsid w:val="006D36FB"/>
    <w:rsid w:val="006D5E67"/>
    <w:rsid w:val="006D66F9"/>
    <w:rsid w:val="006E3ECB"/>
    <w:rsid w:val="006E4D2E"/>
    <w:rsid w:val="006E704D"/>
    <w:rsid w:val="006F7646"/>
    <w:rsid w:val="0070394B"/>
    <w:rsid w:val="0070608C"/>
    <w:rsid w:val="00707B65"/>
    <w:rsid w:val="00713B22"/>
    <w:rsid w:val="00714098"/>
    <w:rsid w:val="00716A48"/>
    <w:rsid w:val="00717095"/>
    <w:rsid w:val="007210E3"/>
    <w:rsid w:val="00721525"/>
    <w:rsid w:val="00721680"/>
    <w:rsid w:val="00721A06"/>
    <w:rsid w:val="00722333"/>
    <w:rsid w:val="00737C81"/>
    <w:rsid w:val="00745EC0"/>
    <w:rsid w:val="00746596"/>
    <w:rsid w:val="00747C11"/>
    <w:rsid w:val="007502BC"/>
    <w:rsid w:val="00752EB3"/>
    <w:rsid w:val="0075790A"/>
    <w:rsid w:val="00764351"/>
    <w:rsid w:val="0076487A"/>
    <w:rsid w:val="00764D41"/>
    <w:rsid w:val="00765E57"/>
    <w:rsid w:val="00770766"/>
    <w:rsid w:val="00771E71"/>
    <w:rsid w:val="007739EA"/>
    <w:rsid w:val="00774983"/>
    <w:rsid w:val="00781CAA"/>
    <w:rsid w:val="007832C6"/>
    <w:rsid w:val="00784E00"/>
    <w:rsid w:val="00785B10"/>
    <w:rsid w:val="00792E50"/>
    <w:rsid w:val="0079712B"/>
    <w:rsid w:val="007B666C"/>
    <w:rsid w:val="007C1085"/>
    <w:rsid w:val="007C2C11"/>
    <w:rsid w:val="007C73BB"/>
    <w:rsid w:val="007D01EC"/>
    <w:rsid w:val="007D0BA2"/>
    <w:rsid w:val="007D47C4"/>
    <w:rsid w:val="007D4A39"/>
    <w:rsid w:val="007D6F31"/>
    <w:rsid w:val="00805860"/>
    <w:rsid w:val="00811C19"/>
    <w:rsid w:val="0082091D"/>
    <w:rsid w:val="008245BF"/>
    <w:rsid w:val="00830802"/>
    <w:rsid w:val="00831A4D"/>
    <w:rsid w:val="00834FDA"/>
    <w:rsid w:val="00835904"/>
    <w:rsid w:val="0084309B"/>
    <w:rsid w:val="00847456"/>
    <w:rsid w:val="0085262B"/>
    <w:rsid w:val="008600CF"/>
    <w:rsid w:val="0086501C"/>
    <w:rsid w:val="008674A1"/>
    <w:rsid w:val="00881CDC"/>
    <w:rsid w:val="00884B35"/>
    <w:rsid w:val="00896803"/>
    <w:rsid w:val="008A00B7"/>
    <w:rsid w:val="008A2476"/>
    <w:rsid w:val="008B5621"/>
    <w:rsid w:val="008B5CA9"/>
    <w:rsid w:val="008B64CE"/>
    <w:rsid w:val="008D5138"/>
    <w:rsid w:val="008E2805"/>
    <w:rsid w:val="008F1276"/>
    <w:rsid w:val="008F3975"/>
    <w:rsid w:val="008F63BB"/>
    <w:rsid w:val="00900D71"/>
    <w:rsid w:val="00905851"/>
    <w:rsid w:val="009131D1"/>
    <w:rsid w:val="0091323B"/>
    <w:rsid w:val="009149B8"/>
    <w:rsid w:val="009237C5"/>
    <w:rsid w:val="00927408"/>
    <w:rsid w:val="009331AC"/>
    <w:rsid w:val="00934DB0"/>
    <w:rsid w:val="0093756B"/>
    <w:rsid w:val="00946373"/>
    <w:rsid w:val="00946F47"/>
    <w:rsid w:val="00947F6A"/>
    <w:rsid w:val="009549DF"/>
    <w:rsid w:val="009553CF"/>
    <w:rsid w:val="0096660C"/>
    <w:rsid w:val="009753BA"/>
    <w:rsid w:val="00984DB9"/>
    <w:rsid w:val="00986485"/>
    <w:rsid w:val="009902DE"/>
    <w:rsid w:val="0099134B"/>
    <w:rsid w:val="00992417"/>
    <w:rsid w:val="00992423"/>
    <w:rsid w:val="00996D4D"/>
    <w:rsid w:val="009A05F0"/>
    <w:rsid w:val="009A27A4"/>
    <w:rsid w:val="009A3B63"/>
    <w:rsid w:val="009A615D"/>
    <w:rsid w:val="009A628E"/>
    <w:rsid w:val="009A7AF5"/>
    <w:rsid w:val="009A7B37"/>
    <w:rsid w:val="009B1F92"/>
    <w:rsid w:val="009B2D26"/>
    <w:rsid w:val="009B4C88"/>
    <w:rsid w:val="009B57CC"/>
    <w:rsid w:val="009B79B0"/>
    <w:rsid w:val="009D2C73"/>
    <w:rsid w:val="009D53EC"/>
    <w:rsid w:val="009E022A"/>
    <w:rsid w:val="009E5C74"/>
    <w:rsid w:val="009E66A9"/>
    <w:rsid w:val="009E70FF"/>
    <w:rsid w:val="009F33BD"/>
    <w:rsid w:val="009F47B9"/>
    <w:rsid w:val="009F5428"/>
    <w:rsid w:val="00A00D8B"/>
    <w:rsid w:val="00A07998"/>
    <w:rsid w:val="00A150B1"/>
    <w:rsid w:val="00A158AC"/>
    <w:rsid w:val="00A2153D"/>
    <w:rsid w:val="00A23171"/>
    <w:rsid w:val="00A306D6"/>
    <w:rsid w:val="00A34196"/>
    <w:rsid w:val="00A3796D"/>
    <w:rsid w:val="00A47EB2"/>
    <w:rsid w:val="00A5359D"/>
    <w:rsid w:val="00A676C5"/>
    <w:rsid w:val="00A67839"/>
    <w:rsid w:val="00A704CD"/>
    <w:rsid w:val="00A8342A"/>
    <w:rsid w:val="00A94A26"/>
    <w:rsid w:val="00AA04D1"/>
    <w:rsid w:val="00AA1ACD"/>
    <w:rsid w:val="00AA53FC"/>
    <w:rsid w:val="00AB2997"/>
    <w:rsid w:val="00AB4A01"/>
    <w:rsid w:val="00AB789F"/>
    <w:rsid w:val="00AD05FD"/>
    <w:rsid w:val="00AD1FB0"/>
    <w:rsid w:val="00AD29D1"/>
    <w:rsid w:val="00AD5C2F"/>
    <w:rsid w:val="00AD6A68"/>
    <w:rsid w:val="00AE001C"/>
    <w:rsid w:val="00AF1C47"/>
    <w:rsid w:val="00AF4D33"/>
    <w:rsid w:val="00B06241"/>
    <w:rsid w:val="00B13994"/>
    <w:rsid w:val="00B143C8"/>
    <w:rsid w:val="00B1623F"/>
    <w:rsid w:val="00B2155A"/>
    <w:rsid w:val="00B3098C"/>
    <w:rsid w:val="00B3205D"/>
    <w:rsid w:val="00B32A94"/>
    <w:rsid w:val="00B357FC"/>
    <w:rsid w:val="00B35CCE"/>
    <w:rsid w:val="00B35DB4"/>
    <w:rsid w:val="00B370FB"/>
    <w:rsid w:val="00B371CB"/>
    <w:rsid w:val="00B43DF9"/>
    <w:rsid w:val="00B46D28"/>
    <w:rsid w:val="00B46D5F"/>
    <w:rsid w:val="00B56BB1"/>
    <w:rsid w:val="00B60082"/>
    <w:rsid w:val="00B63AEC"/>
    <w:rsid w:val="00B648F9"/>
    <w:rsid w:val="00B74707"/>
    <w:rsid w:val="00B8799D"/>
    <w:rsid w:val="00B95124"/>
    <w:rsid w:val="00B96995"/>
    <w:rsid w:val="00BA053F"/>
    <w:rsid w:val="00BA0D65"/>
    <w:rsid w:val="00BA4C62"/>
    <w:rsid w:val="00BB212D"/>
    <w:rsid w:val="00BB300B"/>
    <w:rsid w:val="00BB497A"/>
    <w:rsid w:val="00BB5D7A"/>
    <w:rsid w:val="00BC378C"/>
    <w:rsid w:val="00BE1FAE"/>
    <w:rsid w:val="00BE4381"/>
    <w:rsid w:val="00BE51A2"/>
    <w:rsid w:val="00BF42CF"/>
    <w:rsid w:val="00BF4F17"/>
    <w:rsid w:val="00C01C26"/>
    <w:rsid w:val="00C02DC8"/>
    <w:rsid w:val="00C02E2D"/>
    <w:rsid w:val="00C055A3"/>
    <w:rsid w:val="00C06875"/>
    <w:rsid w:val="00C2464A"/>
    <w:rsid w:val="00C31218"/>
    <w:rsid w:val="00C3311E"/>
    <w:rsid w:val="00C41FF0"/>
    <w:rsid w:val="00C5106B"/>
    <w:rsid w:val="00C52301"/>
    <w:rsid w:val="00C537D0"/>
    <w:rsid w:val="00C677C5"/>
    <w:rsid w:val="00C70256"/>
    <w:rsid w:val="00C72CC1"/>
    <w:rsid w:val="00C74916"/>
    <w:rsid w:val="00C8012D"/>
    <w:rsid w:val="00C84C8F"/>
    <w:rsid w:val="00C84EB9"/>
    <w:rsid w:val="00C867F6"/>
    <w:rsid w:val="00C9346D"/>
    <w:rsid w:val="00CA3AB5"/>
    <w:rsid w:val="00CB3DCD"/>
    <w:rsid w:val="00CC27BC"/>
    <w:rsid w:val="00CC67F5"/>
    <w:rsid w:val="00CD2739"/>
    <w:rsid w:val="00CD469B"/>
    <w:rsid w:val="00CD61D6"/>
    <w:rsid w:val="00CE0F26"/>
    <w:rsid w:val="00CE2AFB"/>
    <w:rsid w:val="00CE5B3B"/>
    <w:rsid w:val="00CF18E3"/>
    <w:rsid w:val="00CF548E"/>
    <w:rsid w:val="00D03400"/>
    <w:rsid w:val="00D04660"/>
    <w:rsid w:val="00D17A06"/>
    <w:rsid w:val="00D17AD6"/>
    <w:rsid w:val="00D30E1B"/>
    <w:rsid w:val="00D31134"/>
    <w:rsid w:val="00D3187B"/>
    <w:rsid w:val="00D31FDC"/>
    <w:rsid w:val="00D36EF7"/>
    <w:rsid w:val="00D517AD"/>
    <w:rsid w:val="00D71ADE"/>
    <w:rsid w:val="00D765D0"/>
    <w:rsid w:val="00D86E72"/>
    <w:rsid w:val="00D87A64"/>
    <w:rsid w:val="00D951D2"/>
    <w:rsid w:val="00D955A1"/>
    <w:rsid w:val="00DA0017"/>
    <w:rsid w:val="00DB47CF"/>
    <w:rsid w:val="00DB63C4"/>
    <w:rsid w:val="00DD0FF6"/>
    <w:rsid w:val="00DD46FA"/>
    <w:rsid w:val="00DD575B"/>
    <w:rsid w:val="00DE4F89"/>
    <w:rsid w:val="00DF22FB"/>
    <w:rsid w:val="00E0069C"/>
    <w:rsid w:val="00E10991"/>
    <w:rsid w:val="00E123FA"/>
    <w:rsid w:val="00E12878"/>
    <w:rsid w:val="00E12A11"/>
    <w:rsid w:val="00E12F3B"/>
    <w:rsid w:val="00E14B27"/>
    <w:rsid w:val="00E17546"/>
    <w:rsid w:val="00E17899"/>
    <w:rsid w:val="00E2001E"/>
    <w:rsid w:val="00E21B39"/>
    <w:rsid w:val="00E252E1"/>
    <w:rsid w:val="00E31BF0"/>
    <w:rsid w:val="00E36179"/>
    <w:rsid w:val="00E47484"/>
    <w:rsid w:val="00E475A4"/>
    <w:rsid w:val="00E51468"/>
    <w:rsid w:val="00E52B9B"/>
    <w:rsid w:val="00E56C52"/>
    <w:rsid w:val="00E577BE"/>
    <w:rsid w:val="00E6421F"/>
    <w:rsid w:val="00E64C79"/>
    <w:rsid w:val="00E66B29"/>
    <w:rsid w:val="00E71C63"/>
    <w:rsid w:val="00E7359D"/>
    <w:rsid w:val="00E77164"/>
    <w:rsid w:val="00E808D9"/>
    <w:rsid w:val="00E80BE1"/>
    <w:rsid w:val="00E83EBC"/>
    <w:rsid w:val="00E85643"/>
    <w:rsid w:val="00E90A64"/>
    <w:rsid w:val="00E94161"/>
    <w:rsid w:val="00E95616"/>
    <w:rsid w:val="00EA2038"/>
    <w:rsid w:val="00EA3587"/>
    <w:rsid w:val="00EA61E5"/>
    <w:rsid w:val="00EB07E1"/>
    <w:rsid w:val="00EC4322"/>
    <w:rsid w:val="00EC6E96"/>
    <w:rsid w:val="00ED6504"/>
    <w:rsid w:val="00EE3FCF"/>
    <w:rsid w:val="00EE57EB"/>
    <w:rsid w:val="00EF7EE0"/>
    <w:rsid w:val="00F03DB3"/>
    <w:rsid w:val="00F045A9"/>
    <w:rsid w:val="00F129C6"/>
    <w:rsid w:val="00F22D83"/>
    <w:rsid w:val="00F25963"/>
    <w:rsid w:val="00F35681"/>
    <w:rsid w:val="00F36940"/>
    <w:rsid w:val="00F3797E"/>
    <w:rsid w:val="00F411C1"/>
    <w:rsid w:val="00F55EEA"/>
    <w:rsid w:val="00F5734C"/>
    <w:rsid w:val="00F57912"/>
    <w:rsid w:val="00F61A16"/>
    <w:rsid w:val="00F61EA1"/>
    <w:rsid w:val="00F70114"/>
    <w:rsid w:val="00F712DD"/>
    <w:rsid w:val="00F71944"/>
    <w:rsid w:val="00F71FDD"/>
    <w:rsid w:val="00F76057"/>
    <w:rsid w:val="00F766F6"/>
    <w:rsid w:val="00F77E67"/>
    <w:rsid w:val="00F82D32"/>
    <w:rsid w:val="00F82E79"/>
    <w:rsid w:val="00F93640"/>
    <w:rsid w:val="00FA2AC8"/>
    <w:rsid w:val="00FA7073"/>
    <w:rsid w:val="00FA76E9"/>
    <w:rsid w:val="00FB01B6"/>
    <w:rsid w:val="00FB1BAB"/>
    <w:rsid w:val="00FB5536"/>
    <w:rsid w:val="00FB68D4"/>
    <w:rsid w:val="00FE5C1D"/>
    <w:rsid w:val="00FF2B93"/>
    <w:rsid w:val="00FF42A3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A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094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unhideWhenUsed/>
    <w:rsid w:val="0049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B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2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9131D1"/>
    <w:rPr>
      <w:b/>
      <w:bCs/>
    </w:rPr>
  </w:style>
  <w:style w:type="paragraph" w:styleId="Bezodstpw">
    <w:name w:val="No Spacing"/>
    <w:uiPriority w:val="1"/>
    <w:qFormat/>
    <w:rsid w:val="002810B6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409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przypisukocowego">
    <w:name w:val="endnote reference"/>
    <w:uiPriority w:val="99"/>
    <w:semiHidden/>
    <w:unhideWhenUsed/>
    <w:rsid w:val="00131317"/>
    <w:rPr>
      <w:vertAlign w:val="superscript"/>
    </w:rPr>
  </w:style>
  <w:style w:type="paragraph" w:customStyle="1" w:styleId="Legenda1">
    <w:name w:val="Legenda1"/>
    <w:basedOn w:val="Normalny"/>
    <w:next w:val="Normalny"/>
    <w:rsid w:val="00536DB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table" w:styleId="Tabela-Siatka">
    <w:name w:val="Table Grid"/>
    <w:basedOn w:val="Standardowy"/>
    <w:uiPriority w:val="39"/>
    <w:rsid w:val="00322E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qFormat/>
    <w:rsid w:val="001004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3AF02-1F1F-46C1-83BF-366BCBFA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Innowacji i Transferu Technologii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b.gluszuk</dc:creator>
  <cp:lastModifiedBy>Agnieszka Stachurska</cp:lastModifiedBy>
  <cp:revision>2</cp:revision>
  <cp:lastPrinted>2018-06-06T10:23:00Z</cp:lastPrinted>
  <dcterms:created xsi:type="dcterms:W3CDTF">2018-06-11T07:06:00Z</dcterms:created>
  <dcterms:modified xsi:type="dcterms:W3CDTF">2018-06-11T07:06:00Z</dcterms:modified>
</cp:coreProperties>
</file>