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C" w:rsidRPr="00536DBC" w:rsidRDefault="00536DBC" w:rsidP="00536DB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536DBC" w:rsidRPr="00536DBC" w:rsidRDefault="00536DBC" w:rsidP="00536DBC">
      <w:pPr>
        <w:spacing w:after="0"/>
        <w:rPr>
          <w:rFonts w:ascii="Arial Narrow" w:hAnsi="Arial Narrow"/>
        </w:rPr>
      </w:pPr>
    </w:p>
    <w:p w:rsidR="00536DBC" w:rsidRPr="00536DBC" w:rsidRDefault="00536DBC" w:rsidP="00536DB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36DBC" w:rsidRPr="00536DBC" w:rsidRDefault="00536DBC" w:rsidP="00536DBC">
      <w:pPr>
        <w:spacing w:after="0"/>
        <w:jc w:val="both"/>
        <w:rPr>
          <w:rFonts w:ascii="Arial Narrow" w:hAnsi="Arial Narrow" w:cs="Arial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9B2D26" w:rsidRPr="006728F0" w:rsidRDefault="00927408" w:rsidP="009B2D2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BB212D">
        <w:rPr>
          <w:rFonts w:ascii="Arial Narrow" w:hAnsi="Arial Narrow" w:cs="Arial"/>
          <w:b/>
          <w:bCs/>
          <w:sz w:val="20"/>
          <w:szCs w:val="20"/>
        </w:rPr>
        <w:t>:</w:t>
      </w:r>
      <w:r w:rsidR="00536DBC" w:rsidRPr="00BB212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B2D26">
        <w:rPr>
          <w:rFonts w:ascii="Arial Narrow" w:hAnsi="Arial Narrow" w:cs="Arial"/>
          <w:sz w:val="18"/>
          <w:szCs w:val="18"/>
        </w:rPr>
        <w:t>DO-410.0881.AUTISM.</w:t>
      </w:r>
      <w:r w:rsidR="00EE3552">
        <w:rPr>
          <w:rFonts w:ascii="Arial Narrow" w:hAnsi="Arial Narrow" w:cs="Arial"/>
          <w:sz w:val="18"/>
          <w:szCs w:val="18"/>
        </w:rPr>
        <w:t>2</w:t>
      </w:r>
    </w:p>
    <w:p w:rsidR="00536DBC" w:rsidRPr="00D765D0" w:rsidRDefault="00536DBC" w:rsidP="00536DBC">
      <w:pPr>
        <w:spacing w:after="0"/>
        <w:rPr>
          <w:rFonts w:ascii="Arial Narrow" w:hAnsi="Arial Narrow" w:cs="Arial"/>
          <w:bCs/>
          <w:color w:val="FF0000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36DBC" w:rsidRPr="00536DBC" w:rsidRDefault="00536DBC" w:rsidP="00F22D83">
      <w:pPr>
        <w:numPr>
          <w:ilvl w:val="8"/>
          <w:numId w:val="7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135F27" w:rsidRPr="00A2153D" w:rsidRDefault="00B3098C" w:rsidP="00135F27">
      <w:pPr>
        <w:shd w:val="clear" w:color="auto" w:fill="FFFFFF"/>
        <w:jc w:val="center"/>
        <w:rPr>
          <w:rFonts w:ascii="Arial Narrow" w:hAnsi="Arial Narrow" w:cs="Arial"/>
          <w:b/>
          <w:sz w:val="20"/>
          <w:szCs w:val="20"/>
        </w:rPr>
      </w:pPr>
      <w:r w:rsidRPr="00A2153D">
        <w:rPr>
          <w:rFonts w:ascii="Arial Narrow" w:hAnsi="Arial Narrow" w:cs="Arial"/>
          <w:b/>
          <w:sz w:val="20"/>
          <w:szCs w:val="20"/>
        </w:rPr>
        <w:t>Usługa polegająca</w:t>
      </w:r>
      <w:r w:rsidR="00135F27" w:rsidRPr="00A2153D">
        <w:rPr>
          <w:rFonts w:ascii="Arial Narrow" w:hAnsi="Arial Narrow" w:cs="Arial"/>
          <w:b/>
          <w:sz w:val="20"/>
          <w:szCs w:val="20"/>
        </w:rPr>
        <w:t xml:space="preserve"> na zaprojektowaniu</w:t>
      </w:r>
      <w:r w:rsidR="00135F27">
        <w:rPr>
          <w:rFonts w:ascii="Arial Narrow" w:hAnsi="Arial Narrow" w:cs="Arial"/>
          <w:b/>
          <w:sz w:val="20"/>
          <w:szCs w:val="20"/>
        </w:rPr>
        <w:t xml:space="preserve"> </w:t>
      </w:r>
      <w:r w:rsidR="00713B22">
        <w:rPr>
          <w:rFonts w:ascii="Arial Narrow" w:hAnsi="Arial Narrow" w:cs="Arial"/>
          <w:b/>
          <w:sz w:val="20"/>
          <w:szCs w:val="20"/>
        </w:rPr>
        <w:t xml:space="preserve">i </w:t>
      </w:r>
      <w:r w:rsidR="00900D71">
        <w:rPr>
          <w:rFonts w:ascii="Arial Narrow" w:hAnsi="Arial Narrow" w:cs="Arial"/>
          <w:b/>
          <w:sz w:val="20"/>
          <w:szCs w:val="20"/>
        </w:rPr>
        <w:t>wykonaniu</w:t>
      </w:r>
      <w:r w:rsidR="00713B22" w:rsidRPr="00713B22">
        <w:rPr>
          <w:rFonts w:ascii="Arial Narrow" w:hAnsi="Arial Narrow" w:cs="Arial"/>
          <w:b/>
          <w:sz w:val="20"/>
          <w:szCs w:val="20"/>
        </w:rPr>
        <w:t xml:space="preserve"> </w:t>
      </w:r>
      <w:r w:rsidR="00713B22">
        <w:rPr>
          <w:rFonts w:ascii="Arial Narrow" w:hAnsi="Arial Narrow" w:cs="Arial"/>
          <w:b/>
          <w:sz w:val="20"/>
          <w:szCs w:val="20"/>
        </w:rPr>
        <w:t xml:space="preserve">strony internetowej (platformy) </w:t>
      </w:r>
      <w:r w:rsidR="00135F27">
        <w:rPr>
          <w:rFonts w:ascii="Arial Narrow" w:hAnsi="Arial Narrow" w:cs="Arial"/>
          <w:b/>
          <w:sz w:val="20"/>
          <w:szCs w:val="20"/>
        </w:rPr>
        <w:t xml:space="preserve">oraz </w:t>
      </w:r>
      <w:r w:rsidR="00713B22">
        <w:rPr>
          <w:rFonts w:ascii="Arial Narrow" w:hAnsi="Arial Narrow" w:cs="Arial"/>
          <w:b/>
          <w:sz w:val="20"/>
          <w:szCs w:val="20"/>
        </w:rPr>
        <w:t>jej aktualizacji</w:t>
      </w:r>
      <w:r w:rsidR="00135F27">
        <w:rPr>
          <w:rFonts w:ascii="Arial Narrow" w:hAnsi="Arial Narrow" w:cs="Arial"/>
          <w:b/>
          <w:sz w:val="20"/>
          <w:szCs w:val="20"/>
        </w:rPr>
        <w:t xml:space="preserve"> w języku polski</w:t>
      </w:r>
      <w:r w:rsidR="00713B22">
        <w:rPr>
          <w:rFonts w:ascii="Arial Narrow" w:hAnsi="Arial Narrow" w:cs="Arial"/>
          <w:b/>
          <w:sz w:val="20"/>
          <w:szCs w:val="20"/>
        </w:rPr>
        <w:t>m</w:t>
      </w:r>
      <w:r w:rsidR="00135F27">
        <w:rPr>
          <w:rFonts w:ascii="Arial Narrow" w:hAnsi="Arial Narrow" w:cs="Arial"/>
          <w:b/>
          <w:sz w:val="20"/>
          <w:szCs w:val="20"/>
        </w:rPr>
        <w:t>, angielskim i litewskim</w:t>
      </w:r>
      <w:r w:rsidR="00135F27" w:rsidRPr="005B7755">
        <w:rPr>
          <w:rFonts w:ascii="Arial Narrow" w:hAnsi="Arial Narrow" w:cs="Arial"/>
          <w:b/>
          <w:sz w:val="20"/>
          <w:szCs w:val="20"/>
        </w:rPr>
        <w:t xml:space="preserve"> na potrzeby projektu:</w:t>
      </w:r>
      <w:r w:rsidR="00135F27" w:rsidRPr="005B7755">
        <w:rPr>
          <w:rFonts w:ascii="Arial Narrow" w:hAnsi="Arial Narrow" w:cs="Tahoma"/>
          <w:sz w:val="20"/>
          <w:szCs w:val="20"/>
        </w:rPr>
        <w:t xml:space="preserve"> </w:t>
      </w:r>
      <w:r w:rsidR="00135F27" w:rsidRPr="005B7755">
        <w:rPr>
          <w:rFonts w:ascii="Arial Narrow" w:hAnsi="Arial Narrow" w:cstheme="minorHAnsi"/>
          <w:b/>
          <w:sz w:val="20"/>
          <w:szCs w:val="20"/>
        </w:rPr>
        <w:t>LT-PL-</w:t>
      </w:r>
      <w:r w:rsidR="00135F27">
        <w:rPr>
          <w:rFonts w:ascii="Arial Narrow" w:hAnsi="Arial Narrow" w:cstheme="minorHAnsi"/>
          <w:b/>
          <w:sz w:val="20"/>
          <w:szCs w:val="20"/>
        </w:rPr>
        <w:t>2S-115</w:t>
      </w:r>
      <w:r w:rsidR="00135F27" w:rsidRPr="005B7755">
        <w:rPr>
          <w:rFonts w:ascii="Arial Narrow" w:hAnsi="Arial Narrow" w:cs="Tahoma"/>
          <w:sz w:val="20"/>
          <w:szCs w:val="20"/>
        </w:rPr>
        <w:t xml:space="preserve"> </w:t>
      </w:r>
      <w:r w:rsidR="00135F27" w:rsidRPr="00A2153D">
        <w:rPr>
          <w:rFonts w:ascii="Arial Narrow" w:hAnsi="Arial Narrow" w:cs="Tahoma"/>
          <w:b/>
          <w:sz w:val="20"/>
          <w:szCs w:val="20"/>
        </w:rPr>
        <w:t xml:space="preserve">„ </w:t>
      </w:r>
      <w:proofErr w:type="spellStart"/>
      <w:r w:rsidR="00135F27" w:rsidRPr="00A2153D">
        <w:rPr>
          <w:rFonts w:ascii="Arial Narrow" w:hAnsi="Arial Narrow" w:cs="Tahoma"/>
          <w:b/>
          <w:sz w:val="20"/>
          <w:szCs w:val="20"/>
        </w:rPr>
        <w:t>Autism</w:t>
      </w:r>
      <w:proofErr w:type="spellEnd"/>
      <w:r w:rsidR="00135F27" w:rsidRPr="00A2153D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="00135F27" w:rsidRPr="00A2153D">
        <w:rPr>
          <w:rFonts w:ascii="Arial Narrow" w:hAnsi="Arial Narrow" w:cs="Tahoma"/>
          <w:b/>
          <w:sz w:val="20"/>
          <w:szCs w:val="20"/>
        </w:rPr>
        <w:t>PL-LT</w:t>
      </w:r>
      <w:proofErr w:type="spellEnd"/>
      <w:r w:rsidR="00135F27" w:rsidRPr="00A2153D">
        <w:rPr>
          <w:rFonts w:ascii="Arial Narrow" w:hAnsi="Arial Narrow" w:cs="Tahoma"/>
          <w:b/>
          <w:sz w:val="20"/>
          <w:szCs w:val="20"/>
        </w:rPr>
        <w:t xml:space="preserve"> Platform </w:t>
      </w:r>
      <w:proofErr w:type="spellStart"/>
      <w:r w:rsidR="00135F27" w:rsidRPr="00A2153D">
        <w:rPr>
          <w:rFonts w:ascii="Arial Narrow" w:hAnsi="Arial Narrow" w:cs="Tahoma"/>
          <w:b/>
          <w:sz w:val="20"/>
          <w:szCs w:val="20"/>
        </w:rPr>
        <w:t>supporting</w:t>
      </w:r>
      <w:proofErr w:type="spellEnd"/>
      <w:r w:rsidR="00135F27" w:rsidRPr="00A2153D">
        <w:rPr>
          <w:rFonts w:ascii="Arial Narrow" w:hAnsi="Arial Narrow" w:cs="Tahoma"/>
          <w:b/>
          <w:sz w:val="20"/>
          <w:szCs w:val="20"/>
        </w:rPr>
        <w:t xml:space="preserve"> services</w:t>
      </w:r>
      <w:r w:rsidR="00135F27" w:rsidRPr="00A2153D">
        <w:rPr>
          <w:rFonts w:ascii="Arial Narrow" w:hAnsi="Arial Narrow" w:cs="Arial"/>
          <w:b/>
          <w:sz w:val="20"/>
          <w:szCs w:val="20"/>
        </w:rPr>
        <w:t>”</w:t>
      </w:r>
    </w:p>
    <w:p w:rsidR="00536DBC" w:rsidRPr="00536DBC" w:rsidRDefault="00536DBC" w:rsidP="00135F27">
      <w:pPr>
        <w:shd w:val="clear" w:color="auto" w:fill="FFFFFF"/>
        <w:jc w:val="both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="00536DBC"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</w:t>
      </w:r>
      <w:r w:rsidR="00721680">
        <w:rPr>
          <w:rFonts w:ascii="Arial Narrow" w:hAnsi="Arial Narrow" w:cs="Arial"/>
          <w:bCs/>
          <w:sz w:val="18"/>
          <w:szCs w:val="18"/>
        </w:rPr>
        <w:t>.....................................</w:t>
      </w:r>
      <w:r>
        <w:rPr>
          <w:rFonts w:ascii="Arial Narrow" w:hAnsi="Arial Narrow" w:cs="Arial"/>
          <w:bCs/>
          <w:sz w:val="18"/>
          <w:szCs w:val="18"/>
        </w:rPr>
        <w:t>......zł</w:t>
      </w:r>
    </w:p>
    <w:p w:rsidR="00536DBC" w:rsidRPr="00536DBC" w:rsidRDefault="00536DBC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Pr="00927408" w:rsidRDefault="00927408" w:rsidP="0092740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927408" w:rsidRPr="00927408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536DBC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927408" w:rsidRDefault="00927408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 w:rsidR="000B6D89"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927408" w:rsidRPr="00536DBC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A5A42" w:rsidRPr="006B5891" w:rsidRDefault="002A5A42" w:rsidP="002A5A42">
      <w:pPr>
        <w:pStyle w:val="Bezodstpw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323590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Default="00217D52" w:rsidP="00217D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F0E16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9B2D26" w:rsidRPr="006728F0" w:rsidRDefault="00927408" w:rsidP="009B2D2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0B6D8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B2D26">
        <w:rPr>
          <w:rFonts w:ascii="Arial Narrow" w:hAnsi="Arial Narrow" w:cs="Arial"/>
          <w:sz w:val="18"/>
          <w:szCs w:val="18"/>
        </w:rPr>
        <w:t>DO-410.0881.AUTISM.</w:t>
      </w:r>
      <w:r w:rsidR="00EE3552">
        <w:rPr>
          <w:rFonts w:ascii="Arial Narrow" w:hAnsi="Arial Narrow" w:cs="Arial"/>
          <w:sz w:val="18"/>
          <w:szCs w:val="18"/>
        </w:rPr>
        <w:t>2</w:t>
      </w:r>
    </w:p>
    <w:p w:rsidR="00217D52" w:rsidRPr="006B5891" w:rsidRDefault="00217D52" w:rsidP="009B2D2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D86E72" w:rsidRPr="006B5891" w:rsidRDefault="00D86E72" w:rsidP="00D86E7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D86E72" w:rsidRPr="006B5891" w:rsidRDefault="00D86E72" w:rsidP="00D86E7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17D52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3187B" w:rsidRPr="006B5891" w:rsidRDefault="00D3187B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17D52" w:rsidRPr="006B5891" w:rsidRDefault="00217D5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Default="002A5A42" w:rsidP="00217D52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p w:rsidR="00204B99" w:rsidRDefault="00204B99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p w:rsidR="00EE3552" w:rsidRDefault="00EE3552" w:rsidP="00EE35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 xml:space="preserve">Załącznik nr </w:t>
      </w:r>
      <w:r>
        <w:rPr>
          <w:rFonts w:ascii="Arial Narrow" w:hAnsi="Arial Narrow" w:cs="Arial"/>
          <w:b/>
          <w:sz w:val="18"/>
          <w:szCs w:val="18"/>
        </w:rPr>
        <w:t>3</w:t>
      </w:r>
      <w:r w:rsidR="00FA797C">
        <w:rPr>
          <w:rFonts w:ascii="Arial Narrow" w:hAnsi="Arial Narrow" w:cs="Arial"/>
          <w:b/>
          <w:sz w:val="18"/>
          <w:szCs w:val="18"/>
        </w:rPr>
        <w:t>a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EE3552" w:rsidRPr="006728F0" w:rsidRDefault="00EE3552" w:rsidP="00EE355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>
        <w:rPr>
          <w:rFonts w:ascii="Arial Narrow" w:hAnsi="Arial Narrow" w:cs="Arial"/>
          <w:sz w:val="18"/>
          <w:szCs w:val="18"/>
        </w:rPr>
        <w:t>DO-410.0881.AUTISM.2</w:t>
      </w:r>
    </w:p>
    <w:p w:rsidR="00EE3552" w:rsidRDefault="00EE3552" w:rsidP="00EE3552"/>
    <w:tbl>
      <w:tblPr>
        <w:tblStyle w:val="Tabela-Siatka"/>
        <w:tblW w:w="11199" w:type="dxa"/>
        <w:tblInd w:w="-885" w:type="dxa"/>
        <w:tblLook w:val="04A0"/>
      </w:tblPr>
      <w:tblGrid>
        <w:gridCol w:w="1560"/>
        <w:gridCol w:w="2174"/>
        <w:gridCol w:w="1838"/>
        <w:gridCol w:w="1539"/>
        <w:gridCol w:w="1682"/>
        <w:gridCol w:w="2406"/>
      </w:tblGrid>
      <w:tr w:rsidR="00EE3552" w:rsidTr="00EE3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52" w:rsidRDefault="00EE3552">
            <w:pPr>
              <w:spacing w:after="0" w:line="240" w:lineRule="auto"/>
            </w:pPr>
            <w:r>
              <w:t xml:space="preserve">Adres strony </w:t>
            </w:r>
            <w:proofErr w:type="spellStart"/>
            <w:r>
              <w:t>www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52" w:rsidRDefault="00EE3552">
            <w:pPr>
              <w:spacing w:after="0" w:line="240" w:lineRule="auto"/>
            </w:pPr>
            <w:r>
              <w:t xml:space="preserve">Przedmiot zamówienia (opis czego dotyczyła wykonana strona </w:t>
            </w:r>
            <w:proofErr w:type="spellStart"/>
            <w:r>
              <w:t>www</w:t>
            </w:r>
            <w:proofErr w:type="spellEnd"/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52" w:rsidRDefault="00EE3552">
            <w:pPr>
              <w:spacing w:after="0" w:line="240" w:lineRule="auto"/>
            </w:pPr>
            <w:r>
              <w:t xml:space="preserve">Podmiot na rzecz którego wykonano stronę </w:t>
            </w:r>
            <w:proofErr w:type="spellStart"/>
            <w:r>
              <w:t>www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52" w:rsidRDefault="00EE3552">
            <w:pPr>
              <w:spacing w:after="0" w:line="240" w:lineRule="auto"/>
            </w:pPr>
            <w:r>
              <w:t>Wartość zamówienia brutto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52" w:rsidRDefault="00EE3552">
            <w:pPr>
              <w:spacing w:after="0" w:line="240" w:lineRule="auto"/>
            </w:pPr>
            <w:r>
              <w:t>Data wykonania zlecenia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52" w:rsidRDefault="00EE3552">
            <w:pPr>
              <w:spacing w:after="0" w:line="240" w:lineRule="auto"/>
            </w:pPr>
            <w:r>
              <w:t>Załączniki  (referencje, protokół odbioru) TAK/NIE (proszę o załączenie kopii potwierdzonej za zgodność z oryginałem)</w:t>
            </w:r>
          </w:p>
        </w:tc>
      </w:tr>
      <w:tr w:rsidR="00EE3552" w:rsidTr="00EE3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</w:tr>
      <w:tr w:rsidR="00EE3552" w:rsidTr="00EE3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</w:tr>
      <w:tr w:rsidR="00EE3552" w:rsidTr="00EE3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</w:tr>
      <w:tr w:rsidR="00EE3552" w:rsidTr="00EE3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</w:tr>
      <w:tr w:rsidR="00EE3552" w:rsidTr="00EE3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</w:tr>
      <w:tr w:rsidR="00EE3552" w:rsidTr="00EE3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2" w:rsidRDefault="00EE3552">
            <w:pPr>
              <w:spacing w:after="0" w:line="240" w:lineRule="auto"/>
            </w:pPr>
          </w:p>
        </w:tc>
      </w:tr>
    </w:tbl>
    <w:p w:rsidR="00EE3552" w:rsidRDefault="00EE3552" w:rsidP="00EE3552">
      <w:pPr>
        <w:rPr>
          <w:rFonts w:asciiTheme="minorHAnsi" w:hAnsiTheme="minorHAnsi" w:cstheme="minorBidi"/>
        </w:rPr>
      </w:pPr>
    </w:p>
    <w:p w:rsidR="00EE3552" w:rsidRDefault="00EE3552" w:rsidP="00EE3552">
      <w:pPr>
        <w:jc w:val="right"/>
      </w:pPr>
      <w:r>
        <w:t>Podpis i pieczęć oferenta</w:t>
      </w:r>
    </w:p>
    <w:p w:rsidR="00EE3552" w:rsidRDefault="00EE3552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sectPr w:rsidR="00EE3552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5B" w:rsidRDefault="00FC305B" w:rsidP="00496BE0">
      <w:pPr>
        <w:spacing w:after="0" w:line="240" w:lineRule="auto"/>
      </w:pPr>
      <w:r>
        <w:separator/>
      </w:r>
    </w:p>
  </w:endnote>
  <w:endnote w:type="continuationSeparator" w:id="0">
    <w:p w:rsidR="00FC305B" w:rsidRDefault="00FC305B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5B" w:rsidRDefault="00FC305B" w:rsidP="00496BE0">
      <w:pPr>
        <w:spacing w:after="0" w:line="240" w:lineRule="auto"/>
      </w:pPr>
      <w:r>
        <w:separator/>
      </w:r>
    </w:p>
  </w:footnote>
  <w:footnote w:type="continuationSeparator" w:id="0">
    <w:p w:rsidR="00FC305B" w:rsidRDefault="00FC305B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721680">
    <w:pPr>
      <w:pStyle w:val="Nagwek"/>
      <w:ind w:firstLine="2410"/>
      <w:rPr>
        <w:noProof/>
        <w:lang w:eastAsia="pl-PL"/>
      </w:rPr>
    </w:pPr>
    <w:r w:rsidRPr="00721680">
      <w:rPr>
        <w:noProof/>
        <w:lang w:eastAsia="pl-PL"/>
      </w:rPr>
      <w:drawing>
        <wp:inline distT="0" distB="0" distL="0" distR="0">
          <wp:extent cx="2579294" cy="1174910"/>
          <wp:effectExtent l="19050" t="0" r="0" b="0"/>
          <wp:docPr id="1" name="Obraz 1" descr="interreg_Lietuva-Polska_PL_v2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294" cy="11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24B" w:rsidRDefault="00997BD2" w:rsidP="00CE0F26">
    <w:pPr>
      <w:pStyle w:val="Nagwek"/>
    </w:pPr>
    <w:r>
      <w:rPr>
        <w:noProof/>
        <w:lang w:eastAsia="pl-PL"/>
      </w:rPr>
      <w:pict>
        <v:rect id="Rectangle 1" o:spid="_x0000_s28673" style="position:absolute;margin-left:539.45pt;margin-top:606.2pt;width:40.2pt;height:171.9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<v:textbox style="layout-flow:vertical;mso-layout-flow-alt:bottom-to-top;mso-next-textbox:#Rectangle 1;mso-fit-shape-to-text:t">
            <w:txbxContent>
              <w:p w:rsidR="0039724B" w:rsidRPr="0039724B" w:rsidRDefault="0039724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9724B">
                  <w:rPr>
                    <w:rFonts w:ascii="Cambria" w:hAnsi="Cambria"/>
                  </w:rPr>
                  <w:t>Strona</w:t>
                </w:r>
                <w:r w:rsidR="00997BD2" w:rsidRPr="00997BD2">
                  <w:fldChar w:fldCharType="begin"/>
                </w:r>
                <w:r w:rsidR="00F93640">
                  <w:instrText xml:space="preserve"> PAGE    \* MERGEFORMAT </w:instrText>
                </w:r>
                <w:r w:rsidR="00997BD2" w:rsidRPr="00997BD2">
                  <w:fldChar w:fldCharType="separate"/>
                </w:r>
                <w:r w:rsidR="0037412D" w:rsidRPr="0037412D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 w:rsidR="00997BD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8"/>
    <w:multiLevelType w:val="multilevel"/>
    <w:tmpl w:val="D80489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eastAsia="Times New Roman" w:hint="default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C"/>
    <w:multiLevelType w:val="singleLevel"/>
    <w:tmpl w:val="0000000C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222" w:hanging="720"/>
      </w:pPr>
      <w:rPr>
        <w:rFonts w:ascii="Times New Roman" w:eastAsia="Times New Roman" w:hAnsi="Times New Roman" w:cs="Times New Roman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9">
    <w:nsid w:val="0000000E"/>
    <w:multiLevelType w:val="singleLevel"/>
    <w:tmpl w:val="0000000E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1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Lucida Sans Unicode"/>
        <w:lang w:eastAsia="zh-CN" w:bidi="hi-IN"/>
      </w:rPr>
    </w:lvl>
  </w:abstractNum>
  <w:abstractNum w:abstractNumId="11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eastAsia="Lucida Sans Unicode"/>
        <w:lang w:eastAsia="zh-CN" w:bidi="hi-IN"/>
      </w:rPr>
    </w:lvl>
  </w:abstractNum>
  <w:abstractNum w:abstractNumId="12">
    <w:nsid w:val="00000011"/>
    <w:multiLevelType w:val="singleLevel"/>
    <w:tmpl w:val="00000011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2"/>
    <w:multiLevelType w:val="singleLevel"/>
    <w:tmpl w:val="0000001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D693A"/>
    <w:multiLevelType w:val="hybridMultilevel"/>
    <w:tmpl w:val="D5BC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0230B"/>
    <w:multiLevelType w:val="hybridMultilevel"/>
    <w:tmpl w:val="31644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D50D08"/>
    <w:multiLevelType w:val="hybridMultilevel"/>
    <w:tmpl w:val="34DE8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E5042"/>
    <w:multiLevelType w:val="hybridMultilevel"/>
    <w:tmpl w:val="8FB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118AF"/>
    <w:multiLevelType w:val="hybridMultilevel"/>
    <w:tmpl w:val="5D502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C095B"/>
    <w:multiLevelType w:val="hybridMultilevel"/>
    <w:tmpl w:val="1F3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A139E"/>
    <w:multiLevelType w:val="hybridMultilevel"/>
    <w:tmpl w:val="A418B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E872F7D"/>
    <w:multiLevelType w:val="hybridMultilevel"/>
    <w:tmpl w:val="358C964E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0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2B326E"/>
    <w:multiLevelType w:val="hybridMultilevel"/>
    <w:tmpl w:val="B9184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2CDF"/>
    <w:multiLevelType w:val="hybridMultilevel"/>
    <w:tmpl w:val="27183688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C14600"/>
    <w:multiLevelType w:val="hybridMultilevel"/>
    <w:tmpl w:val="6C323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7"/>
  </w:num>
  <w:num w:numId="5">
    <w:abstractNumId w:val="20"/>
  </w:num>
  <w:num w:numId="6">
    <w:abstractNumId w:val="18"/>
  </w:num>
  <w:num w:numId="7">
    <w:abstractNumId w:val="0"/>
  </w:num>
  <w:num w:numId="8">
    <w:abstractNumId w:val="37"/>
  </w:num>
  <w:num w:numId="9">
    <w:abstractNumId w:val="16"/>
  </w:num>
  <w:num w:numId="10">
    <w:abstractNumId w:val="30"/>
  </w:num>
  <w:num w:numId="11">
    <w:abstractNumId w:val="34"/>
  </w:num>
  <w:num w:numId="12">
    <w:abstractNumId w:val="33"/>
  </w:num>
  <w:num w:numId="13">
    <w:abstractNumId w:val="24"/>
  </w:num>
  <w:num w:numId="14">
    <w:abstractNumId w:val="26"/>
  </w:num>
  <w:num w:numId="15">
    <w:abstractNumId w:val="27"/>
  </w:num>
  <w:num w:numId="16">
    <w:abstractNumId w:val="36"/>
  </w:num>
  <w:num w:numId="17">
    <w:abstractNumId w:val="23"/>
  </w:num>
  <w:num w:numId="18">
    <w:abstractNumId w:val="25"/>
  </w:num>
  <w:num w:numId="19">
    <w:abstractNumId w:val="19"/>
  </w:num>
  <w:num w:numId="20">
    <w:abstractNumId w:val="21"/>
  </w:num>
  <w:num w:numId="21">
    <w:abstractNumId w:val="35"/>
  </w:num>
  <w:num w:numId="22">
    <w:abstractNumId w:val="15"/>
  </w:num>
  <w:num w:numId="23">
    <w:abstractNumId w:val="31"/>
  </w:num>
  <w:num w:numId="24">
    <w:abstractNumId w:val="22"/>
  </w:num>
  <w:num w:numId="25">
    <w:abstractNumId w:val="4"/>
  </w:num>
  <w:num w:numId="26">
    <w:abstractNumId w:val="7"/>
  </w:num>
  <w:num w:numId="27">
    <w:abstractNumId w:val="9"/>
  </w:num>
  <w:num w:numId="28">
    <w:abstractNumId w:val="14"/>
  </w:num>
  <w:num w:numId="29">
    <w:abstractNumId w:val="3"/>
  </w:num>
  <w:num w:numId="30">
    <w:abstractNumId w:val="5"/>
  </w:num>
  <w:num w:numId="31">
    <w:abstractNumId w:val="6"/>
  </w:num>
  <w:num w:numId="32">
    <w:abstractNumId w:val="8"/>
  </w:num>
  <w:num w:numId="33">
    <w:abstractNumId w:val="13"/>
  </w:num>
  <w:num w:numId="34">
    <w:abstractNumId w:val="2"/>
  </w:num>
  <w:num w:numId="35">
    <w:abstractNumId w:val="10"/>
  </w:num>
  <w:num w:numId="36">
    <w:abstractNumId w:val="11"/>
  </w:num>
  <w:num w:numId="37">
    <w:abstractNumId w:val="1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08C8"/>
    <w:rsid w:val="00001962"/>
    <w:rsid w:val="00004824"/>
    <w:rsid w:val="0000652E"/>
    <w:rsid w:val="00006CE6"/>
    <w:rsid w:val="00007F19"/>
    <w:rsid w:val="00010918"/>
    <w:rsid w:val="00012B7B"/>
    <w:rsid w:val="00017513"/>
    <w:rsid w:val="00021C2D"/>
    <w:rsid w:val="000247FB"/>
    <w:rsid w:val="00035448"/>
    <w:rsid w:val="00036630"/>
    <w:rsid w:val="00037C58"/>
    <w:rsid w:val="000434E9"/>
    <w:rsid w:val="00045AC1"/>
    <w:rsid w:val="00056D7F"/>
    <w:rsid w:val="000673B6"/>
    <w:rsid w:val="0006774C"/>
    <w:rsid w:val="0006788A"/>
    <w:rsid w:val="00072EFB"/>
    <w:rsid w:val="00074995"/>
    <w:rsid w:val="000767FE"/>
    <w:rsid w:val="00076847"/>
    <w:rsid w:val="0008446C"/>
    <w:rsid w:val="00094618"/>
    <w:rsid w:val="0009711E"/>
    <w:rsid w:val="0009712D"/>
    <w:rsid w:val="000A2C19"/>
    <w:rsid w:val="000B37DB"/>
    <w:rsid w:val="000B6D89"/>
    <w:rsid w:val="000B760F"/>
    <w:rsid w:val="000B7619"/>
    <w:rsid w:val="000D0329"/>
    <w:rsid w:val="000D33C5"/>
    <w:rsid w:val="000F7D1E"/>
    <w:rsid w:val="001004A3"/>
    <w:rsid w:val="001144B5"/>
    <w:rsid w:val="00114BD2"/>
    <w:rsid w:val="0012202E"/>
    <w:rsid w:val="00127D95"/>
    <w:rsid w:val="00131317"/>
    <w:rsid w:val="00132BB2"/>
    <w:rsid w:val="00133F35"/>
    <w:rsid w:val="00133F85"/>
    <w:rsid w:val="001357DD"/>
    <w:rsid w:val="00135F27"/>
    <w:rsid w:val="001406F2"/>
    <w:rsid w:val="00142CE0"/>
    <w:rsid w:val="00143AFA"/>
    <w:rsid w:val="00144E42"/>
    <w:rsid w:val="00145A97"/>
    <w:rsid w:val="0014635A"/>
    <w:rsid w:val="00147AFC"/>
    <w:rsid w:val="00157B67"/>
    <w:rsid w:val="001640A1"/>
    <w:rsid w:val="001648EB"/>
    <w:rsid w:val="00176166"/>
    <w:rsid w:val="0017757C"/>
    <w:rsid w:val="001846EF"/>
    <w:rsid w:val="00186572"/>
    <w:rsid w:val="001947AB"/>
    <w:rsid w:val="00197B92"/>
    <w:rsid w:val="001A31C7"/>
    <w:rsid w:val="001A56AB"/>
    <w:rsid w:val="001A72B4"/>
    <w:rsid w:val="001B71F1"/>
    <w:rsid w:val="001C0884"/>
    <w:rsid w:val="001C1648"/>
    <w:rsid w:val="001C4899"/>
    <w:rsid w:val="001C58F0"/>
    <w:rsid w:val="001D0C7E"/>
    <w:rsid w:val="001D1707"/>
    <w:rsid w:val="001D55FA"/>
    <w:rsid w:val="001D6828"/>
    <w:rsid w:val="001E15AE"/>
    <w:rsid w:val="001E3022"/>
    <w:rsid w:val="001E7E47"/>
    <w:rsid w:val="001F3409"/>
    <w:rsid w:val="001F5448"/>
    <w:rsid w:val="0020094C"/>
    <w:rsid w:val="00200D9D"/>
    <w:rsid w:val="00201D63"/>
    <w:rsid w:val="00203DD0"/>
    <w:rsid w:val="00204B99"/>
    <w:rsid w:val="0020764F"/>
    <w:rsid w:val="00207745"/>
    <w:rsid w:val="002119A4"/>
    <w:rsid w:val="00212A16"/>
    <w:rsid w:val="0021513A"/>
    <w:rsid w:val="00215277"/>
    <w:rsid w:val="00217092"/>
    <w:rsid w:val="00217D52"/>
    <w:rsid w:val="00237B23"/>
    <w:rsid w:val="002419CD"/>
    <w:rsid w:val="00244634"/>
    <w:rsid w:val="002558AC"/>
    <w:rsid w:val="0025703B"/>
    <w:rsid w:val="00257A1F"/>
    <w:rsid w:val="00264E5E"/>
    <w:rsid w:val="00265FF5"/>
    <w:rsid w:val="00271312"/>
    <w:rsid w:val="002810B6"/>
    <w:rsid w:val="00291033"/>
    <w:rsid w:val="0029534D"/>
    <w:rsid w:val="002A0F35"/>
    <w:rsid w:val="002A1DE6"/>
    <w:rsid w:val="002A5A42"/>
    <w:rsid w:val="002B5DB4"/>
    <w:rsid w:val="002B5DB5"/>
    <w:rsid w:val="002C473E"/>
    <w:rsid w:val="002D5DF4"/>
    <w:rsid w:val="002E0337"/>
    <w:rsid w:val="002E1A70"/>
    <w:rsid w:val="002E66E5"/>
    <w:rsid w:val="002E79CC"/>
    <w:rsid w:val="002F446A"/>
    <w:rsid w:val="002F46BF"/>
    <w:rsid w:val="002F780F"/>
    <w:rsid w:val="00302EAC"/>
    <w:rsid w:val="003056B4"/>
    <w:rsid w:val="003125D4"/>
    <w:rsid w:val="00320A41"/>
    <w:rsid w:val="00322E6E"/>
    <w:rsid w:val="00323501"/>
    <w:rsid w:val="00323590"/>
    <w:rsid w:val="003242F0"/>
    <w:rsid w:val="003250FA"/>
    <w:rsid w:val="00336F07"/>
    <w:rsid w:val="00337417"/>
    <w:rsid w:val="003433E5"/>
    <w:rsid w:val="00351C75"/>
    <w:rsid w:val="00353645"/>
    <w:rsid w:val="003540DD"/>
    <w:rsid w:val="00355DEF"/>
    <w:rsid w:val="00361DFB"/>
    <w:rsid w:val="00364715"/>
    <w:rsid w:val="00364790"/>
    <w:rsid w:val="0037412D"/>
    <w:rsid w:val="00385654"/>
    <w:rsid w:val="00386B2C"/>
    <w:rsid w:val="003870A8"/>
    <w:rsid w:val="003877B6"/>
    <w:rsid w:val="00391983"/>
    <w:rsid w:val="00391F01"/>
    <w:rsid w:val="0039724B"/>
    <w:rsid w:val="003A0291"/>
    <w:rsid w:val="003A0E68"/>
    <w:rsid w:val="003A3030"/>
    <w:rsid w:val="003A6AE0"/>
    <w:rsid w:val="003A7D20"/>
    <w:rsid w:val="003B3240"/>
    <w:rsid w:val="003B4528"/>
    <w:rsid w:val="003B48F2"/>
    <w:rsid w:val="003C5793"/>
    <w:rsid w:val="003C6459"/>
    <w:rsid w:val="003D0B20"/>
    <w:rsid w:val="003D31A3"/>
    <w:rsid w:val="003E065E"/>
    <w:rsid w:val="003E2130"/>
    <w:rsid w:val="003F3AC9"/>
    <w:rsid w:val="003F54BE"/>
    <w:rsid w:val="00404EBF"/>
    <w:rsid w:val="00407041"/>
    <w:rsid w:val="00421E9F"/>
    <w:rsid w:val="004366B0"/>
    <w:rsid w:val="00440776"/>
    <w:rsid w:val="004418E4"/>
    <w:rsid w:val="00442506"/>
    <w:rsid w:val="0045178F"/>
    <w:rsid w:val="00452650"/>
    <w:rsid w:val="00456470"/>
    <w:rsid w:val="004678C5"/>
    <w:rsid w:val="00471AAD"/>
    <w:rsid w:val="00471B12"/>
    <w:rsid w:val="00473DE4"/>
    <w:rsid w:val="00475199"/>
    <w:rsid w:val="00476344"/>
    <w:rsid w:val="00481530"/>
    <w:rsid w:val="00481F84"/>
    <w:rsid w:val="00483545"/>
    <w:rsid w:val="00485C19"/>
    <w:rsid w:val="00487CC4"/>
    <w:rsid w:val="004914AE"/>
    <w:rsid w:val="00494FEC"/>
    <w:rsid w:val="00496BE0"/>
    <w:rsid w:val="004A37AA"/>
    <w:rsid w:val="004B28BF"/>
    <w:rsid w:val="004B6B07"/>
    <w:rsid w:val="004C0880"/>
    <w:rsid w:val="004C2484"/>
    <w:rsid w:val="004D0D45"/>
    <w:rsid w:val="004F086F"/>
    <w:rsid w:val="004F0E16"/>
    <w:rsid w:val="004F2054"/>
    <w:rsid w:val="005117C6"/>
    <w:rsid w:val="00514BAA"/>
    <w:rsid w:val="00515A7E"/>
    <w:rsid w:val="00516434"/>
    <w:rsid w:val="00521FE8"/>
    <w:rsid w:val="00522FD8"/>
    <w:rsid w:val="005279E2"/>
    <w:rsid w:val="00527C24"/>
    <w:rsid w:val="005309A1"/>
    <w:rsid w:val="00530E5A"/>
    <w:rsid w:val="00531EC7"/>
    <w:rsid w:val="00536DBC"/>
    <w:rsid w:val="00542026"/>
    <w:rsid w:val="00551755"/>
    <w:rsid w:val="005531F6"/>
    <w:rsid w:val="005547E6"/>
    <w:rsid w:val="0055501E"/>
    <w:rsid w:val="005618B7"/>
    <w:rsid w:val="005662A9"/>
    <w:rsid w:val="005872D5"/>
    <w:rsid w:val="0059054D"/>
    <w:rsid w:val="005A1D4F"/>
    <w:rsid w:val="005A6729"/>
    <w:rsid w:val="005B3B44"/>
    <w:rsid w:val="005B4A97"/>
    <w:rsid w:val="005B7755"/>
    <w:rsid w:val="005C6986"/>
    <w:rsid w:val="005C7526"/>
    <w:rsid w:val="005D388C"/>
    <w:rsid w:val="005D76BE"/>
    <w:rsid w:val="005E0750"/>
    <w:rsid w:val="005F073B"/>
    <w:rsid w:val="005F1C00"/>
    <w:rsid w:val="005F24B1"/>
    <w:rsid w:val="005F5A40"/>
    <w:rsid w:val="005F677E"/>
    <w:rsid w:val="005F6B58"/>
    <w:rsid w:val="00602C7E"/>
    <w:rsid w:val="006055C3"/>
    <w:rsid w:val="00606F5A"/>
    <w:rsid w:val="0060726E"/>
    <w:rsid w:val="00607A46"/>
    <w:rsid w:val="006118B4"/>
    <w:rsid w:val="006160F5"/>
    <w:rsid w:val="00616D2D"/>
    <w:rsid w:val="006208AE"/>
    <w:rsid w:val="0062626D"/>
    <w:rsid w:val="00627D57"/>
    <w:rsid w:val="00630906"/>
    <w:rsid w:val="0063293E"/>
    <w:rsid w:val="006364E8"/>
    <w:rsid w:val="00636635"/>
    <w:rsid w:val="00640943"/>
    <w:rsid w:val="00647CC5"/>
    <w:rsid w:val="00656254"/>
    <w:rsid w:val="00661465"/>
    <w:rsid w:val="00667BA2"/>
    <w:rsid w:val="006838B5"/>
    <w:rsid w:val="00683B2C"/>
    <w:rsid w:val="006842AB"/>
    <w:rsid w:val="00690FC3"/>
    <w:rsid w:val="00694010"/>
    <w:rsid w:val="006A0A5F"/>
    <w:rsid w:val="006A1C39"/>
    <w:rsid w:val="006A795B"/>
    <w:rsid w:val="006B0038"/>
    <w:rsid w:val="006B250F"/>
    <w:rsid w:val="006B5891"/>
    <w:rsid w:val="006B5B7E"/>
    <w:rsid w:val="006C0831"/>
    <w:rsid w:val="006C7EE6"/>
    <w:rsid w:val="006D16F2"/>
    <w:rsid w:val="006D28BE"/>
    <w:rsid w:val="006D2C17"/>
    <w:rsid w:val="006D36FB"/>
    <w:rsid w:val="006D5E67"/>
    <w:rsid w:val="006D66F9"/>
    <w:rsid w:val="006E3ECB"/>
    <w:rsid w:val="006E4D2E"/>
    <w:rsid w:val="006E704D"/>
    <w:rsid w:val="006F7646"/>
    <w:rsid w:val="0070394B"/>
    <w:rsid w:val="0070608C"/>
    <w:rsid w:val="00707B65"/>
    <w:rsid w:val="00713B22"/>
    <w:rsid w:val="00714098"/>
    <w:rsid w:val="00716A48"/>
    <w:rsid w:val="00717095"/>
    <w:rsid w:val="007210E3"/>
    <w:rsid w:val="00721525"/>
    <w:rsid w:val="00721680"/>
    <w:rsid w:val="00721A06"/>
    <w:rsid w:val="00722333"/>
    <w:rsid w:val="00737C81"/>
    <w:rsid w:val="00745EC0"/>
    <w:rsid w:val="00746596"/>
    <w:rsid w:val="00747C11"/>
    <w:rsid w:val="007502BC"/>
    <w:rsid w:val="00752EB3"/>
    <w:rsid w:val="0075790A"/>
    <w:rsid w:val="00764351"/>
    <w:rsid w:val="0076487A"/>
    <w:rsid w:val="00764D41"/>
    <w:rsid w:val="00765E57"/>
    <w:rsid w:val="00770766"/>
    <w:rsid w:val="00771E71"/>
    <w:rsid w:val="007739EA"/>
    <w:rsid w:val="00774983"/>
    <w:rsid w:val="00781CAA"/>
    <w:rsid w:val="007832C6"/>
    <w:rsid w:val="00784E00"/>
    <w:rsid w:val="00785B10"/>
    <w:rsid w:val="00792E50"/>
    <w:rsid w:val="0079712B"/>
    <w:rsid w:val="007B666C"/>
    <w:rsid w:val="007C1085"/>
    <w:rsid w:val="007C2C11"/>
    <w:rsid w:val="007C73BB"/>
    <w:rsid w:val="007D01EC"/>
    <w:rsid w:val="007D0BA2"/>
    <w:rsid w:val="007D47C4"/>
    <w:rsid w:val="007D4A39"/>
    <w:rsid w:val="007D6F31"/>
    <w:rsid w:val="00805860"/>
    <w:rsid w:val="00811C19"/>
    <w:rsid w:val="0082091D"/>
    <w:rsid w:val="008245BF"/>
    <w:rsid w:val="00830802"/>
    <w:rsid w:val="00831A4D"/>
    <w:rsid w:val="00834FDA"/>
    <w:rsid w:val="00835904"/>
    <w:rsid w:val="0084309B"/>
    <w:rsid w:val="00847456"/>
    <w:rsid w:val="0085262B"/>
    <w:rsid w:val="008600CF"/>
    <w:rsid w:val="0086501C"/>
    <w:rsid w:val="008674A1"/>
    <w:rsid w:val="00881CDC"/>
    <w:rsid w:val="00884B35"/>
    <w:rsid w:val="00896803"/>
    <w:rsid w:val="008A00B7"/>
    <w:rsid w:val="008A2476"/>
    <w:rsid w:val="008B5621"/>
    <w:rsid w:val="008B5CA9"/>
    <w:rsid w:val="008B64CE"/>
    <w:rsid w:val="008D5138"/>
    <w:rsid w:val="008E2805"/>
    <w:rsid w:val="008F1276"/>
    <w:rsid w:val="008F3975"/>
    <w:rsid w:val="008F63BB"/>
    <w:rsid w:val="00900D71"/>
    <w:rsid w:val="00905851"/>
    <w:rsid w:val="009131D1"/>
    <w:rsid w:val="0091323B"/>
    <w:rsid w:val="009149B8"/>
    <w:rsid w:val="009237C5"/>
    <w:rsid w:val="00927408"/>
    <w:rsid w:val="009331AC"/>
    <w:rsid w:val="00934DB0"/>
    <w:rsid w:val="0093756B"/>
    <w:rsid w:val="00946373"/>
    <w:rsid w:val="00946F47"/>
    <w:rsid w:val="00947F6A"/>
    <w:rsid w:val="009549DF"/>
    <w:rsid w:val="009553CF"/>
    <w:rsid w:val="0096660C"/>
    <w:rsid w:val="009753BA"/>
    <w:rsid w:val="00984DB9"/>
    <w:rsid w:val="00986485"/>
    <w:rsid w:val="009902DE"/>
    <w:rsid w:val="0099134B"/>
    <w:rsid w:val="00992417"/>
    <w:rsid w:val="00992423"/>
    <w:rsid w:val="00996D4D"/>
    <w:rsid w:val="00997BD2"/>
    <w:rsid w:val="009A05F0"/>
    <w:rsid w:val="009A27A4"/>
    <w:rsid w:val="009A3B63"/>
    <w:rsid w:val="009A615D"/>
    <w:rsid w:val="009A628E"/>
    <w:rsid w:val="009A7AF5"/>
    <w:rsid w:val="009A7B37"/>
    <w:rsid w:val="009B1F92"/>
    <w:rsid w:val="009B2D26"/>
    <w:rsid w:val="009B4C88"/>
    <w:rsid w:val="009B57CC"/>
    <w:rsid w:val="009B79B0"/>
    <w:rsid w:val="009D2C73"/>
    <w:rsid w:val="009D53EC"/>
    <w:rsid w:val="009E022A"/>
    <w:rsid w:val="009E5C74"/>
    <w:rsid w:val="009E66A9"/>
    <w:rsid w:val="009E70FF"/>
    <w:rsid w:val="009F33BD"/>
    <w:rsid w:val="009F47B9"/>
    <w:rsid w:val="009F5428"/>
    <w:rsid w:val="00A00D8B"/>
    <w:rsid w:val="00A07998"/>
    <w:rsid w:val="00A11158"/>
    <w:rsid w:val="00A150B1"/>
    <w:rsid w:val="00A158AC"/>
    <w:rsid w:val="00A2153D"/>
    <w:rsid w:val="00A23171"/>
    <w:rsid w:val="00A306D6"/>
    <w:rsid w:val="00A34196"/>
    <w:rsid w:val="00A3796D"/>
    <w:rsid w:val="00A47EB2"/>
    <w:rsid w:val="00A5359D"/>
    <w:rsid w:val="00A676C5"/>
    <w:rsid w:val="00A67839"/>
    <w:rsid w:val="00A704CD"/>
    <w:rsid w:val="00A8342A"/>
    <w:rsid w:val="00A94A26"/>
    <w:rsid w:val="00AA04D1"/>
    <w:rsid w:val="00AA1ACD"/>
    <w:rsid w:val="00AA53FC"/>
    <w:rsid w:val="00AB2997"/>
    <w:rsid w:val="00AB4A01"/>
    <w:rsid w:val="00AB789F"/>
    <w:rsid w:val="00AD05FD"/>
    <w:rsid w:val="00AD1FB0"/>
    <w:rsid w:val="00AD29D1"/>
    <w:rsid w:val="00AD5C2F"/>
    <w:rsid w:val="00AD6A68"/>
    <w:rsid w:val="00AE001C"/>
    <w:rsid w:val="00AF1C47"/>
    <w:rsid w:val="00AF4D33"/>
    <w:rsid w:val="00B06241"/>
    <w:rsid w:val="00B13994"/>
    <w:rsid w:val="00B143C8"/>
    <w:rsid w:val="00B1623F"/>
    <w:rsid w:val="00B2155A"/>
    <w:rsid w:val="00B3098C"/>
    <w:rsid w:val="00B3205D"/>
    <w:rsid w:val="00B32A94"/>
    <w:rsid w:val="00B357FC"/>
    <w:rsid w:val="00B35CCE"/>
    <w:rsid w:val="00B35DB4"/>
    <w:rsid w:val="00B370FB"/>
    <w:rsid w:val="00B371CB"/>
    <w:rsid w:val="00B43DF9"/>
    <w:rsid w:val="00B46D28"/>
    <w:rsid w:val="00B46D5F"/>
    <w:rsid w:val="00B56BB1"/>
    <w:rsid w:val="00B60082"/>
    <w:rsid w:val="00B63AEC"/>
    <w:rsid w:val="00B648F9"/>
    <w:rsid w:val="00B74707"/>
    <w:rsid w:val="00B8799D"/>
    <w:rsid w:val="00B95124"/>
    <w:rsid w:val="00B96995"/>
    <w:rsid w:val="00BA053F"/>
    <w:rsid w:val="00BA0D65"/>
    <w:rsid w:val="00BA4C62"/>
    <w:rsid w:val="00BB212D"/>
    <w:rsid w:val="00BB300B"/>
    <w:rsid w:val="00BB497A"/>
    <w:rsid w:val="00BB5D7A"/>
    <w:rsid w:val="00BC378C"/>
    <w:rsid w:val="00BE1FAE"/>
    <w:rsid w:val="00BE4381"/>
    <w:rsid w:val="00BE51A2"/>
    <w:rsid w:val="00BF42CF"/>
    <w:rsid w:val="00BF4F17"/>
    <w:rsid w:val="00C01C26"/>
    <w:rsid w:val="00C02DC8"/>
    <w:rsid w:val="00C02E2D"/>
    <w:rsid w:val="00C055A3"/>
    <w:rsid w:val="00C06875"/>
    <w:rsid w:val="00C2464A"/>
    <w:rsid w:val="00C31218"/>
    <w:rsid w:val="00C3311E"/>
    <w:rsid w:val="00C41FF0"/>
    <w:rsid w:val="00C5106B"/>
    <w:rsid w:val="00C52301"/>
    <w:rsid w:val="00C537D0"/>
    <w:rsid w:val="00C677C5"/>
    <w:rsid w:val="00C70256"/>
    <w:rsid w:val="00C72CC1"/>
    <w:rsid w:val="00C74916"/>
    <w:rsid w:val="00C8012D"/>
    <w:rsid w:val="00C84C8F"/>
    <w:rsid w:val="00C84EB9"/>
    <w:rsid w:val="00C867F6"/>
    <w:rsid w:val="00C9346D"/>
    <w:rsid w:val="00CA3AB5"/>
    <w:rsid w:val="00CB3DCD"/>
    <w:rsid w:val="00CC27BC"/>
    <w:rsid w:val="00CC67F5"/>
    <w:rsid w:val="00CD2739"/>
    <w:rsid w:val="00CD469B"/>
    <w:rsid w:val="00CD61D6"/>
    <w:rsid w:val="00CE0F26"/>
    <w:rsid w:val="00CE2AFB"/>
    <w:rsid w:val="00CE5B3B"/>
    <w:rsid w:val="00CF18E3"/>
    <w:rsid w:val="00CF548E"/>
    <w:rsid w:val="00D03400"/>
    <w:rsid w:val="00D04660"/>
    <w:rsid w:val="00D17A06"/>
    <w:rsid w:val="00D17AD6"/>
    <w:rsid w:val="00D30E1B"/>
    <w:rsid w:val="00D31134"/>
    <w:rsid w:val="00D3187B"/>
    <w:rsid w:val="00D31FDC"/>
    <w:rsid w:val="00D36EF7"/>
    <w:rsid w:val="00D517AD"/>
    <w:rsid w:val="00D71ADE"/>
    <w:rsid w:val="00D765D0"/>
    <w:rsid w:val="00D86E72"/>
    <w:rsid w:val="00D87A64"/>
    <w:rsid w:val="00D951D2"/>
    <w:rsid w:val="00D955A1"/>
    <w:rsid w:val="00DA0017"/>
    <w:rsid w:val="00DB47CF"/>
    <w:rsid w:val="00DB63C4"/>
    <w:rsid w:val="00DD0FF6"/>
    <w:rsid w:val="00DD46FA"/>
    <w:rsid w:val="00DD575B"/>
    <w:rsid w:val="00DE4F89"/>
    <w:rsid w:val="00DF22FB"/>
    <w:rsid w:val="00E0069C"/>
    <w:rsid w:val="00E10991"/>
    <w:rsid w:val="00E123FA"/>
    <w:rsid w:val="00E12878"/>
    <w:rsid w:val="00E12A11"/>
    <w:rsid w:val="00E12F3B"/>
    <w:rsid w:val="00E14B27"/>
    <w:rsid w:val="00E17546"/>
    <w:rsid w:val="00E17899"/>
    <w:rsid w:val="00E2001E"/>
    <w:rsid w:val="00E21B39"/>
    <w:rsid w:val="00E252E1"/>
    <w:rsid w:val="00E31BF0"/>
    <w:rsid w:val="00E36179"/>
    <w:rsid w:val="00E47484"/>
    <w:rsid w:val="00E475A4"/>
    <w:rsid w:val="00E51468"/>
    <w:rsid w:val="00E52B9B"/>
    <w:rsid w:val="00E56C52"/>
    <w:rsid w:val="00E577BE"/>
    <w:rsid w:val="00E6421F"/>
    <w:rsid w:val="00E64C79"/>
    <w:rsid w:val="00E66B29"/>
    <w:rsid w:val="00E71C63"/>
    <w:rsid w:val="00E7359D"/>
    <w:rsid w:val="00E77164"/>
    <w:rsid w:val="00E808D9"/>
    <w:rsid w:val="00E80BE1"/>
    <w:rsid w:val="00E83EBC"/>
    <w:rsid w:val="00E85643"/>
    <w:rsid w:val="00E90A64"/>
    <w:rsid w:val="00E94161"/>
    <w:rsid w:val="00E95616"/>
    <w:rsid w:val="00EA2038"/>
    <w:rsid w:val="00EA3587"/>
    <w:rsid w:val="00EA61E5"/>
    <w:rsid w:val="00EB07E1"/>
    <w:rsid w:val="00EC4322"/>
    <w:rsid w:val="00EC6E96"/>
    <w:rsid w:val="00ED6504"/>
    <w:rsid w:val="00EE3552"/>
    <w:rsid w:val="00EE3FCF"/>
    <w:rsid w:val="00EE57EB"/>
    <w:rsid w:val="00EF7EE0"/>
    <w:rsid w:val="00F03DB3"/>
    <w:rsid w:val="00F045A9"/>
    <w:rsid w:val="00F129C6"/>
    <w:rsid w:val="00F22D83"/>
    <w:rsid w:val="00F25963"/>
    <w:rsid w:val="00F35681"/>
    <w:rsid w:val="00F36940"/>
    <w:rsid w:val="00F3797E"/>
    <w:rsid w:val="00F411C1"/>
    <w:rsid w:val="00F55EEA"/>
    <w:rsid w:val="00F5734C"/>
    <w:rsid w:val="00F57912"/>
    <w:rsid w:val="00F61A16"/>
    <w:rsid w:val="00F61EA1"/>
    <w:rsid w:val="00F70114"/>
    <w:rsid w:val="00F712DD"/>
    <w:rsid w:val="00F71944"/>
    <w:rsid w:val="00F71FDD"/>
    <w:rsid w:val="00F76057"/>
    <w:rsid w:val="00F766F6"/>
    <w:rsid w:val="00F77E67"/>
    <w:rsid w:val="00F82D32"/>
    <w:rsid w:val="00F82E79"/>
    <w:rsid w:val="00F93640"/>
    <w:rsid w:val="00FA2AC8"/>
    <w:rsid w:val="00FA7073"/>
    <w:rsid w:val="00FA76E9"/>
    <w:rsid w:val="00FA797C"/>
    <w:rsid w:val="00FB01B6"/>
    <w:rsid w:val="00FB1BAB"/>
    <w:rsid w:val="00FB5536"/>
    <w:rsid w:val="00FB68D4"/>
    <w:rsid w:val="00FC305B"/>
    <w:rsid w:val="00FE5C1D"/>
    <w:rsid w:val="00FF2B93"/>
    <w:rsid w:val="00FF42A3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59"/>
    <w:rsid w:val="00322E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100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43E7-234E-43F7-A3FF-DD8798E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Agnieszka Stachurska</cp:lastModifiedBy>
  <cp:revision>6</cp:revision>
  <cp:lastPrinted>2018-07-03T09:34:00Z</cp:lastPrinted>
  <dcterms:created xsi:type="dcterms:W3CDTF">2018-06-11T07:06:00Z</dcterms:created>
  <dcterms:modified xsi:type="dcterms:W3CDTF">2018-07-03T09:34:00Z</dcterms:modified>
</cp:coreProperties>
</file>