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3B1" w:rsidRDefault="008F23B1" w:rsidP="00381F12">
      <w:pPr>
        <w:spacing w:line="23" w:lineRule="atLeast"/>
        <w:jc w:val="center"/>
        <w:rPr>
          <w:b/>
          <w:sz w:val="20"/>
          <w:szCs w:val="20"/>
        </w:rPr>
      </w:pPr>
      <w:r w:rsidRPr="00B82908">
        <w:rPr>
          <w:b/>
          <w:noProof/>
          <w:sz w:val="20"/>
          <w:szCs w:val="20"/>
          <w:lang w:eastAsia="pl-PL"/>
        </w:rPr>
        <w:drawing>
          <wp:inline distT="0" distB="0" distL="0" distR="0">
            <wp:extent cx="2579294" cy="1174910"/>
            <wp:effectExtent l="19050" t="0" r="0" b="0"/>
            <wp:docPr id="6" name="Obraz 1" descr="interreg_Lietuva-Polska_PL_v2_BW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reg_Lietuva-Polska_PL_v2_BW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9294" cy="1174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3B1" w:rsidRPr="00861567" w:rsidRDefault="008F23B1" w:rsidP="008F23B1">
      <w:pPr>
        <w:tabs>
          <w:tab w:val="left" w:pos="3225"/>
        </w:tabs>
        <w:spacing w:after="0" w:line="240" w:lineRule="auto"/>
        <w:rPr>
          <w:rFonts w:ascii="Arial Narrow" w:hAnsi="Arial Narrow" w:cs="Arial"/>
          <w:b/>
          <w:sz w:val="20"/>
          <w:szCs w:val="20"/>
        </w:rPr>
      </w:pPr>
      <w:r w:rsidRPr="00861567">
        <w:rPr>
          <w:rFonts w:ascii="Arial Narrow" w:hAnsi="Arial Narrow" w:cs="Arial"/>
          <w:b/>
          <w:sz w:val="18"/>
          <w:szCs w:val="18"/>
        </w:rPr>
        <w:t xml:space="preserve">Postępowanie nr </w:t>
      </w:r>
      <w:r w:rsidRPr="00861567">
        <w:rPr>
          <w:rFonts w:ascii="Arial Narrow" w:hAnsi="Arial Narrow" w:cs="Arial"/>
          <w:b/>
          <w:sz w:val="20"/>
          <w:szCs w:val="20"/>
        </w:rPr>
        <w:t>RO-410.083/33/</w:t>
      </w:r>
      <w:r w:rsidR="007D2C8F">
        <w:rPr>
          <w:rFonts w:ascii="Arial Narrow" w:hAnsi="Arial Narrow" w:cs="Arial"/>
          <w:b/>
          <w:sz w:val="20"/>
          <w:szCs w:val="20"/>
        </w:rPr>
        <w:t>1</w:t>
      </w:r>
      <w:r w:rsidRPr="00861567">
        <w:rPr>
          <w:rFonts w:ascii="Arial Narrow" w:hAnsi="Arial Narrow" w:cs="Arial"/>
          <w:b/>
          <w:sz w:val="20"/>
          <w:szCs w:val="20"/>
        </w:rPr>
        <w:t>/2017</w:t>
      </w:r>
      <w:r w:rsidRPr="00861567">
        <w:rPr>
          <w:rFonts w:ascii="Arial Narrow" w:hAnsi="Arial Narrow" w:cs="Arial"/>
          <w:b/>
          <w:sz w:val="20"/>
          <w:szCs w:val="20"/>
        </w:rPr>
        <w:tab/>
      </w:r>
    </w:p>
    <w:p w:rsidR="00B82908" w:rsidRDefault="00861567" w:rsidP="00861567">
      <w:pPr>
        <w:spacing w:line="23" w:lineRule="atLeast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Załącznik 3b</w:t>
      </w:r>
    </w:p>
    <w:p w:rsidR="00381F12" w:rsidRPr="00B82908" w:rsidRDefault="00381F12" w:rsidP="00381F12">
      <w:pPr>
        <w:spacing w:line="23" w:lineRule="atLeast"/>
        <w:jc w:val="center"/>
        <w:rPr>
          <w:rFonts w:ascii="Arial Narrow" w:hAnsi="Arial Narrow"/>
          <w:b/>
          <w:sz w:val="20"/>
          <w:szCs w:val="20"/>
        </w:rPr>
      </w:pPr>
      <w:r w:rsidRPr="00B82908">
        <w:rPr>
          <w:rFonts w:ascii="Arial Narrow" w:hAnsi="Arial Narrow"/>
          <w:b/>
          <w:sz w:val="20"/>
          <w:szCs w:val="20"/>
        </w:rPr>
        <w:t>UMOWA</w:t>
      </w:r>
      <w:r w:rsidR="009D7AEF" w:rsidRPr="00B82908">
        <w:rPr>
          <w:rFonts w:ascii="Arial Narrow" w:hAnsi="Arial Narrow"/>
          <w:b/>
          <w:sz w:val="20"/>
          <w:szCs w:val="20"/>
        </w:rPr>
        <w:t xml:space="preserve"> </w:t>
      </w:r>
      <w:r w:rsidR="003769B8" w:rsidRPr="00B82908">
        <w:rPr>
          <w:rFonts w:ascii="Arial Narrow" w:hAnsi="Arial Narrow"/>
          <w:b/>
          <w:sz w:val="20"/>
          <w:szCs w:val="20"/>
        </w:rPr>
        <w:t xml:space="preserve">nr </w:t>
      </w:r>
      <w:r w:rsidR="00B82908" w:rsidRPr="00B82908">
        <w:rPr>
          <w:rFonts w:ascii="Arial Narrow" w:hAnsi="Arial Narrow"/>
          <w:b/>
          <w:sz w:val="20"/>
          <w:szCs w:val="20"/>
        </w:rPr>
        <w:t>…………….INTERREG</w:t>
      </w:r>
      <w:r w:rsidR="003769B8" w:rsidRPr="00B82908">
        <w:rPr>
          <w:rFonts w:ascii="Arial Narrow" w:hAnsi="Arial Narrow"/>
          <w:b/>
          <w:sz w:val="20"/>
          <w:szCs w:val="20"/>
        </w:rPr>
        <w:t>/2017</w:t>
      </w:r>
    </w:p>
    <w:p w:rsidR="00381F12" w:rsidRPr="00B82908" w:rsidRDefault="00381F12" w:rsidP="00381F12">
      <w:pPr>
        <w:autoSpaceDE w:val="0"/>
        <w:autoSpaceDN w:val="0"/>
        <w:adjustRightInd w:val="0"/>
        <w:spacing w:line="23" w:lineRule="atLeast"/>
        <w:jc w:val="both"/>
        <w:rPr>
          <w:rFonts w:ascii="Arial Narrow" w:hAnsi="Arial Narrow"/>
          <w:sz w:val="20"/>
          <w:szCs w:val="20"/>
        </w:rPr>
      </w:pPr>
      <w:r w:rsidRPr="00B82908">
        <w:rPr>
          <w:rFonts w:ascii="Arial Narrow" w:hAnsi="Arial Narrow"/>
          <w:sz w:val="20"/>
          <w:szCs w:val="20"/>
        </w:rPr>
        <w:t xml:space="preserve">zawarta w dniu ..................................... pomiędzy: </w:t>
      </w:r>
    </w:p>
    <w:p w:rsidR="00381F12" w:rsidRPr="00B82908" w:rsidRDefault="00381F12" w:rsidP="00CB0ECB">
      <w:pPr>
        <w:widowControl w:val="0"/>
        <w:overflowPunct w:val="0"/>
        <w:autoSpaceDE w:val="0"/>
        <w:autoSpaceDN w:val="0"/>
        <w:adjustRightInd w:val="0"/>
        <w:spacing w:after="120" w:line="23" w:lineRule="atLeast"/>
        <w:jc w:val="both"/>
        <w:rPr>
          <w:rFonts w:ascii="Arial Narrow" w:hAnsi="Arial Narrow"/>
          <w:kern w:val="28"/>
          <w:sz w:val="20"/>
          <w:szCs w:val="20"/>
        </w:rPr>
      </w:pPr>
      <w:r w:rsidRPr="00B82908">
        <w:rPr>
          <w:rFonts w:ascii="Arial Narrow" w:hAnsi="Arial Narrow"/>
          <w:b/>
          <w:bCs/>
          <w:w w:val="104"/>
          <w:kern w:val="28"/>
          <w:sz w:val="20"/>
          <w:szCs w:val="20"/>
        </w:rPr>
        <w:t xml:space="preserve">Politechniką Białostocką </w:t>
      </w:r>
      <w:r w:rsidRPr="00B82908">
        <w:rPr>
          <w:rFonts w:ascii="Arial Narrow" w:hAnsi="Arial Narrow"/>
          <w:w w:val="104"/>
          <w:kern w:val="28"/>
          <w:sz w:val="20"/>
          <w:szCs w:val="20"/>
        </w:rPr>
        <w:t xml:space="preserve">z siedzibą w Białymstoku, </w:t>
      </w:r>
      <w:r w:rsidRPr="00B82908">
        <w:rPr>
          <w:rFonts w:ascii="Arial Narrow" w:hAnsi="Arial Narrow"/>
          <w:b/>
          <w:w w:val="104"/>
          <w:kern w:val="28"/>
          <w:sz w:val="20"/>
          <w:szCs w:val="20"/>
        </w:rPr>
        <w:t>15-351 ul. Wiejska 45A,</w:t>
      </w:r>
      <w:r w:rsidRPr="00B82908">
        <w:rPr>
          <w:rFonts w:ascii="Arial Narrow" w:hAnsi="Arial Narrow"/>
          <w:w w:val="104"/>
          <w:kern w:val="28"/>
          <w:sz w:val="20"/>
          <w:szCs w:val="20"/>
        </w:rPr>
        <w:t xml:space="preserve"> NIP 542-020-87-21, REGON 000001672</w:t>
      </w:r>
      <w:r w:rsidRPr="00B82908">
        <w:rPr>
          <w:rFonts w:ascii="Arial Narrow" w:hAnsi="Arial Narrow"/>
          <w:kern w:val="28"/>
          <w:sz w:val="20"/>
          <w:szCs w:val="20"/>
        </w:rPr>
        <w:t xml:space="preserve"> reprezentowaną przez:</w:t>
      </w:r>
    </w:p>
    <w:p w:rsidR="00DC5EEF" w:rsidRPr="00B82908" w:rsidRDefault="00381F12" w:rsidP="00CB0ECB">
      <w:pPr>
        <w:widowControl w:val="0"/>
        <w:overflowPunct w:val="0"/>
        <w:autoSpaceDE w:val="0"/>
        <w:autoSpaceDN w:val="0"/>
        <w:adjustRightInd w:val="0"/>
        <w:spacing w:after="120" w:line="23" w:lineRule="atLeast"/>
        <w:jc w:val="both"/>
        <w:rPr>
          <w:rStyle w:val="plus2bold"/>
          <w:rFonts w:ascii="Arial Narrow" w:hAnsi="Arial Narrow"/>
          <w:bCs/>
          <w:sz w:val="20"/>
          <w:szCs w:val="20"/>
        </w:rPr>
      </w:pPr>
      <w:r w:rsidRPr="00B82908">
        <w:rPr>
          <w:rFonts w:ascii="Arial Narrow" w:hAnsi="Arial Narrow"/>
          <w:bCs/>
          <w:kern w:val="28"/>
          <w:sz w:val="20"/>
          <w:szCs w:val="20"/>
        </w:rPr>
        <w:t>1</w:t>
      </w:r>
      <w:r w:rsidRPr="00B82908">
        <w:rPr>
          <w:rFonts w:ascii="Arial Narrow" w:hAnsi="Arial Narrow"/>
          <w:b/>
          <w:bCs/>
          <w:kern w:val="28"/>
          <w:sz w:val="20"/>
          <w:szCs w:val="20"/>
        </w:rPr>
        <w:t xml:space="preserve">. </w:t>
      </w:r>
      <w:r w:rsidR="00DC5EEF" w:rsidRPr="00B82908">
        <w:rPr>
          <w:rStyle w:val="plus2bold"/>
          <w:rFonts w:ascii="Arial Narrow" w:hAnsi="Arial Narrow"/>
          <w:b/>
          <w:bCs/>
          <w:sz w:val="20"/>
          <w:szCs w:val="20"/>
        </w:rPr>
        <w:t xml:space="preserve">Prof. </w:t>
      </w:r>
      <w:proofErr w:type="spellStart"/>
      <w:r w:rsidR="00DC5EEF" w:rsidRPr="00B82908">
        <w:rPr>
          <w:rStyle w:val="plus2bold"/>
          <w:rFonts w:ascii="Arial Narrow" w:hAnsi="Arial Narrow"/>
          <w:b/>
          <w:bCs/>
          <w:sz w:val="20"/>
          <w:szCs w:val="20"/>
        </w:rPr>
        <w:t>nzw</w:t>
      </w:r>
      <w:proofErr w:type="spellEnd"/>
      <w:r w:rsidR="00DC5EEF" w:rsidRPr="00B82908">
        <w:rPr>
          <w:rStyle w:val="plus2bold"/>
          <w:rFonts w:ascii="Arial Narrow" w:hAnsi="Arial Narrow"/>
          <w:b/>
          <w:bCs/>
          <w:sz w:val="20"/>
          <w:szCs w:val="20"/>
        </w:rPr>
        <w:t>. dr hab. inż. Romana Kaczyń</w:t>
      </w:r>
      <w:r w:rsidR="00185A2D" w:rsidRPr="00B82908">
        <w:rPr>
          <w:rStyle w:val="plus2bold"/>
          <w:rFonts w:ascii="Arial Narrow" w:hAnsi="Arial Narrow"/>
          <w:b/>
          <w:bCs/>
          <w:sz w:val="20"/>
          <w:szCs w:val="20"/>
        </w:rPr>
        <w:t>skiego – Prorektora ds. Rozwoju</w:t>
      </w:r>
    </w:p>
    <w:p w:rsidR="00381F12" w:rsidRPr="00B82908" w:rsidRDefault="00381F12" w:rsidP="00CB0ECB">
      <w:pPr>
        <w:widowControl w:val="0"/>
        <w:overflowPunct w:val="0"/>
        <w:autoSpaceDE w:val="0"/>
        <w:autoSpaceDN w:val="0"/>
        <w:adjustRightInd w:val="0"/>
        <w:spacing w:after="120" w:line="23" w:lineRule="atLeast"/>
        <w:jc w:val="both"/>
        <w:rPr>
          <w:rFonts w:ascii="Arial Narrow" w:hAnsi="Arial Narrow"/>
          <w:b/>
          <w:bCs/>
          <w:kern w:val="28"/>
          <w:sz w:val="20"/>
          <w:szCs w:val="20"/>
        </w:rPr>
      </w:pPr>
      <w:r w:rsidRPr="00B82908">
        <w:rPr>
          <w:rFonts w:ascii="Arial Narrow" w:hAnsi="Arial Narrow"/>
          <w:kern w:val="28"/>
          <w:sz w:val="20"/>
          <w:szCs w:val="20"/>
        </w:rPr>
        <w:t>zwaną dalej w treści umowy „</w:t>
      </w:r>
      <w:r w:rsidRPr="00B82908">
        <w:rPr>
          <w:rFonts w:ascii="Arial Narrow" w:hAnsi="Arial Narrow"/>
          <w:b/>
          <w:bCs/>
          <w:kern w:val="28"/>
          <w:sz w:val="20"/>
          <w:szCs w:val="20"/>
        </w:rPr>
        <w:t>Zamawiającym”</w:t>
      </w:r>
    </w:p>
    <w:p w:rsidR="00381F12" w:rsidRDefault="00381F12" w:rsidP="00CB0ECB">
      <w:pPr>
        <w:widowControl w:val="0"/>
        <w:overflowPunct w:val="0"/>
        <w:autoSpaceDE w:val="0"/>
        <w:autoSpaceDN w:val="0"/>
        <w:adjustRightInd w:val="0"/>
        <w:spacing w:after="120" w:line="23" w:lineRule="atLeast"/>
        <w:jc w:val="both"/>
        <w:rPr>
          <w:rFonts w:ascii="Arial Narrow" w:hAnsi="Arial Narrow"/>
          <w:sz w:val="20"/>
          <w:szCs w:val="20"/>
        </w:rPr>
      </w:pPr>
      <w:r w:rsidRPr="00B82908">
        <w:rPr>
          <w:rFonts w:ascii="Arial Narrow" w:hAnsi="Arial Narrow"/>
          <w:sz w:val="20"/>
          <w:szCs w:val="20"/>
        </w:rPr>
        <w:t xml:space="preserve">a </w:t>
      </w:r>
    </w:p>
    <w:p w:rsidR="00C83DE1" w:rsidRPr="00B82908" w:rsidRDefault="00C83DE1" w:rsidP="00CB0ECB">
      <w:pPr>
        <w:widowControl w:val="0"/>
        <w:overflowPunct w:val="0"/>
        <w:autoSpaceDE w:val="0"/>
        <w:autoSpaceDN w:val="0"/>
        <w:adjustRightInd w:val="0"/>
        <w:spacing w:after="120" w:line="23" w:lineRule="atLeast"/>
        <w:jc w:val="both"/>
        <w:rPr>
          <w:rFonts w:ascii="Arial Narrow" w:hAnsi="Arial Narrow"/>
          <w:b/>
          <w:sz w:val="20"/>
          <w:szCs w:val="20"/>
        </w:rPr>
      </w:pPr>
    </w:p>
    <w:p w:rsidR="00AA64B1" w:rsidRPr="00B82908" w:rsidRDefault="00381F12" w:rsidP="00CB0ECB">
      <w:pPr>
        <w:widowControl w:val="0"/>
        <w:overflowPunct w:val="0"/>
        <w:autoSpaceDE w:val="0"/>
        <w:autoSpaceDN w:val="0"/>
        <w:adjustRightInd w:val="0"/>
        <w:spacing w:after="0" w:line="23" w:lineRule="atLeast"/>
        <w:jc w:val="both"/>
        <w:rPr>
          <w:rFonts w:ascii="Arial Narrow" w:hAnsi="Arial Narrow"/>
          <w:sz w:val="20"/>
          <w:szCs w:val="20"/>
        </w:rPr>
      </w:pPr>
      <w:r w:rsidRPr="00B82908">
        <w:rPr>
          <w:rFonts w:ascii="Arial Narrow" w:hAnsi="Arial Narrow"/>
          <w:sz w:val="20"/>
          <w:szCs w:val="20"/>
        </w:rPr>
        <w:t xml:space="preserve">2. </w:t>
      </w:r>
      <w:r w:rsidR="00B82908" w:rsidRPr="00B82908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</w:t>
      </w:r>
      <w:r w:rsidR="002430E1" w:rsidRPr="00B82908">
        <w:rPr>
          <w:rFonts w:ascii="Arial Narrow" w:hAnsi="Arial Narrow"/>
          <w:sz w:val="20"/>
          <w:szCs w:val="20"/>
        </w:rPr>
        <w:t xml:space="preserve">, </w:t>
      </w:r>
      <w:r w:rsidR="00E762FB" w:rsidRPr="00B82908">
        <w:rPr>
          <w:rFonts w:ascii="Arial Narrow" w:hAnsi="Arial Narrow"/>
          <w:sz w:val="20"/>
          <w:szCs w:val="20"/>
        </w:rPr>
        <w:t>NIP</w:t>
      </w:r>
      <w:r w:rsidR="009D7AEF" w:rsidRPr="00B82908">
        <w:rPr>
          <w:rFonts w:ascii="Arial Narrow" w:hAnsi="Arial Narrow"/>
          <w:sz w:val="20"/>
          <w:szCs w:val="20"/>
        </w:rPr>
        <w:t xml:space="preserve"> </w:t>
      </w:r>
      <w:r w:rsidR="00B82908" w:rsidRPr="00B82908">
        <w:rPr>
          <w:rFonts w:ascii="Arial Narrow" w:hAnsi="Arial Narrow"/>
          <w:sz w:val="20"/>
          <w:szCs w:val="20"/>
        </w:rPr>
        <w:t>.........................</w:t>
      </w:r>
      <w:r w:rsidR="00E762FB" w:rsidRPr="00B82908">
        <w:rPr>
          <w:rFonts w:ascii="Arial Narrow" w:hAnsi="Arial Narrow"/>
          <w:sz w:val="20"/>
          <w:szCs w:val="20"/>
        </w:rPr>
        <w:t>, REGON</w:t>
      </w:r>
      <w:r w:rsidR="009D7AEF" w:rsidRPr="00B82908">
        <w:rPr>
          <w:rFonts w:ascii="Arial Narrow" w:hAnsi="Arial Narrow"/>
          <w:sz w:val="20"/>
          <w:szCs w:val="20"/>
        </w:rPr>
        <w:t xml:space="preserve"> </w:t>
      </w:r>
      <w:r w:rsidR="00B82908" w:rsidRPr="00B82908">
        <w:rPr>
          <w:rFonts w:ascii="Arial Narrow" w:hAnsi="Arial Narrow"/>
          <w:sz w:val="20"/>
          <w:szCs w:val="20"/>
        </w:rPr>
        <w:t>……………………….</w:t>
      </w:r>
      <w:r w:rsidR="00E762FB" w:rsidRPr="00B82908">
        <w:rPr>
          <w:rFonts w:ascii="Arial Narrow" w:hAnsi="Arial Narrow"/>
          <w:sz w:val="20"/>
          <w:szCs w:val="20"/>
        </w:rPr>
        <w:t xml:space="preserve"> reprezentowaną przez</w:t>
      </w:r>
      <w:r w:rsidR="00AA64B1" w:rsidRPr="00B82908">
        <w:rPr>
          <w:rFonts w:ascii="Arial Narrow" w:hAnsi="Arial Narrow"/>
          <w:sz w:val="20"/>
          <w:szCs w:val="20"/>
        </w:rPr>
        <w:t>:</w:t>
      </w:r>
    </w:p>
    <w:p w:rsidR="00AA64B1" w:rsidRPr="00B82908" w:rsidRDefault="00AA64B1" w:rsidP="00CB0ECB">
      <w:pPr>
        <w:widowControl w:val="0"/>
        <w:overflowPunct w:val="0"/>
        <w:autoSpaceDE w:val="0"/>
        <w:autoSpaceDN w:val="0"/>
        <w:adjustRightInd w:val="0"/>
        <w:spacing w:after="0" w:line="23" w:lineRule="atLeast"/>
        <w:jc w:val="both"/>
        <w:rPr>
          <w:rFonts w:ascii="Arial Narrow" w:hAnsi="Arial Narrow"/>
          <w:sz w:val="20"/>
          <w:szCs w:val="20"/>
        </w:rPr>
      </w:pPr>
      <w:r w:rsidRPr="00B82908">
        <w:rPr>
          <w:rFonts w:ascii="Arial Narrow" w:hAnsi="Arial Narrow"/>
          <w:sz w:val="20"/>
          <w:szCs w:val="20"/>
        </w:rPr>
        <w:t>1.</w:t>
      </w:r>
    </w:p>
    <w:p w:rsidR="00AA64B1" w:rsidRDefault="00AA64B1" w:rsidP="00CB0ECB">
      <w:pPr>
        <w:widowControl w:val="0"/>
        <w:overflowPunct w:val="0"/>
        <w:autoSpaceDE w:val="0"/>
        <w:autoSpaceDN w:val="0"/>
        <w:adjustRightInd w:val="0"/>
        <w:spacing w:after="0" w:line="23" w:lineRule="atLeast"/>
        <w:jc w:val="both"/>
        <w:rPr>
          <w:rFonts w:ascii="Arial Narrow" w:hAnsi="Arial Narrow"/>
          <w:sz w:val="20"/>
          <w:szCs w:val="20"/>
        </w:rPr>
      </w:pPr>
      <w:r w:rsidRPr="00B82908">
        <w:rPr>
          <w:rFonts w:ascii="Arial Narrow" w:hAnsi="Arial Narrow"/>
          <w:sz w:val="20"/>
          <w:szCs w:val="20"/>
        </w:rPr>
        <w:t xml:space="preserve">2. </w:t>
      </w:r>
    </w:p>
    <w:p w:rsidR="00C83DE1" w:rsidRPr="00B82908" w:rsidRDefault="00C83DE1" w:rsidP="00CB0ECB">
      <w:pPr>
        <w:widowControl w:val="0"/>
        <w:overflowPunct w:val="0"/>
        <w:autoSpaceDE w:val="0"/>
        <w:autoSpaceDN w:val="0"/>
        <w:adjustRightInd w:val="0"/>
        <w:spacing w:after="0" w:line="23" w:lineRule="atLeast"/>
        <w:jc w:val="both"/>
        <w:rPr>
          <w:rFonts w:ascii="Arial Narrow" w:hAnsi="Arial Narrow"/>
          <w:sz w:val="20"/>
          <w:szCs w:val="20"/>
        </w:rPr>
      </w:pPr>
    </w:p>
    <w:p w:rsidR="00381F12" w:rsidRPr="00B82908" w:rsidRDefault="003769B8" w:rsidP="00AA64B1">
      <w:pPr>
        <w:widowControl w:val="0"/>
        <w:overflowPunct w:val="0"/>
        <w:autoSpaceDE w:val="0"/>
        <w:autoSpaceDN w:val="0"/>
        <w:adjustRightInd w:val="0"/>
        <w:spacing w:after="120" w:line="23" w:lineRule="atLeast"/>
        <w:jc w:val="both"/>
        <w:rPr>
          <w:rFonts w:ascii="Arial Narrow" w:hAnsi="Arial Narrow"/>
          <w:sz w:val="20"/>
          <w:szCs w:val="20"/>
        </w:rPr>
      </w:pPr>
      <w:r w:rsidRPr="00B82908">
        <w:rPr>
          <w:rFonts w:ascii="Arial Narrow" w:hAnsi="Arial Narrow"/>
          <w:sz w:val="20"/>
          <w:szCs w:val="20"/>
        </w:rPr>
        <w:t>zwan</w:t>
      </w:r>
      <w:r w:rsidR="002430E1" w:rsidRPr="00B82908">
        <w:rPr>
          <w:rFonts w:ascii="Arial Narrow" w:hAnsi="Arial Narrow"/>
          <w:sz w:val="20"/>
          <w:szCs w:val="20"/>
        </w:rPr>
        <w:t>ą</w:t>
      </w:r>
      <w:r w:rsidR="00381F12" w:rsidRPr="00B82908">
        <w:rPr>
          <w:rFonts w:ascii="Arial Narrow" w:hAnsi="Arial Narrow"/>
          <w:sz w:val="20"/>
          <w:szCs w:val="20"/>
        </w:rPr>
        <w:t xml:space="preserve"> dalej „</w:t>
      </w:r>
      <w:r w:rsidR="00381F12" w:rsidRPr="00B82908">
        <w:rPr>
          <w:rFonts w:ascii="Arial Narrow" w:hAnsi="Arial Narrow"/>
          <w:b/>
          <w:bCs/>
          <w:sz w:val="20"/>
          <w:szCs w:val="20"/>
        </w:rPr>
        <w:t>Wykonawcą</w:t>
      </w:r>
      <w:r w:rsidR="00381F12" w:rsidRPr="00B82908">
        <w:rPr>
          <w:rFonts w:ascii="Arial Narrow" w:hAnsi="Arial Narrow"/>
          <w:sz w:val="20"/>
          <w:szCs w:val="20"/>
        </w:rPr>
        <w:t>”</w:t>
      </w:r>
    </w:p>
    <w:p w:rsidR="00381F12" w:rsidRPr="00B82908" w:rsidRDefault="00381F12" w:rsidP="00B9484A">
      <w:pPr>
        <w:spacing w:after="120" w:line="23" w:lineRule="atLeast"/>
        <w:jc w:val="both"/>
        <w:rPr>
          <w:rFonts w:ascii="Arial Narrow" w:hAnsi="Arial Narrow"/>
          <w:sz w:val="20"/>
          <w:szCs w:val="20"/>
        </w:rPr>
      </w:pPr>
      <w:r w:rsidRPr="00B82908">
        <w:rPr>
          <w:rFonts w:ascii="Arial Narrow" w:hAnsi="Arial Narrow"/>
          <w:sz w:val="20"/>
          <w:szCs w:val="20"/>
        </w:rPr>
        <w:t>o następującej treści:</w:t>
      </w:r>
    </w:p>
    <w:p w:rsidR="00381F12" w:rsidRPr="00B82908" w:rsidRDefault="00381F12" w:rsidP="00381F12">
      <w:pPr>
        <w:spacing w:line="23" w:lineRule="atLeast"/>
        <w:jc w:val="center"/>
        <w:rPr>
          <w:rFonts w:ascii="Arial Narrow" w:hAnsi="Arial Narrow"/>
          <w:b/>
          <w:color w:val="000000"/>
          <w:sz w:val="20"/>
          <w:szCs w:val="20"/>
        </w:rPr>
      </w:pPr>
      <w:r w:rsidRPr="00B82908">
        <w:rPr>
          <w:rFonts w:ascii="Arial Narrow" w:hAnsi="Arial Narrow"/>
          <w:b/>
          <w:color w:val="000000"/>
          <w:sz w:val="20"/>
          <w:szCs w:val="20"/>
        </w:rPr>
        <w:t>§ 1</w:t>
      </w:r>
    </w:p>
    <w:p w:rsidR="00B82908" w:rsidRPr="00B82908" w:rsidRDefault="00381F12" w:rsidP="00475806">
      <w:pPr>
        <w:numPr>
          <w:ilvl w:val="0"/>
          <w:numId w:val="15"/>
        </w:numPr>
        <w:tabs>
          <w:tab w:val="clear" w:pos="360"/>
          <w:tab w:val="num" w:pos="540"/>
        </w:tabs>
        <w:spacing w:after="0" w:line="23" w:lineRule="atLeast"/>
        <w:ind w:left="540" w:hanging="540"/>
        <w:jc w:val="both"/>
        <w:rPr>
          <w:rFonts w:ascii="Arial Narrow" w:hAnsi="Arial Narrow"/>
          <w:sz w:val="20"/>
          <w:szCs w:val="20"/>
        </w:rPr>
      </w:pPr>
      <w:r w:rsidRPr="00B82908">
        <w:rPr>
          <w:rFonts w:ascii="Arial Narrow" w:hAnsi="Arial Narrow"/>
          <w:color w:val="000000"/>
          <w:sz w:val="20"/>
          <w:szCs w:val="20"/>
        </w:rPr>
        <w:t xml:space="preserve">Przedmiotem niniejszej umowy jest </w:t>
      </w:r>
      <w:r w:rsidR="00B82908" w:rsidRPr="00B82908">
        <w:rPr>
          <w:rFonts w:ascii="Arial Narrow" w:hAnsi="Arial Narrow"/>
          <w:color w:val="000000"/>
          <w:sz w:val="20"/>
          <w:szCs w:val="20"/>
        </w:rPr>
        <w:t>u</w:t>
      </w:r>
      <w:r w:rsidR="00B82908" w:rsidRPr="00B82908">
        <w:rPr>
          <w:rFonts w:ascii="Arial Narrow" w:hAnsi="Arial Narrow" w:cs="Arial"/>
          <w:sz w:val="20"/>
          <w:szCs w:val="20"/>
        </w:rPr>
        <w:t xml:space="preserve">sługa szkoleniowa polegająca na przygotowaniu i zrealizowaniu wykładu i warsztatu </w:t>
      </w:r>
      <w:r w:rsidR="007D2C8F">
        <w:rPr>
          <w:rFonts w:ascii="Arial Narrow" w:hAnsi="Arial Narrow" w:cs="Arial"/>
          <w:sz w:val="20"/>
          <w:szCs w:val="20"/>
        </w:rPr>
        <w:t xml:space="preserve">oraz </w:t>
      </w:r>
      <w:proofErr w:type="spellStart"/>
      <w:r w:rsidR="007D2C8F">
        <w:rPr>
          <w:rFonts w:ascii="Arial Narrow" w:hAnsi="Arial Narrow" w:cs="Arial"/>
          <w:sz w:val="20"/>
          <w:szCs w:val="20"/>
        </w:rPr>
        <w:t>webinarium</w:t>
      </w:r>
      <w:proofErr w:type="spellEnd"/>
      <w:r w:rsidR="007D2C8F">
        <w:rPr>
          <w:rFonts w:ascii="Arial Narrow" w:hAnsi="Arial Narrow" w:cs="Arial"/>
          <w:sz w:val="20"/>
          <w:szCs w:val="20"/>
        </w:rPr>
        <w:t xml:space="preserve">  </w:t>
      </w:r>
      <w:r w:rsidR="00B82908" w:rsidRPr="00B82908">
        <w:rPr>
          <w:rFonts w:ascii="Arial Narrow" w:hAnsi="Arial Narrow" w:cs="Arial"/>
          <w:sz w:val="20"/>
          <w:szCs w:val="20"/>
        </w:rPr>
        <w:t>dla studentów</w:t>
      </w:r>
      <w:r w:rsidR="007D2C8F">
        <w:rPr>
          <w:rFonts w:ascii="Arial Narrow" w:hAnsi="Arial Narrow" w:cs="Arial"/>
          <w:sz w:val="20"/>
          <w:szCs w:val="20"/>
        </w:rPr>
        <w:t>.</w:t>
      </w:r>
      <w:r w:rsidR="00B82908" w:rsidRPr="00B82908">
        <w:rPr>
          <w:rFonts w:ascii="Arial Narrow" w:hAnsi="Arial Narrow" w:cs="Arial"/>
          <w:sz w:val="20"/>
          <w:szCs w:val="20"/>
        </w:rPr>
        <w:t xml:space="preserve"> </w:t>
      </w:r>
    </w:p>
    <w:p w:rsidR="00381F12" w:rsidRPr="00B82908" w:rsidRDefault="00861567" w:rsidP="00475806">
      <w:pPr>
        <w:numPr>
          <w:ilvl w:val="0"/>
          <w:numId w:val="15"/>
        </w:numPr>
        <w:tabs>
          <w:tab w:val="clear" w:pos="360"/>
          <w:tab w:val="num" w:pos="540"/>
        </w:tabs>
        <w:spacing w:after="0" w:line="23" w:lineRule="atLeast"/>
        <w:ind w:left="540" w:hanging="54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U</w:t>
      </w:r>
      <w:r w:rsidRPr="00B82908">
        <w:rPr>
          <w:rFonts w:ascii="Arial Narrow" w:hAnsi="Arial Narrow" w:cs="Arial"/>
          <w:sz w:val="20"/>
          <w:szCs w:val="20"/>
        </w:rPr>
        <w:t xml:space="preserve">sługa szkoleniowa </w:t>
      </w:r>
      <w:r w:rsidR="003769B8" w:rsidRPr="00B82908">
        <w:rPr>
          <w:rFonts w:ascii="Arial Narrow" w:hAnsi="Arial Narrow"/>
          <w:color w:val="000000"/>
          <w:sz w:val="20"/>
          <w:szCs w:val="20"/>
        </w:rPr>
        <w:t>odb</w:t>
      </w:r>
      <w:r w:rsidR="00AA64B1" w:rsidRPr="00B82908">
        <w:rPr>
          <w:rFonts w:ascii="Arial Narrow" w:hAnsi="Arial Narrow"/>
          <w:color w:val="000000"/>
          <w:sz w:val="20"/>
          <w:szCs w:val="20"/>
        </w:rPr>
        <w:t xml:space="preserve">ędzie </w:t>
      </w:r>
      <w:r w:rsidR="003769B8" w:rsidRPr="00B82908">
        <w:rPr>
          <w:rFonts w:ascii="Arial Narrow" w:hAnsi="Arial Narrow"/>
          <w:color w:val="000000"/>
          <w:sz w:val="20"/>
          <w:szCs w:val="20"/>
        </w:rPr>
        <w:t>się</w:t>
      </w:r>
      <w:r w:rsidR="00225232">
        <w:rPr>
          <w:rFonts w:ascii="Arial Narrow" w:hAnsi="Arial Narrow"/>
          <w:color w:val="000000"/>
          <w:sz w:val="20"/>
          <w:szCs w:val="20"/>
        </w:rPr>
        <w:t>: wykład i warsztat w dniu</w:t>
      </w:r>
      <w:r w:rsidR="00B82908">
        <w:rPr>
          <w:rFonts w:ascii="Arial Narrow" w:hAnsi="Arial Narrow"/>
          <w:color w:val="000000"/>
          <w:sz w:val="20"/>
          <w:szCs w:val="20"/>
        </w:rPr>
        <w:t>………………..</w:t>
      </w:r>
      <w:r w:rsidR="003769B8" w:rsidRPr="00B82908">
        <w:rPr>
          <w:rFonts w:ascii="Arial Narrow" w:hAnsi="Arial Narrow"/>
          <w:color w:val="000000"/>
          <w:sz w:val="20"/>
          <w:szCs w:val="20"/>
        </w:rPr>
        <w:t xml:space="preserve"> 2017</w:t>
      </w:r>
      <w:r w:rsidR="009D7AEF" w:rsidRPr="00B82908">
        <w:rPr>
          <w:rFonts w:ascii="Arial Narrow" w:hAnsi="Arial Narrow"/>
          <w:color w:val="000000"/>
          <w:sz w:val="20"/>
          <w:szCs w:val="20"/>
        </w:rPr>
        <w:t xml:space="preserve"> </w:t>
      </w:r>
      <w:r w:rsidR="00A55C65" w:rsidRPr="00B82908">
        <w:rPr>
          <w:rFonts w:ascii="Arial Narrow" w:hAnsi="Arial Narrow"/>
          <w:color w:val="000000"/>
          <w:sz w:val="20"/>
          <w:szCs w:val="20"/>
        </w:rPr>
        <w:t xml:space="preserve">r. </w:t>
      </w:r>
      <w:r w:rsidR="00D660BB" w:rsidRPr="00B82908">
        <w:rPr>
          <w:rFonts w:ascii="Arial Narrow" w:hAnsi="Arial Narrow"/>
          <w:color w:val="000000"/>
          <w:sz w:val="20"/>
          <w:szCs w:val="20"/>
        </w:rPr>
        <w:t>od godziny</w:t>
      </w:r>
      <w:r w:rsidR="00A55C65" w:rsidRPr="00B82908">
        <w:rPr>
          <w:rFonts w:ascii="Arial Narrow" w:hAnsi="Arial Narrow"/>
          <w:color w:val="000000"/>
          <w:sz w:val="20"/>
          <w:szCs w:val="20"/>
        </w:rPr>
        <w:t xml:space="preserve"> </w:t>
      </w:r>
      <w:r w:rsidR="00B82908">
        <w:rPr>
          <w:rFonts w:ascii="Arial Narrow" w:hAnsi="Arial Narrow"/>
          <w:color w:val="000000"/>
          <w:sz w:val="20"/>
          <w:szCs w:val="20"/>
        </w:rPr>
        <w:t>……</w:t>
      </w:r>
      <w:r w:rsidR="00D660BB" w:rsidRPr="00B82908">
        <w:rPr>
          <w:rFonts w:ascii="Arial Narrow" w:hAnsi="Arial Narrow"/>
          <w:color w:val="000000"/>
          <w:sz w:val="20"/>
          <w:szCs w:val="20"/>
        </w:rPr>
        <w:t xml:space="preserve"> do </w:t>
      </w:r>
      <w:r w:rsidR="00B82908">
        <w:rPr>
          <w:rFonts w:ascii="Arial Narrow" w:hAnsi="Arial Narrow"/>
          <w:color w:val="000000"/>
          <w:sz w:val="20"/>
          <w:szCs w:val="20"/>
        </w:rPr>
        <w:t>………</w:t>
      </w:r>
      <w:r w:rsidR="00A55C65" w:rsidRPr="00B82908">
        <w:rPr>
          <w:rFonts w:ascii="Arial Narrow" w:hAnsi="Arial Narrow"/>
          <w:color w:val="000000"/>
          <w:sz w:val="20"/>
          <w:szCs w:val="20"/>
        </w:rPr>
        <w:t>,</w:t>
      </w:r>
      <w:proofErr w:type="spellStart"/>
      <w:r w:rsidR="00B51D29">
        <w:rPr>
          <w:rFonts w:ascii="Arial Narrow" w:hAnsi="Arial Narrow"/>
          <w:color w:val="000000"/>
          <w:sz w:val="20"/>
          <w:szCs w:val="20"/>
        </w:rPr>
        <w:t>webinarium</w:t>
      </w:r>
      <w:proofErr w:type="spellEnd"/>
      <w:r w:rsidR="00B51D29">
        <w:rPr>
          <w:rFonts w:ascii="Arial Narrow" w:hAnsi="Arial Narrow"/>
          <w:color w:val="000000"/>
          <w:sz w:val="20"/>
          <w:szCs w:val="20"/>
        </w:rPr>
        <w:t xml:space="preserve"> </w:t>
      </w:r>
      <w:r w:rsidR="00580BF9">
        <w:rPr>
          <w:rFonts w:ascii="Arial Narrow" w:hAnsi="Arial Narrow"/>
          <w:color w:val="000000"/>
          <w:sz w:val="20"/>
          <w:szCs w:val="20"/>
        </w:rPr>
        <w:t>w dniu …………….</w:t>
      </w:r>
      <w:r w:rsidR="00225232">
        <w:rPr>
          <w:rFonts w:ascii="Arial Narrow" w:hAnsi="Arial Narrow"/>
          <w:color w:val="000000"/>
          <w:sz w:val="20"/>
          <w:szCs w:val="20"/>
        </w:rPr>
        <w:t xml:space="preserve"> </w:t>
      </w:r>
      <w:r w:rsidR="00F27276">
        <w:rPr>
          <w:rFonts w:ascii="Arial Narrow" w:hAnsi="Arial Narrow"/>
          <w:color w:val="000000"/>
          <w:sz w:val="20"/>
          <w:szCs w:val="20"/>
        </w:rPr>
        <w:t>2018</w:t>
      </w:r>
      <w:r w:rsidR="00F27276" w:rsidRPr="00B82908">
        <w:rPr>
          <w:rFonts w:ascii="Arial Narrow" w:hAnsi="Arial Narrow"/>
          <w:color w:val="000000"/>
          <w:sz w:val="20"/>
          <w:szCs w:val="20"/>
        </w:rPr>
        <w:t>,</w:t>
      </w:r>
      <w:r w:rsidR="00F27276">
        <w:rPr>
          <w:rFonts w:ascii="Arial Narrow" w:hAnsi="Arial Narrow"/>
          <w:color w:val="000000"/>
          <w:sz w:val="20"/>
          <w:szCs w:val="20"/>
        </w:rPr>
        <w:t xml:space="preserve"> </w:t>
      </w:r>
      <w:r w:rsidR="00A55C65" w:rsidRPr="00B82908">
        <w:rPr>
          <w:rFonts w:ascii="Arial Narrow" w:hAnsi="Arial Narrow"/>
          <w:color w:val="000000"/>
          <w:sz w:val="20"/>
          <w:szCs w:val="20"/>
        </w:rPr>
        <w:t xml:space="preserve"> </w:t>
      </w:r>
      <w:r w:rsidR="00185A2D" w:rsidRPr="00B82908">
        <w:rPr>
          <w:rFonts w:ascii="Arial Narrow" w:hAnsi="Arial Narrow"/>
          <w:color w:val="000000"/>
          <w:sz w:val="20"/>
          <w:szCs w:val="20"/>
        </w:rPr>
        <w:t>w jednej grup</w:t>
      </w:r>
      <w:r w:rsidR="009D7AEF" w:rsidRPr="00B82908">
        <w:rPr>
          <w:rFonts w:ascii="Arial Narrow" w:hAnsi="Arial Narrow"/>
          <w:color w:val="000000"/>
          <w:sz w:val="20"/>
          <w:szCs w:val="20"/>
        </w:rPr>
        <w:t>ie</w:t>
      </w:r>
      <w:r w:rsidR="00381F12" w:rsidRPr="00B82908">
        <w:rPr>
          <w:rFonts w:ascii="Arial Narrow" w:hAnsi="Arial Narrow"/>
          <w:color w:val="000000"/>
          <w:sz w:val="20"/>
          <w:szCs w:val="20"/>
        </w:rPr>
        <w:t xml:space="preserve"> </w:t>
      </w:r>
      <w:r w:rsidR="00185A2D" w:rsidRPr="00B82908">
        <w:rPr>
          <w:rFonts w:ascii="Arial Narrow" w:hAnsi="Arial Narrow"/>
          <w:color w:val="000000"/>
          <w:sz w:val="20"/>
          <w:szCs w:val="20"/>
        </w:rPr>
        <w:t>licząc</w:t>
      </w:r>
      <w:r w:rsidR="009D7AEF" w:rsidRPr="00B82908">
        <w:rPr>
          <w:rFonts w:ascii="Arial Narrow" w:hAnsi="Arial Narrow"/>
          <w:color w:val="000000"/>
          <w:sz w:val="20"/>
          <w:szCs w:val="20"/>
        </w:rPr>
        <w:t>ej</w:t>
      </w:r>
      <w:r w:rsidR="004465BA" w:rsidRPr="00B82908">
        <w:rPr>
          <w:rFonts w:ascii="Arial Narrow" w:hAnsi="Arial Narrow"/>
          <w:color w:val="000000"/>
          <w:sz w:val="20"/>
          <w:szCs w:val="20"/>
        </w:rPr>
        <w:t xml:space="preserve"> </w:t>
      </w:r>
      <w:r w:rsidR="008B46C7" w:rsidRPr="00B82908">
        <w:rPr>
          <w:rFonts w:ascii="Arial Narrow" w:hAnsi="Arial Narrow"/>
          <w:color w:val="000000"/>
          <w:sz w:val="20"/>
          <w:szCs w:val="20"/>
        </w:rPr>
        <w:t>do</w:t>
      </w:r>
      <w:r w:rsidR="00B82908">
        <w:rPr>
          <w:rFonts w:ascii="Arial Narrow" w:hAnsi="Arial Narrow"/>
          <w:color w:val="000000"/>
          <w:sz w:val="20"/>
          <w:szCs w:val="20"/>
        </w:rPr>
        <w:t xml:space="preserve"> …………...</w:t>
      </w:r>
      <w:r w:rsidR="002C473D" w:rsidRPr="00B82908">
        <w:rPr>
          <w:rFonts w:ascii="Arial Narrow" w:hAnsi="Arial Narrow"/>
          <w:color w:val="000000"/>
          <w:sz w:val="20"/>
          <w:szCs w:val="20"/>
        </w:rPr>
        <w:t xml:space="preserve"> osób.</w:t>
      </w:r>
    </w:p>
    <w:p w:rsidR="00381F12" w:rsidRPr="00B82908" w:rsidRDefault="00381F12" w:rsidP="00B9484A">
      <w:pPr>
        <w:spacing w:before="120" w:after="120" w:line="23" w:lineRule="atLeast"/>
        <w:jc w:val="center"/>
        <w:rPr>
          <w:rFonts w:ascii="Arial Narrow" w:hAnsi="Arial Narrow"/>
          <w:b/>
          <w:sz w:val="20"/>
          <w:szCs w:val="20"/>
        </w:rPr>
      </w:pPr>
      <w:r w:rsidRPr="00B82908">
        <w:rPr>
          <w:rFonts w:ascii="Arial Narrow" w:hAnsi="Arial Narrow"/>
          <w:b/>
          <w:sz w:val="20"/>
          <w:szCs w:val="20"/>
        </w:rPr>
        <w:t>§ 2</w:t>
      </w:r>
    </w:p>
    <w:p w:rsidR="00381F12" w:rsidRPr="00C83DE1" w:rsidRDefault="00381F12" w:rsidP="00C83DE1">
      <w:pPr>
        <w:pStyle w:val="Akapitzlist"/>
        <w:numPr>
          <w:ilvl w:val="0"/>
          <w:numId w:val="42"/>
        </w:numPr>
        <w:spacing w:after="0" w:line="23" w:lineRule="atLeast"/>
        <w:ind w:left="567" w:hanging="567"/>
        <w:rPr>
          <w:rFonts w:ascii="Arial Narrow" w:hAnsi="Arial Narrow"/>
          <w:b/>
          <w:sz w:val="20"/>
          <w:szCs w:val="20"/>
        </w:rPr>
      </w:pPr>
      <w:r w:rsidRPr="00C83DE1">
        <w:rPr>
          <w:rFonts w:ascii="Arial Narrow" w:hAnsi="Arial Narrow"/>
          <w:sz w:val="20"/>
          <w:szCs w:val="20"/>
        </w:rPr>
        <w:t>W celu realizacji przedmiotu zamówienia określonego w § 1</w:t>
      </w:r>
      <w:r w:rsidR="006934DD" w:rsidRPr="00C83DE1">
        <w:rPr>
          <w:rFonts w:ascii="Arial Narrow" w:hAnsi="Arial Narrow"/>
          <w:sz w:val="20"/>
          <w:szCs w:val="20"/>
        </w:rPr>
        <w:t xml:space="preserve"> </w:t>
      </w:r>
      <w:r w:rsidRPr="00C83DE1">
        <w:rPr>
          <w:rFonts w:ascii="Arial Narrow" w:hAnsi="Arial Narrow"/>
          <w:sz w:val="20"/>
          <w:szCs w:val="20"/>
        </w:rPr>
        <w:t xml:space="preserve">Wykonawca zobowiązuje się </w:t>
      </w:r>
      <w:r w:rsidR="00C83DE1" w:rsidRPr="00C83DE1">
        <w:rPr>
          <w:rFonts w:ascii="Arial Narrow" w:hAnsi="Arial Narrow"/>
          <w:sz w:val="20"/>
          <w:szCs w:val="20"/>
        </w:rPr>
        <w:t>do:</w:t>
      </w:r>
    </w:p>
    <w:p w:rsidR="00C83DE1" w:rsidRPr="00C83DE1" w:rsidRDefault="00C83DE1" w:rsidP="00C83DE1">
      <w:pPr>
        <w:spacing w:before="120"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Przeprowadzenia szkolenia z zakresu:</w:t>
      </w:r>
    </w:p>
    <w:p w:rsidR="007D2C8F" w:rsidRDefault="007D2C8F" w:rsidP="007D2C8F">
      <w:pPr>
        <w:pStyle w:val="Akapitzlist"/>
        <w:numPr>
          <w:ilvl w:val="0"/>
          <w:numId w:val="43"/>
        </w:numPr>
        <w:spacing w:before="120" w:after="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Rozwój i weryfikacja idei początkowej. Etapy dojrzewania projektu.</w:t>
      </w:r>
    </w:p>
    <w:p w:rsidR="007D2C8F" w:rsidRDefault="007D2C8F" w:rsidP="007D2C8F">
      <w:pPr>
        <w:pStyle w:val="Akapitzlist"/>
        <w:numPr>
          <w:ilvl w:val="0"/>
          <w:numId w:val="43"/>
        </w:numPr>
        <w:spacing w:before="120" w:after="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Budowanie zespołu. Role w zespole.</w:t>
      </w:r>
    </w:p>
    <w:p w:rsidR="007D2C8F" w:rsidRDefault="007D2C8F" w:rsidP="007D2C8F">
      <w:pPr>
        <w:pStyle w:val="Akapitzlist"/>
        <w:numPr>
          <w:ilvl w:val="0"/>
          <w:numId w:val="43"/>
        </w:numPr>
        <w:spacing w:before="120" w:after="0"/>
        <w:jc w:val="both"/>
        <w:rPr>
          <w:rFonts w:ascii="Arial Narrow" w:hAnsi="Arial Narrow" w:cs="Arial"/>
          <w:sz w:val="20"/>
          <w:szCs w:val="20"/>
          <w:lang w:val="en-GB"/>
        </w:rPr>
      </w:pPr>
      <w:proofErr w:type="spellStart"/>
      <w:r>
        <w:rPr>
          <w:rFonts w:ascii="Arial Narrow" w:hAnsi="Arial Narrow" w:cs="Arial"/>
          <w:sz w:val="20"/>
          <w:szCs w:val="20"/>
          <w:lang w:val="en-GB"/>
        </w:rPr>
        <w:t>Przedsiębiorczość</w:t>
      </w:r>
      <w:proofErr w:type="spellEnd"/>
      <w:r>
        <w:rPr>
          <w:rFonts w:ascii="Arial Narrow" w:hAnsi="Arial Narrow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 Narrow" w:hAnsi="Arial Narrow" w:cs="Arial"/>
          <w:sz w:val="20"/>
          <w:szCs w:val="20"/>
          <w:lang w:val="en-GB"/>
        </w:rPr>
        <w:t>społeczna</w:t>
      </w:r>
      <w:proofErr w:type="spellEnd"/>
      <w:r>
        <w:rPr>
          <w:rFonts w:ascii="Arial Narrow" w:hAnsi="Arial Narrow" w:cs="Arial"/>
          <w:sz w:val="20"/>
          <w:szCs w:val="20"/>
          <w:lang w:val="en-GB"/>
        </w:rPr>
        <w:t>.</w:t>
      </w:r>
    </w:p>
    <w:p w:rsidR="007D2C8F" w:rsidRDefault="007D2C8F" w:rsidP="007D2C8F">
      <w:pPr>
        <w:pStyle w:val="Akapitzlist"/>
        <w:numPr>
          <w:ilvl w:val="0"/>
          <w:numId w:val="43"/>
        </w:numPr>
        <w:spacing w:before="120" w:after="0"/>
        <w:jc w:val="both"/>
        <w:rPr>
          <w:rFonts w:ascii="Arial Narrow" w:hAnsi="Arial Narrow" w:cs="Arial"/>
          <w:sz w:val="20"/>
          <w:szCs w:val="20"/>
          <w:lang w:val="en-GB"/>
        </w:rPr>
      </w:pPr>
      <w:proofErr w:type="spellStart"/>
      <w:r>
        <w:rPr>
          <w:rFonts w:ascii="Arial Narrow" w:hAnsi="Arial Narrow" w:cs="Arial"/>
          <w:sz w:val="20"/>
          <w:szCs w:val="20"/>
          <w:lang w:val="en-GB"/>
        </w:rPr>
        <w:t>Poszukiwanie</w:t>
      </w:r>
      <w:proofErr w:type="spellEnd"/>
      <w:r>
        <w:rPr>
          <w:rFonts w:ascii="Arial Narrow" w:hAnsi="Arial Narrow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 Narrow" w:hAnsi="Arial Narrow" w:cs="Arial"/>
          <w:sz w:val="20"/>
          <w:szCs w:val="20"/>
          <w:lang w:val="en-GB"/>
        </w:rPr>
        <w:t>inwestora</w:t>
      </w:r>
      <w:proofErr w:type="spellEnd"/>
      <w:r>
        <w:rPr>
          <w:rFonts w:ascii="Arial Narrow" w:hAnsi="Arial Narrow" w:cs="Arial"/>
          <w:sz w:val="20"/>
          <w:szCs w:val="20"/>
          <w:lang w:val="en-GB"/>
        </w:rPr>
        <w:t>.</w:t>
      </w:r>
    </w:p>
    <w:p w:rsidR="007D2C8F" w:rsidRPr="007D2C8F" w:rsidRDefault="00D660BB" w:rsidP="00194AC7">
      <w:pPr>
        <w:pStyle w:val="Akapitzlist"/>
        <w:numPr>
          <w:ilvl w:val="0"/>
          <w:numId w:val="41"/>
        </w:numPr>
        <w:shd w:val="clear" w:color="auto" w:fill="FFFFFF"/>
        <w:spacing w:before="120" w:after="0" w:line="23" w:lineRule="atLeast"/>
        <w:ind w:left="284" w:hanging="284"/>
        <w:jc w:val="both"/>
        <w:rPr>
          <w:rStyle w:val="Pogrubienie"/>
          <w:rFonts w:ascii="Arial Narrow" w:eastAsia="Times New Roman" w:hAnsi="Arial Narrow" w:cs="Arial"/>
          <w:b w:val="0"/>
          <w:bCs w:val="0"/>
          <w:sz w:val="20"/>
          <w:szCs w:val="20"/>
          <w:lang w:eastAsia="pl-PL"/>
        </w:rPr>
      </w:pPr>
      <w:r w:rsidRPr="007D2C8F">
        <w:rPr>
          <w:rFonts w:ascii="Arial Narrow" w:eastAsia="Times New Roman" w:hAnsi="Arial Narrow" w:cs="Arial"/>
          <w:sz w:val="20"/>
          <w:szCs w:val="20"/>
          <w:lang w:eastAsia="pl-PL"/>
        </w:rPr>
        <w:t>Ustne</w:t>
      </w:r>
      <w:r w:rsidR="00C83DE1" w:rsidRPr="007D2C8F">
        <w:rPr>
          <w:rFonts w:ascii="Arial Narrow" w:eastAsia="Times New Roman" w:hAnsi="Arial Narrow" w:cs="Arial"/>
          <w:sz w:val="20"/>
          <w:szCs w:val="20"/>
          <w:lang w:eastAsia="pl-PL"/>
        </w:rPr>
        <w:t>go</w:t>
      </w:r>
      <w:r w:rsidRPr="007D2C8F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p</w:t>
      </w:r>
      <w:r w:rsidR="00C83DE1" w:rsidRPr="007D2C8F">
        <w:rPr>
          <w:rFonts w:ascii="Arial Narrow" w:eastAsia="Times New Roman" w:hAnsi="Arial Narrow" w:cs="Arial"/>
          <w:sz w:val="20"/>
          <w:szCs w:val="20"/>
          <w:lang w:eastAsia="pl-PL"/>
        </w:rPr>
        <w:t>oinformowania</w:t>
      </w:r>
      <w:r w:rsidR="003769B8" w:rsidRPr="007D2C8F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uc</w:t>
      </w:r>
      <w:r w:rsidR="001251E6" w:rsidRPr="007D2C8F">
        <w:rPr>
          <w:rFonts w:ascii="Arial Narrow" w:eastAsia="Times New Roman" w:hAnsi="Arial Narrow" w:cs="Arial"/>
          <w:sz w:val="20"/>
          <w:szCs w:val="20"/>
          <w:lang w:eastAsia="pl-PL"/>
        </w:rPr>
        <w:t>zestników o źródle finansowania usługi szkoleniowej</w:t>
      </w:r>
      <w:r w:rsidR="003769B8" w:rsidRPr="007D2C8F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tj. „</w:t>
      </w:r>
      <w:r w:rsidR="00194AC7" w:rsidRPr="007D2C8F">
        <w:rPr>
          <w:rFonts w:ascii="Arial Narrow" w:eastAsia="Times New Roman" w:hAnsi="Arial Narrow" w:cs="Arial"/>
          <w:sz w:val="20"/>
          <w:szCs w:val="20"/>
          <w:lang w:eastAsia="pl-PL"/>
        </w:rPr>
        <w:t xml:space="preserve">w ramach </w:t>
      </w:r>
      <w:r w:rsidR="00194AC7" w:rsidRPr="007D2C8F">
        <w:rPr>
          <w:rFonts w:ascii="Arial Narrow" w:hAnsi="Arial Narrow" w:cs="Arial"/>
          <w:sz w:val="20"/>
          <w:szCs w:val="20"/>
        </w:rPr>
        <w:t>projektu:</w:t>
      </w:r>
      <w:r w:rsidR="00194AC7" w:rsidRPr="007D2C8F">
        <w:rPr>
          <w:rFonts w:ascii="Arial Narrow" w:hAnsi="Arial Narrow" w:cs="Tahoma"/>
          <w:sz w:val="20"/>
          <w:szCs w:val="20"/>
        </w:rPr>
        <w:t xml:space="preserve"> </w:t>
      </w:r>
      <w:r w:rsidR="00194AC7" w:rsidRPr="007D2C8F">
        <w:rPr>
          <w:rFonts w:ascii="Arial Narrow" w:hAnsi="Arial Narrow" w:cstheme="minorHAnsi"/>
          <w:sz w:val="20"/>
          <w:szCs w:val="20"/>
        </w:rPr>
        <w:t>LT-PL-1R-048</w:t>
      </w:r>
      <w:r w:rsidR="00194AC7" w:rsidRPr="007D2C8F">
        <w:rPr>
          <w:rFonts w:ascii="Arial Narrow" w:hAnsi="Arial Narrow" w:cs="Tahoma"/>
          <w:sz w:val="20"/>
          <w:szCs w:val="20"/>
        </w:rPr>
        <w:t xml:space="preserve"> „</w:t>
      </w:r>
      <w:r w:rsidR="00194AC7" w:rsidRPr="007D2C8F">
        <w:rPr>
          <w:rFonts w:ascii="Arial Narrow" w:hAnsi="Arial Narrow" w:cs="Arial"/>
          <w:sz w:val="20"/>
          <w:szCs w:val="20"/>
        </w:rPr>
        <w:t xml:space="preserve">LT – PL </w:t>
      </w:r>
      <w:proofErr w:type="spellStart"/>
      <w:r w:rsidR="00194AC7" w:rsidRPr="007D2C8F">
        <w:rPr>
          <w:rFonts w:ascii="Arial Narrow" w:hAnsi="Arial Narrow" w:cs="Arial"/>
          <w:sz w:val="20"/>
          <w:szCs w:val="20"/>
        </w:rPr>
        <w:t>cooperation</w:t>
      </w:r>
      <w:proofErr w:type="spellEnd"/>
      <w:r w:rsidR="00194AC7" w:rsidRPr="007D2C8F">
        <w:rPr>
          <w:rFonts w:ascii="Arial Narrow" w:hAnsi="Arial Narrow" w:cs="Arial"/>
          <w:sz w:val="20"/>
          <w:szCs w:val="20"/>
        </w:rPr>
        <w:t xml:space="preserve"> platform </w:t>
      </w:r>
      <w:proofErr w:type="spellStart"/>
      <w:r w:rsidR="00194AC7" w:rsidRPr="007D2C8F">
        <w:rPr>
          <w:rFonts w:ascii="Arial Narrow" w:hAnsi="Arial Narrow" w:cs="Arial"/>
          <w:sz w:val="20"/>
          <w:szCs w:val="20"/>
        </w:rPr>
        <w:t>supporting</w:t>
      </w:r>
      <w:proofErr w:type="spellEnd"/>
      <w:r w:rsidR="00194AC7" w:rsidRPr="007D2C8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194AC7" w:rsidRPr="007D2C8F">
        <w:rPr>
          <w:rFonts w:ascii="Arial Narrow" w:hAnsi="Arial Narrow" w:cs="Arial"/>
          <w:sz w:val="20"/>
          <w:szCs w:val="20"/>
        </w:rPr>
        <w:t>newly</w:t>
      </w:r>
      <w:proofErr w:type="spellEnd"/>
      <w:r w:rsidR="00194AC7" w:rsidRPr="007D2C8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194AC7" w:rsidRPr="007D2C8F">
        <w:rPr>
          <w:rFonts w:ascii="Arial Narrow" w:hAnsi="Arial Narrow" w:cs="Arial"/>
          <w:sz w:val="20"/>
          <w:szCs w:val="20"/>
        </w:rPr>
        <w:t>established</w:t>
      </w:r>
      <w:proofErr w:type="spellEnd"/>
      <w:r w:rsidR="00194AC7" w:rsidRPr="007D2C8F">
        <w:rPr>
          <w:rFonts w:ascii="Arial Narrow" w:hAnsi="Arial Narrow" w:cs="Arial"/>
          <w:sz w:val="20"/>
          <w:szCs w:val="20"/>
        </w:rPr>
        <w:t xml:space="preserve"> business and </w:t>
      </w:r>
      <w:proofErr w:type="spellStart"/>
      <w:r w:rsidR="00194AC7" w:rsidRPr="007D2C8F">
        <w:rPr>
          <w:rFonts w:ascii="Arial Narrow" w:hAnsi="Arial Narrow" w:cs="Arial"/>
          <w:sz w:val="20"/>
          <w:szCs w:val="20"/>
        </w:rPr>
        <w:t>promoting</w:t>
      </w:r>
      <w:proofErr w:type="spellEnd"/>
      <w:r w:rsidR="00194AC7" w:rsidRPr="007D2C8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194AC7" w:rsidRPr="007D2C8F">
        <w:rPr>
          <w:rFonts w:ascii="Arial Narrow" w:hAnsi="Arial Narrow" w:cs="Arial"/>
          <w:sz w:val="20"/>
          <w:szCs w:val="20"/>
        </w:rPr>
        <w:t>entrepreneurship</w:t>
      </w:r>
      <w:proofErr w:type="spellEnd"/>
      <w:r w:rsidR="00194AC7" w:rsidRPr="007D2C8F">
        <w:rPr>
          <w:rFonts w:ascii="Arial Narrow" w:hAnsi="Arial Narrow" w:cs="Arial"/>
          <w:sz w:val="20"/>
          <w:szCs w:val="20"/>
        </w:rPr>
        <w:t xml:space="preserve">” realizowanego </w:t>
      </w:r>
      <w:r w:rsidR="00194AC7" w:rsidRPr="007D2C8F">
        <w:rPr>
          <w:rFonts w:ascii="Arial Narrow" w:hAnsi="Arial Narrow"/>
          <w:sz w:val="20"/>
          <w:szCs w:val="20"/>
        </w:rPr>
        <w:t xml:space="preserve">w ramach </w:t>
      </w:r>
      <w:r w:rsidR="00194AC7" w:rsidRPr="007D2C8F">
        <w:rPr>
          <w:rStyle w:val="Pogrubienie"/>
          <w:rFonts w:ascii="Arial Narrow" w:hAnsi="Arial Narrow"/>
          <w:b w:val="0"/>
          <w:sz w:val="20"/>
          <w:szCs w:val="20"/>
        </w:rPr>
        <w:t xml:space="preserve">Programu współpracy </w:t>
      </w:r>
      <w:proofErr w:type="spellStart"/>
      <w:r w:rsidR="00194AC7" w:rsidRPr="007D2C8F">
        <w:rPr>
          <w:rStyle w:val="Pogrubienie"/>
          <w:rFonts w:ascii="Arial Narrow" w:hAnsi="Arial Narrow"/>
          <w:b w:val="0"/>
          <w:sz w:val="20"/>
          <w:szCs w:val="20"/>
        </w:rPr>
        <w:t>Interreg</w:t>
      </w:r>
      <w:proofErr w:type="spellEnd"/>
      <w:r w:rsidR="00194AC7" w:rsidRPr="007D2C8F">
        <w:rPr>
          <w:rStyle w:val="Pogrubienie"/>
          <w:rFonts w:ascii="Arial Narrow" w:hAnsi="Arial Narrow"/>
          <w:b w:val="0"/>
          <w:sz w:val="20"/>
          <w:szCs w:val="20"/>
        </w:rPr>
        <w:t xml:space="preserve"> V-A Litwa-Polska</w:t>
      </w:r>
      <w:r w:rsidR="00F27276">
        <w:rPr>
          <w:rStyle w:val="Pogrubienie"/>
          <w:rFonts w:ascii="Arial Narrow" w:hAnsi="Arial Narrow"/>
          <w:b w:val="0"/>
          <w:sz w:val="20"/>
          <w:szCs w:val="20"/>
        </w:rPr>
        <w:t>.</w:t>
      </w:r>
    </w:p>
    <w:p w:rsidR="00185A2D" w:rsidRPr="007D2C8F" w:rsidRDefault="00381F12" w:rsidP="00194AC7">
      <w:pPr>
        <w:pStyle w:val="Akapitzlist"/>
        <w:numPr>
          <w:ilvl w:val="0"/>
          <w:numId w:val="41"/>
        </w:numPr>
        <w:shd w:val="clear" w:color="auto" w:fill="FFFFFF"/>
        <w:spacing w:before="120" w:after="0" w:line="23" w:lineRule="atLeast"/>
        <w:ind w:left="284" w:hanging="284"/>
        <w:jc w:val="both"/>
        <w:rPr>
          <w:rFonts w:ascii="Arial Narrow" w:eastAsia="Times New Roman" w:hAnsi="Arial Narrow" w:cs="Arial"/>
          <w:sz w:val="20"/>
          <w:lang w:eastAsia="pl-PL"/>
        </w:rPr>
      </w:pPr>
      <w:r w:rsidRPr="007D2C8F">
        <w:rPr>
          <w:rFonts w:ascii="Arial Narrow" w:eastAsia="Times New Roman" w:hAnsi="Arial Narrow" w:cs="Arial"/>
          <w:sz w:val="20"/>
          <w:lang w:eastAsia="pl-PL"/>
        </w:rPr>
        <w:t xml:space="preserve">Prowadzenia </w:t>
      </w:r>
      <w:r w:rsidR="001251E6" w:rsidRPr="007D2C8F">
        <w:rPr>
          <w:rFonts w:ascii="Arial Narrow" w:eastAsia="Times New Roman" w:hAnsi="Arial Narrow" w:cs="Arial"/>
          <w:sz w:val="20"/>
          <w:lang w:eastAsia="pl-PL"/>
        </w:rPr>
        <w:t>usługi szkoleniowej</w:t>
      </w:r>
      <w:r w:rsidRPr="007D2C8F">
        <w:rPr>
          <w:rFonts w:ascii="Arial Narrow" w:eastAsia="Times New Roman" w:hAnsi="Arial Narrow" w:cs="Arial"/>
          <w:sz w:val="20"/>
          <w:lang w:eastAsia="pl-PL"/>
        </w:rPr>
        <w:t xml:space="preserve"> </w:t>
      </w:r>
      <w:r w:rsidR="00F87D31" w:rsidRPr="007D2C8F">
        <w:rPr>
          <w:rFonts w:ascii="Arial Narrow" w:eastAsia="Times New Roman" w:hAnsi="Arial Narrow" w:cs="Arial"/>
          <w:sz w:val="20"/>
          <w:lang w:eastAsia="pl-PL"/>
        </w:rPr>
        <w:t>w miejscu wskazanym przez Zamawiającego …………………………………………</w:t>
      </w:r>
      <w:r w:rsidR="00185A2D" w:rsidRPr="007D2C8F">
        <w:rPr>
          <w:rFonts w:ascii="Arial Narrow" w:eastAsia="Times New Roman" w:hAnsi="Arial Narrow" w:cs="Arial"/>
          <w:sz w:val="20"/>
          <w:lang w:eastAsia="pl-PL"/>
        </w:rPr>
        <w:t>.</w:t>
      </w:r>
    </w:p>
    <w:p w:rsidR="00185A2D" w:rsidRPr="00194AC7" w:rsidRDefault="00A55C65" w:rsidP="00194AC7">
      <w:pPr>
        <w:pStyle w:val="Akapitzlist"/>
        <w:numPr>
          <w:ilvl w:val="0"/>
          <w:numId w:val="41"/>
        </w:numPr>
        <w:spacing w:after="0" w:line="23" w:lineRule="atLeast"/>
        <w:ind w:left="284" w:hanging="284"/>
        <w:jc w:val="both"/>
        <w:rPr>
          <w:rFonts w:ascii="Arial Narrow" w:eastAsia="Times New Roman" w:hAnsi="Arial Narrow" w:cs="Arial"/>
          <w:sz w:val="20"/>
          <w:lang w:eastAsia="pl-PL"/>
        </w:rPr>
      </w:pPr>
      <w:r w:rsidRPr="00194AC7">
        <w:rPr>
          <w:rFonts w:ascii="Arial Narrow" w:eastAsia="Times New Roman" w:hAnsi="Arial Narrow" w:cs="Arial"/>
          <w:sz w:val="20"/>
          <w:lang w:eastAsia="pl-PL"/>
        </w:rPr>
        <w:t xml:space="preserve">Wykonawca zobowiązuje się do </w:t>
      </w:r>
      <w:r w:rsidR="00D009FD">
        <w:rPr>
          <w:rFonts w:ascii="Arial Narrow" w:eastAsia="Times New Roman" w:hAnsi="Arial Narrow" w:cs="Arial"/>
          <w:sz w:val="20"/>
          <w:lang w:eastAsia="pl-PL"/>
        </w:rPr>
        <w:t xml:space="preserve">rozpoczęcia </w:t>
      </w:r>
      <w:r w:rsidR="001251E6">
        <w:rPr>
          <w:rFonts w:ascii="Arial Narrow" w:eastAsia="Times New Roman" w:hAnsi="Arial Narrow" w:cs="Arial"/>
          <w:sz w:val="20"/>
          <w:lang w:eastAsia="pl-PL"/>
        </w:rPr>
        <w:t>usługi szkoleniowej</w:t>
      </w:r>
      <w:r w:rsidR="00B51D29">
        <w:rPr>
          <w:rFonts w:ascii="Arial Narrow" w:eastAsia="Times New Roman" w:hAnsi="Arial Narrow" w:cs="Arial"/>
          <w:sz w:val="20"/>
          <w:lang w:eastAsia="pl-PL"/>
        </w:rPr>
        <w:t xml:space="preserve"> zgodnie z ustalonym terminem oraz </w:t>
      </w:r>
      <w:r w:rsidRPr="00194AC7">
        <w:rPr>
          <w:rFonts w:ascii="Arial Narrow" w:eastAsia="Times New Roman" w:hAnsi="Arial Narrow" w:cs="Arial"/>
          <w:sz w:val="20"/>
          <w:lang w:eastAsia="pl-PL"/>
        </w:rPr>
        <w:t>godziną, o której mowa w § 1 ust. 2.</w:t>
      </w:r>
    </w:p>
    <w:p w:rsidR="00381F12" w:rsidRPr="00B82908" w:rsidRDefault="00381F12" w:rsidP="005D239C">
      <w:pPr>
        <w:spacing w:before="120" w:after="120" w:line="23" w:lineRule="atLeast"/>
        <w:jc w:val="center"/>
        <w:rPr>
          <w:rFonts w:ascii="Arial Narrow" w:hAnsi="Arial Narrow"/>
          <w:b/>
          <w:sz w:val="20"/>
          <w:szCs w:val="20"/>
        </w:rPr>
      </w:pPr>
      <w:r w:rsidRPr="00B82908">
        <w:rPr>
          <w:rFonts w:ascii="Arial Narrow" w:hAnsi="Arial Narrow"/>
          <w:b/>
          <w:sz w:val="20"/>
          <w:szCs w:val="20"/>
        </w:rPr>
        <w:t>§ 3</w:t>
      </w:r>
    </w:p>
    <w:p w:rsidR="00381F12" w:rsidRPr="00B82908" w:rsidRDefault="00381F12" w:rsidP="005D239C">
      <w:pPr>
        <w:numPr>
          <w:ilvl w:val="0"/>
          <w:numId w:val="19"/>
        </w:numPr>
        <w:spacing w:after="0" w:line="23" w:lineRule="atLeast"/>
        <w:ind w:left="567" w:hanging="567"/>
        <w:jc w:val="both"/>
        <w:rPr>
          <w:rFonts w:ascii="Arial Narrow" w:hAnsi="Arial Narrow" w:cs="Arial"/>
          <w:sz w:val="20"/>
          <w:szCs w:val="20"/>
        </w:rPr>
      </w:pPr>
      <w:r w:rsidRPr="00B82908">
        <w:rPr>
          <w:rFonts w:ascii="Arial Narrow" w:hAnsi="Arial Narrow" w:cs="Arial"/>
          <w:sz w:val="20"/>
          <w:szCs w:val="20"/>
        </w:rPr>
        <w:t>W celu umożliwienia Wykonawcy wykonania umowy Zamawiający zobowiązuje się do:</w:t>
      </w:r>
    </w:p>
    <w:p w:rsidR="00381F12" w:rsidRPr="00B82908" w:rsidRDefault="00381F12" w:rsidP="005D5F84">
      <w:pPr>
        <w:numPr>
          <w:ilvl w:val="0"/>
          <w:numId w:val="32"/>
        </w:numPr>
        <w:spacing w:after="0" w:line="23" w:lineRule="atLeast"/>
        <w:ind w:left="993"/>
        <w:jc w:val="both"/>
        <w:rPr>
          <w:rFonts w:ascii="Arial Narrow" w:hAnsi="Arial Narrow" w:cs="Arial"/>
          <w:sz w:val="20"/>
          <w:szCs w:val="20"/>
        </w:rPr>
      </w:pPr>
      <w:r w:rsidRPr="00B82908">
        <w:rPr>
          <w:rFonts w:ascii="Arial Narrow" w:hAnsi="Arial Narrow" w:cs="Arial"/>
          <w:sz w:val="20"/>
          <w:szCs w:val="20"/>
        </w:rPr>
        <w:t>Przeprowadzenie rekrutacji na organizowan</w:t>
      </w:r>
      <w:r w:rsidR="009E12B6">
        <w:rPr>
          <w:rFonts w:ascii="Arial Narrow" w:hAnsi="Arial Narrow" w:cs="Arial"/>
          <w:sz w:val="20"/>
          <w:szCs w:val="20"/>
        </w:rPr>
        <w:t>ą usługę szkoleniową</w:t>
      </w:r>
      <w:r w:rsidR="00D009FD">
        <w:rPr>
          <w:rFonts w:ascii="Arial Narrow" w:hAnsi="Arial Narrow" w:cs="Arial"/>
          <w:sz w:val="20"/>
          <w:szCs w:val="20"/>
        </w:rPr>
        <w:t>.</w:t>
      </w:r>
    </w:p>
    <w:p w:rsidR="005D5F84" w:rsidRPr="00B82908" w:rsidRDefault="00381F12" w:rsidP="005D5F84">
      <w:pPr>
        <w:numPr>
          <w:ilvl w:val="0"/>
          <w:numId w:val="32"/>
        </w:numPr>
        <w:spacing w:after="0" w:line="23" w:lineRule="atLeast"/>
        <w:ind w:left="993"/>
        <w:jc w:val="both"/>
        <w:rPr>
          <w:rFonts w:ascii="Arial Narrow" w:hAnsi="Arial Narrow" w:cs="Arial"/>
          <w:sz w:val="20"/>
          <w:szCs w:val="20"/>
        </w:rPr>
      </w:pPr>
      <w:r w:rsidRPr="00B82908">
        <w:rPr>
          <w:rFonts w:ascii="Arial Narrow" w:hAnsi="Arial Narrow" w:cs="Arial"/>
          <w:sz w:val="20"/>
          <w:szCs w:val="20"/>
        </w:rPr>
        <w:t>Przygotow</w:t>
      </w:r>
      <w:r w:rsidR="002C473D" w:rsidRPr="00B82908">
        <w:rPr>
          <w:rFonts w:ascii="Arial Narrow" w:hAnsi="Arial Narrow" w:cs="Arial"/>
          <w:sz w:val="20"/>
          <w:szCs w:val="20"/>
        </w:rPr>
        <w:t>anie list uczestników</w:t>
      </w:r>
      <w:r w:rsidR="00D009FD">
        <w:rPr>
          <w:rFonts w:ascii="Arial Narrow" w:hAnsi="Arial Narrow" w:cs="Arial"/>
          <w:sz w:val="20"/>
          <w:szCs w:val="20"/>
        </w:rPr>
        <w:t>.</w:t>
      </w:r>
      <w:r w:rsidR="002C473D" w:rsidRPr="00B82908">
        <w:rPr>
          <w:rFonts w:ascii="Arial Narrow" w:hAnsi="Arial Narrow" w:cs="Arial"/>
          <w:sz w:val="20"/>
          <w:szCs w:val="20"/>
        </w:rPr>
        <w:t xml:space="preserve"> </w:t>
      </w:r>
    </w:p>
    <w:p w:rsidR="00381F12" w:rsidRPr="00B82908" w:rsidRDefault="00A55C65" w:rsidP="005D5F84">
      <w:pPr>
        <w:numPr>
          <w:ilvl w:val="0"/>
          <w:numId w:val="32"/>
        </w:numPr>
        <w:spacing w:after="0" w:line="23" w:lineRule="atLeast"/>
        <w:ind w:left="993"/>
        <w:jc w:val="both"/>
        <w:rPr>
          <w:rFonts w:ascii="Arial Narrow" w:hAnsi="Arial Narrow" w:cs="Arial"/>
          <w:sz w:val="20"/>
          <w:szCs w:val="20"/>
        </w:rPr>
      </w:pPr>
      <w:r w:rsidRPr="00B82908">
        <w:rPr>
          <w:rFonts w:ascii="Arial Narrow" w:hAnsi="Arial Narrow" w:cs="Arial"/>
          <w:sz w:val="20"/>
          <w:szCs w:val="20"/>
        </w:rPr>
        <w:t>Zapewnienia sali</w:t>
      </w:r>
      <w:r w:rsidR="00381F12" w:rsidRPr="00B82908">
        <w:rPr>
          <w:rFonts w:ascii="Arial Narrow" w:hAnsi="Arial Narrow" w:cs="Arial"/>
          <w:sz w:val="20"/>
          <w:szCs w:val="20"/>
        </w:rPr>
        <w:t xml:space="preserve"> wraz ze sprzętem multimedialnym</w:t>
      </w:r>
      <w:r w:rsidR="00B9484A" w:rsidRPr="00B82908">
        <w:rPr>
          <w:rFonts w:ascii="Arial Narrow" w:hAnsi="Arial Narrow" w:cs="Arial"/>
          <w:sz w:val="20"/>
          <w:szCs w:val="20"/>
        </w:rPr>
        <w:t xml:space="preserve"> (projektor, tablica)</w:t>
      </w:r>
      <w:r w:rsidR="00381F12" w:rsidRPr="00B82908">
        <w:rPr>
          <w:rFonts w:ascii="Arial Narrow" w:hAnsi="Arial Narrow" w:cs="Arial"/>
          <w:sz w:val="20"/>
          <w:szCs w:val="20"/>
        </w:rPr>
        <w:t>.</w:t>
      </w:r>
    </w:p>
    <w:p w:rsidR="00381F12" w:rsidRPr="00B82908" w:rsidRDefault="00381F12" w:rsidP="00B9484A">
      <w:pPr>
        <w:spacing w:before="120" w:after="120" w:line="23" w:lineRule="atLeast"/>
        <w:jc w:val="center"/>
        <w:rPr>
          <w:rFonts w:ascii="Arial Narrow" w:hAnsi="Arial Narrow"/>
          <w:b/>
          <w:sz w:val="20"/>
          <w:szCs w:val="20"/>
        </w:rPr>
      </w:pPr>
      <w:r w:rsidRPr="00B82908">
        <w:rPr>
          <w:rFonts w:ascii="Arial Narrow" w:hAnsi="Arial Narrow"/>
          <w:b/>
          <w:sz w:val="20"/>
          <w:szCs w:val="20"/>
        </w:rPr>
        <w:t>§ 4</w:t>
      </w:r>
    </w:p>
    <w:p w:rsidR="001F0EED" w:rsidRPr="00B82908" w:rsidRDefault="00381F12" w:rsidP="00475806">
      <w:pPr>
        <w:numPr>
          <w:ilvl w:val="0"/>
          <w:numId w:val="14"/>
        </w:numPr>
        <w:tabs>
          <w:tab w:val="clear" w:pos="360"/>
          <w:tab w:val="num" w:pos="540"/>
        </w:tabs>
        <w:suppressAutoHyphens/>
        <w:spacing w:after="0" w:line="23" w:lineRule="atLeast"/>
        <w:ind w:left="540" w:hanging="540"/>
        <w:jc w:val="both"/>
        <w:rPr>
          <w:rFonts w:ascii="Arial Narrow" w:hAnsi="Arial Narrow"/>
          <w:color w:val="000000"/>
          <w:sz w:val="20"/>
          <w:szCs w:val="20"/>
        </w:rPr>
      </w:pPr>
      <w:r w:rsidRPr="00B82908">
        <w:rPr>
          <w:rFonts w:ascii="Arial Narrow" w:hAnsi="Arial Narrow"/>
          <w:color w:val="000000"/>
          <w:sz w:val="20"/>
          <w:szCs w:val="20"/>
        </w:rPr>
        <w:lastRenderedPageBreak/>
        <w:t xml:space="preserve">Wykonawca oświadcza, że posiada niezbędną wiedzę i doświadczenie oraz możliwości techniczne i organizacyjne, jak również dysponuje odpowiednią kadrą prowadzących szkolenie zapewniającą prawidłowe wykonanie przedmiotu Umowy. </w:t>
      </w:r>
    </w:p>
    <w:p w:rsidR="00381F12" w:rsidRPr="00B82908" w:rsidRDefault="00381F12" w:rsidP="00475806">
      <w:pPr>
        <w:numPr>
          <w:ilvl w:val="0"/>
          <w:numId w:val="14"/>
        </w:numPr>
        <w:tabs>
          <w:tab w:val="clear" w:pos="360"/>
          <w:tab w:val="num" w:pos="540"/>
        </w:tabs>
        <w:suppressAutoHyphens/>
        <w:spacing w:after="0" w:line="23" w:lineRule="atLeast"/>
        <w:ind w:left="540" w:hanging="540"/>
        <w:jc w:val="both"/>
        <w:rPr>
          <w:rFonts w:ascii="Arial Narrow" w:hAnsi="Arial Narrow"/>
          <w:color w:val="000000"/>
          <w:sz w:val="20"/>
          <w:szCs w:val="20"/>
        </w:rPr>
      </w:pPr>
      <w:r w:rsidRPr="00B82908">
        <w:rPr>
          <w:rFonts w:ascii="Arial Narrow" w:hAnsi="Arial Narrow"/>
          <w:color w:val="000000"/>
          <w:sz w:val="20"/>
          <w:szCs w:val="20"/>
        </w:rPr>
        <w:t>Prowadzący</w:t>
      </w:r>
      <w:r w:rsidR="001251E6">
        <w:rPr>
          <w:rFonts w:ascii="Arial Narrow" w:hAnsi="Arial Narrow"/>
          <w:color w:val="000000"/>
          <w:sz w:val="20"/>
          <w:szCs w:val="20"/>
        </w:rPr>
        <w:t>m</w:t>
      </w:r>
      <w:r w:rsidRPr="00B82908">
        <w:rPr>
          <w:rFonts w:ascii="Arial Narrow" w:hAnsi="Arial Narrow"/>
          <w:color w:val="000000"/>
          <w:sz w:val="20"/>
          <w:szCs w:val="20"/>
        </w:rPr>
        <w:t xml:space="preserve"> </w:t>
      </w:r>
      <w:r w:rsidR="00B51D29">
        <w:rPr>
          <w:rFonts w:ascii="Arial Narrow" w:hAnsi="Arial Narrow"/>
          <w:color w:val="000000"/>
          <w:sz w:val="20"/>
          <w:szCs w:val="20"/>
        </w:rPr>
        <w:t>usługę szkoleniową</w:t>
      </w:r>
      <w:r w:rsidRPr="00B82908">
        <w:rPr>
          <w:rFonts w:ascii="Arial Narrow" w:hAnsi="Arial Narrow"/>
          <w:color w:val="000000"/>
          <w:sz w:val="20"/>
          <w:szCs w:val="20"/>
        </w:rPr>
        <w:t xml:space="preserve"> będ</w:t>
      </w:r>
      <w:r w:rsidR="00A55C65" w:rsidRPr="00B82908">
        <w:rPr>
          <w:rFonts w:ascii="Arial Narrow" w:hAnsi="Arial Narrow"/>
          <w:color w:val="000000"/>
          <w:sz w:val="20"/>
          <w:szCs w:val="20"/>
        </w:rPr>
        <w:t>zie</w:t>
      </w:r>
      <w:r w:rsidRPr="00B82908">
        <w:rPr>
          <w:rFonts w:ascii="Arial Narrow" w:hAnsi="Arial Narrow"/>
          <w:color w:val="000000"/>
          <w:sz w:val="20"/>
          <w:szCs w:val="20"/>
        </w:rPr>
        <w:t>:</w:t>
      </w:r>
      <w:r w:rsidR="00A55C65" w:rsidRPr="00B82908">
        <w:rPr>
          <w:rFonts w:ascii="Arial Narrow" w:hAnsi="Arial Narrow"/>
          <w:color w:val="000000"/>
          <w:sz w:val="20"/>
          <w:szCs w:val="20"/>
        </w:rPr>
        <w:t xml:space="preserve"> </w:t>
      </w:r>
      <w:r w:rsidR="003725A9">
        <w:rPr>
          <w:rFonts w:ascii="Arial Narrow" w:hAnsi="Arial Narrow"/>
          <w:color w:val="000000"/>
          <w:sz w:val="20"/>
          <w:szCs w:val="20"/>
        </w:rPr>
        <w:t>………………………………….</w:t>
      </w:r>
    </w:p>
    <w:p w:rsidR="00381F12" w:rsidRPr="00B82908" w:rsidRDefault="00381F12" w:rsidP="00B9484A">
      <w:pPr>
        <w:spacing w:before="120" w:after="120" w:line="23" w:lineRule="atLeast"/>
        <w:jc w:val="center"/>
        <w:rPr>
          <w:rFonts w:ascii="Arial Narrow" w:hAnsi="Arial Narrow"/>
          <w:b/>
          <w:color w:val="000000"/>
          <w:sz w:val="20"/>
          <w:szCs w:val="20"/>
        </w:rPr>
      </w:pPr>
      <w:r w:rsidRPr="00B82908">
        <w:rPr>
          <w:rFonts w:ascii="Arial Narrow" w:hAnsi="Arial Narrow"/>
          <w:b/>
          <w:color w:val="000000"/>
          <w:sz w:val="20"/>
          <w:szCs w:val="20"/>
        </w:rPr>
        <w:t xml:space="preserve">§ </w:t>
      </w:r>
      <w:r w:rsidR="00A92447" w:rsidRPr="00B82908">
        <w:rPr>
          <w:rFonts w:ascii="Arial Narrow" w:hAnsi="Arial Narrow"/>
          <w:b/>
          <w:color w:val="000000"/>
          <w:sz w:val="20"/>
          <w:szCs w:val="20"/>
        </w:rPr>
        <w:t>5</w:t>
      </w:r>
    </w:p>
    <w:p w:rsidR="00381F12" w:rsidRPr="00B82908" w:rsidRDefault="00381F12" w:rsidP="00475806">
      <w:pPr>
        <w:numPr>
          <w:ilvl w:val="0"/>
          <w:numId w:val="8"/>
        </w:numPr>
        <w:tabs>
          <w:tab w:val="clear" w:pos="360"/>
          <w:tab w:val="num" w:pos="567"/>
        </w:tabs>
        <w:autoSpaceDE w:val="0"/>
        <w:autoSpaceDN w:val="0"/>
        <w:adjustRightInd w:val="0"/>
        <w:spacing w:after="0" w:line="23" w:lineRule="atLeast"/>
        <w:ind w:left="567" w:hanging="567"/>
        <w:jc w:val="both"/>
        <w:rPr>
          <w:rFonts w:ascii="Arial Narrow" w:hAnsi="Arial Narrow"/>
          <w:sz w:val="20"/>
          <w:szCs w:val="20"/>
        </w:rPr>
      </w:pPr>
      <w:r w:rsidRPr="00B82908">
        <w:rPr>
          <w:rFonts w:ascii="Arial Narrow" w:hAnsi="Arial Narrow"/>
          <w:sz w:val="20"/>
          <w:szCs w:val="20"/>
        </w:rPr>
        <w:t xml:space="preserve">Wynagrodzenie Wykonawcy </w:t>
      </w:r>
      <w:r w:rsidR="001E0211" w:rsidRPr="00B82908">
        <w:rPr>
          <w:rFonts w:ascii="Arial Narrow" w:hAnsi="Arial Narrow"/>
          <w:sz w:val="20"/>
          <w:szCs w:val="20"/>
        </w:rPr>
        <w:t xml:space="preserve">w wysokości </w:t>
      </w:r>
      <w:r w:rsidR="00194AC7">
        <w:rPr>
          <w:rFonts w:ascii="Arial Narrow" w:hAnsi="Arial Narrow"/>
          <w:sz w:val="20"/>
          <w:szCs w:val="20"/>
        </w:rPr>
        <w:t>……</w:t>
      </w:r>
      <w:r w:rsidR="00D009FD">
        <w:rPr>
          <w:rFonts w:ascii="Arial Narrow" w:hAnsi="Arial Narrow"/>
          <w:sz w:val="20"/>
          <w:szCs w:val="20"/>
        </w:rPr>
        <w:t>……..</w:t>
      </w:r>
      <w:r w:rsidR="00194AC7">
        <w:rPr>
          <w:rFonts w:ascii="Arial Narrow" w:hAnsi="Arial Narrow"/>
          <w:sz w:val="20"/>
          <w:szCs w:val="20"/>
        </w:rPr>
        <w:t>…….</w:t>
      </w:r>
      <w:r w:rsidR="003D00B7" w:rsidRPr="00B82908">
        <w:rPr>
          <w:rFonts w:ascii="Arial Narrow" w:hAnsi="Arial Narrow"/>
          <w:b/>
          <w:sz w:val="20"/>
          <w:szCs w:val="20"/>
        </w:rPr>
        <w:t xml:space="preserve"> zł</w:t>
      </w:r>
      <w:r w:rsidR="003D00B7" w:rsidRPr="00B82908">
        <w:rPr>
          <w:rFonts w:ascii="Arial Narrow" w:hAnsi="Arial Narrow"/>
          <w:sz w:val="20"/>
          <w:szCs w:val="20"/>
        </w:rPr>
        <w:t xml:space="preserve"> netto plus podatek VAT 0 zł, łączenie </w:t>
      </w:r>
      <w:r w:rsidR="00194AC7">
        <w:rPr>
          <w:rFonts w:ascii="Arial Narrow" w:hAnsi="Arial Narrow"/>
          <w:sz w:val="20"/>
          <w:szCs w:val="20"/>
        </w:rPr>
        <w:t>……</w:t>
      </w:r>
      <w:r w:rsidR="00D009FD">
        <w:rPr>
          <w:rFonts w:ascii="Arial Narrow" w:hAnsi="Arial Narrow"/>
          <w:sz w:val="20"/>
          <w:szCs w:val="20"/>
        </w:rPr>
        <w:t>…</w:t>
      </w:r>
      <w:r w:rsidR="00194AC7">
        <w:rPr>
          <w:rFonts w:ascii="Arial Narrow" w:hAnsi="Arial Narrow"/>
          <w:sz w:val="20"/>
          <w:szCs w:val="20"/>
        </w:rPr>
        <w:t>……….</w:t>
      </w:r>
      <w:r w:rsidR="001E0211" w:rsidRPr="00B82908">
        <w:rPr>
          <w:rFonts w:ascii="Arial Narrow" w:hAnsi="Arial Narrow" w:cs="ArialMT"/>
          <w:sz w:val="20"/>
          <w:szCs w:val="20"/>
        </w:rPr>
        <w:t xml:space="preserve"> </w:t>
      </w:r>
      <w:r w:rsidR="001E0211" w:rsidRPr="00B82908">
        <w:rPr>
          <w:rFonts w:ascii="Arial Narrow" w:hAnsi="Arial Narrow" w:cs="ArialMT"/>
          <w:b/>
          <w:sz w:val="20"/>
          <w:szCs w:val="20"/>
        </w:rPr>
        <w:t>zł</w:t>
      </w:r>
      <w:r w:rsidR="001E0211" w:rsidRPr="00B82908">
        <w:rPr>
          <w:rFonts w:ascii="Arial Narrow" w:hAnsi="Arial Narrow" w:cs="ArialMT"/>
          <w:sz w:val="20"/>
          <w:szCs w:val="20"/>
        </w:rPr>
        <w:t xml:space="preserve"> (słownie: </w:t>
      </w:r>
      <w:r w:rsidR="00194AC7">
        <w:rPr>
          <w:rFonts w:ascii="Arial Narrow" w:hAnsi="Arial Narrow" w:cs="ArialMT"/>
          <w:sz w:val="20"/>
          <w:szCs w:val="20"/>
        </w:rPr>
        <w:t>…………</w:t>
      </w:r>
      <w:r w:rsidR="00D009FD">
        <w:rPr>
          <w:rFonts w:ascii="Arial Narrow" w:hAnsi="Arial Narrow" w:cs="ArialMT"/>
          <w:sz w:val="20"/>
          <w:szCs w:val="20"/>
        </w:rPr>
        <w:t>…………………….</w:t>
      </w:r>
      <w:r w:rsidR="00194AC7">
        <w:rPr>
          <w:rFonts w:ascii="Arial Narrow" w:hAnsi="Arial Narrow" w:cs="ArialMT"/>
          <w:sz w:val="20"/>
          <w:szCs w:val="20"/>
        </w:rPr>
        <w:t>……</w:t>
      </w:r>
      <w:r w:rsidR="001E0211" w:rsidRPr="00B82908">
        <w:rPr>
          <w:rFonts w:ascii="Arial Narrow" w:hAnsi="Arial Narrow" w:cs="ArialMT"/>
          <w:sz w:val="20"/>
          <w:szCs w:val="20"/>
        </w:rPr>
        <w:t xml:space="preserve">zł) </w:t>
      </w:r>
      <w:r w:rsidR="003D00B7" w:rsidRPr="00B82908">
        <w:rPr>
          <w:rFonts w:ascii="Arial Narrow" w:hAnsi="Arial Narrow" w:cs="ArialMT"/>
          <w:sz w:val="20"/>
          <w:szCs w:val="20"/>
        </w:rPr>
        <w:t>brutto</w:t>
      </w:r>
      <w:r w:rsidR="001E0211" w:rsidRPr="00B82908">
        <w:rPr>
          <w:rFonts w:ascii="Arial Narrow" w:hAnsi="Arial Narrow" w:cs="ArialMT"/>
          <w:sz w:val="20"/>
          <w:szCs w:val="20"/>
        </w:rPr>
        <w:t>,</w:t>
      </w:r>
      <w:r w:rsidR="001E0211" w:rsidRPr="00B82908">
        <w:rPr>
          <w:rFonts w:ascii="Arial Narrow" w:hAnsi="Arial Narrow"/>
          <w:sz w:val="20"/>
          <w:szCs w:val="20"/>
        </w:rPr>
        <w:t xml:space="preserve"> </w:t>
      </w:r>
      <w:r w:rsidRPr="00B82908">
        <w:rPr>
          <w:rFonts w:ascii="Arial Narrow" w:hAnsi="Arial Narrow"/>
          <w:sz w:val="20"/>
          <w:szCs w:val="20"/>
        </w:rPr>
        <w:t>jest kwotą za całe szkolenie</w:t>
      </w:r>
      <w:r w:rsidR="009305DA" w:rsidRPr="00B82908">
        <w:rPr>
          <w:rFonts w:ascii="Arial Narrow" w:hAnsi="Arial Narrow"/>
          <w:sz w:val="20"/>
          <w:szCs w:val="20"/>
        </w:rPr>
        <w:t>,</w:t>
      </w:r>
      <w:r w:rsidRPr="00B82908">
        <w:rPr>
          <w:rFonts w:ascii="Arial Narrow" w:hAnsi="Arial Narrow"/>
          <w:sz w:val="20"/>
          <w:szCs w:val="20"/>
        </w:rPr>
        <w:t xml:space="preserve"> niezależnie od </w:t>
      </w:r>
      <w:r w:rsidR="00E762FB" w:rsidRPr="00B82908">
        <w:rPr>
          <w:rFonts w:ascii="Arial Narrow" w:hAnsi="Arial Narrow"/>
          <w:sz w:val="20"/>
          <w:szCs w:val="20"/>
        </w:rPr>
        <w:t xml:space="preserve">minimalnej </w:t>
      </w:r>
      <w:r w:rsidRPr="00B82908">
        <w:rPr>
          <w:rFonts w:ascii="Arial Narrow" w:hAnsi="Arial Narrow"/>
          <w:sz w:val="20"/>
          <w:szCs w:val="20"/>
        </w:rPr>
        <w:t>ilości uczestników</w:t>
      </w:r>
      <w:r w:rsidR="00E762FB" w:rsidRPr="00B82908">
        <w:rPr>
          <w:rFonts w:ascii="Arial Narrow" w:hAnsi="Arial Narrow"/>
          <w:sz w:val="20"/>
          <w:szCs w:val="20"/>
        </w:rPr>
        <w:t>,</w:t>
      </w:r>
      <w:r w:rsidR="00D660BB" w:rsidRPr="00B82908">
        <w:rPr>
          <w:rFonts w:ascii="Arial Narrow" w:hAnsi="Arial Narrow"/>
          <w:sz w:val="20"/>
          <w:szCs w:val="20"/>
        </w:rPr>
        <w:t xml:space="preserve"> w</w:t>
      </w:r>
      <w:r w:rsidR="00E762FB" w:rsidRPr="00B82908">
        <w:rPr>
          <w:rFonts w:ascii="Arial Narrow" w:hAnsi="Arial Narrow"/>
          <w:sz w:val="20"/>
          <w:szCs w:val="20"/>
        </w:rPr>
        <w:t xml:space="preserve"> </w:t>
      </w:r>
      <w:r w:rsidR="001251E6">
        <w:rPr>
          <w:rFonts w:ascii="Arial Narrow" w:hAnsi="Arial Narrow"/>
          <w:sz w:val="20"/>
          <w:szCs w:val="20"/>
        </w:rPr>
        <w:t>wykładzie</w:t>
      </w:r>
      <w:r w:rsidR="00576FA1">
        <w:rPr>
          <w:rFonts w:ascii="Arial Narrow" w:hAnsi="Arial Narrow"/>
          <w:sz w:val="20"/>
          <w:szCs w:val="20"/>
        </w:rPr>
        <w:t xml:space="preserve">, </w:t>
      </w:r>
      <w:r w:rsidR="001251E6">
        <w:rPr>
          <w:rFonts w:ascii="Arial Narrow" w:hAnsi="Arial Narrow"/>
          <w:sz w:val="20"/>
          <w:szCs w:val="20"/>
        </w:rPr>
        <w:t>warsztacie</w:t>
      </w:r>
      <w:r w:rsidR="00576FA1">
        <w:rPr>
          <w:rFonts w:ascii="Arial Narrow" w:hAnsi="Arial Narrow"/>
          <w:sz w:val="20"/>
          <w:szCs w:val="20"/>
        </w:rPr>
        <w:t xml:space="preserve"> i </w:t>
      </w:r>
      <w:proofErr w:type="spellStart"/>
      <w:r w:rsidR="00576FA1">
        <w:rPr>
          <w:rFonts w:ascii="Arial Narrow" w:hAnsi="Arial Narrow"/>
          <w:sz w:val="20"/>
          <w:szCs w:val="20"/>
        </w:rPr>
        <w:t>webinarium</w:t>
      </w:r>
      <w:proofErr w:type="spellEnd"/>
      <w:r w:rsidR="00D660BB" w:rsidRPr="00B82908">
        <w:rPr>
          <w:rFonts w:ascii="Arial Narrow" w:hAnsi="Arial Narrow"/>
          <w:sz w:val="20"/>
          <w:szCs w:val="20"/>
        </w:rPr>
        <w:t xml:space="preserve"> planowany jest </w:t>
      </w:r>
      <w:r w:rsidR="00E762FB" w:rsidRPr="00B82908">
        <w:rPr>
          <w:rFonts w:ascii="Arial Narrow" w:hAnsi="Arial Narrow"/>
          <w:sz w:val="20"/>
          <w:szCs w:val="20"/>
        </w:rPr>
        <w:t>udział</w:t>
      </w:r>
      <w:r w:rsidR="008B46C7" w:rsidRPr="00B82908">
        <w:rPr>
          <w:rFonts w:ascii="Arial Narrow" w:hAnsi="Arial Narrow"/>
          <w:sz w:val="20"/>
          <w:szCs w:val="20"/>
        </w:rPr>
        <w:t xml:space="preserve"> do</w:t>
      </w:r>
      <w:r w:rsidR="00E762FB" w:rsidRPr="00B82908">
        <w:rPr>
          <w:rFonts w:ascii="Arial Narrow" w:hAnsi="Arial Narrow"/>
          <w:sz w:val="20"/>
          <w:szCs w:val="20"/>
        </w:rPr>
        <w:t xml:space="preserve"> </w:t>
      </w:r>
      <w:r w:rsidR="00194AC7">
        <w:rPr>
          <w:rFonts w:ascii="Arial Narrow" w:hAnsi="Arial Narrow"/>
          <w:sz w:val="20"/>
          <w:szCs w:val="20"/>
        </w:rPr>
        <w:t>………..</w:t>
      </w:r>
      <w:r w:rsidR="00E762FB" w:rsidRPr="00B82908">
        <w:rPr>
          <w:rFonts w:ascii="Arial Narrow" w:hAnsi="Arial Narrow"/>
          <w:sz w:val="20"/>
          <w:szCs w:val="20"/>
        </w:rPr>
        <w:t xml:space="preserve"> osób</w:t>
      </w:r>
      <w:r w:rsidRPr="00B82908">
        <w:rPr>
          <w:rFonts w:ascii="Arial Narrow" w:hAnsi="Arial Narrow" w:cs="ArialMT"/>
          <w:sz w:val="20"/>
          <w:szCs w:val="20"/>
        </w:rPr>
        <w:t>.</w:t>
      </w:r>
    </w:p>
    <w:p w:rsidR="00A92447" w:rsidRPr="00B82908" w:rsidRDefault="002C473D" w:rsidP="002430E1">
      <w:pPr>
        <w:numPr>
          <w:ilvl w:val="0"/>
          <w:numId w:val="8"/>
        </w:numPr>
        <w:tabs>
          <w:tab w:val="clear" w:pos="360"/>
          <w:tab w:val="num" w:pos="567"/>
        </w:tabs>
        <w:autoSpaceDE w:val="0"/>
        <w:autoSpaceDN w:val="0"/>
        <w:adjustRightInd w:val="0"/>
        <w:spacing w:after="0" w:line="23" w:lineRule="atLeast"/>
        <w:ind w:left="567" w:hanging="567"/>
        <w:jc w:val="both"/>
        <w:rPr>
          <w:rFonts w:ascii="Arial Narrow" w:hAnsi="Arial Narrow"/>
          <w:sz w:val="20"/>
          <w:szCs w:val="20"/>
        </w:rPr>
      </w:pPr>
      <w:r w:rsidRPr="00B82908">
        <w:rPr>
          <w:rFonts w:ascii="Arial Narrow" w:hAnsi="Arial Narrow"/>
          <w:sz w:val="20"/>
          <w:szCs w:val="20"/>
        </w:rPr>
        <w:t>Wynagrodz</w:t>
      </w:r>
      <w:r w:rsidR="00A92447" w:rsidRPr="00B82908">
        <w:rPr>
          <w:rFonts w:ascii="Arial Narrow" w:hAnsi="Arial Narrow"/>
          <w:sz w:val="20"/>
          <w:szCs w:val="20"/>
        </w:rPr>
        <w:t>enie obejmuje wszystkie koszty, które poniesie Wykonawca na potrzeby realizacji przedmiotu umowy, o którym mowa w § 1 ust. 1.</w:t>
      </w:r>
    </w:p>
    <w:p w:rsidR="00381F12" w:rsidRPr="00B82908" w:rsidRDefault="00381F12" w:rsidP="00475806">
      <w:pPr>
        <w:numPr>
          <w:ilvl w:val="0"/>
          <w:numId w:val="8"/>
        </w:numPr>
        <w:tabs>
          <w:tab w:val="clear" w:pos="360"/>
          <w:tab w:val="num" w:pos="567"/>
        </w:tabs>
        <w:autoSpaceDE w:val="0"/>
        <w:autoSpaceDN w:val="0"/>
        <w:adjustRightInd w:val="0"/>
        <w:spacing w:after="0" w:line="23" w:lineRule="atLeast"/>
        <w:ind w:left="567" w:hanging="567"/>
        <w:jc w:val="both"/>
        <w:rPr>
          <w:rFonts w:ascii="Arial Narrow" w:hAnsi="Arial Narrow"/>
          <w:sz w:val="20"/>
          <w:szCs w:val="20"/>
        </w:rPr>
      </w:pPr>
      <w:r w:rsidRPr="00B82908">
        <w:rPr>
          <w:rFonts w:ascii="Arial Narrow" w:hAnsi="Arial Narrow"/>
          <w:sz w:val="20"/>
          <w:szCs w:val="20"/>
        </w:rPr>
        <w:t>Wynagrodzenie będzie płatne na podstawie faktury, która zostanie wystawiona po potwierdzeniu</w:t>
      </w:r>
      <w:r w:rsidR="002C473D" w:rsidRPr="00B82908">
        <w:rPr>
          <w:rFonts w:ascii="Arial Narrow" w:hAnsi="Arial Narrow"/>
          <w:sz w:val="20"/>
          <w:szCs w:val="20"/>
        </w:rPr>
        <w:t xml:space="preserve"> </w:t>
      </w:r>
      <w:r w:rsidR="00A92447" w:rsidRPr="00B82908">
        <w:rPr>
          <w:rFonts w:ascii="Arial Narrow" w:hAnsi="Arial Narrow"/>
          <w:sz w:val="20"/>
          <w:szCs w:val="20"/>
        </w:rPr>
        <w:t>w formie protokołu odbioru</w:t>
      </w:r>
      <w:r w:rsidRPr="00B82908">
        <w:rPr>
          <w:rFonts w:ascii="Arial Narrow" w:hAnsi="Arial Narrow"/>
          <w:sz w:val="20"/>
          <w:szCs w:val="20"/>
        </w:rPr>
        <w:t xml:space="preserve"> przez Zamawiającego </w:t>
      </w:r>
      <w:r w:rsidR="00A92447" w:rsidRPr="00B82908">
        <w:rPr>
          <w:rFonts w:ascii="Arial Narrow" w:hAnsi="Arial Narrow"/>
          <w:sz w:val="20"/>
          <w:szCs w:val="20"/>
        </w:rPr>
        <w:t xml:space="preserve">prawidłowej realizacji </w:t>
      </w:r>
      <w:r w:rsidR="003725A9">
        <w:rPr>
          <w:rFonts w:ascii="Arial Narrow" w:hAnsi="Arial Narrow"/>
          <w:sz w:val="20"/>
          <w:szCs w:val="20"/>
        </w:rPr>
        <w:t>usługi szkoleniowej</w:t>
      </w:r>
      <w:r w:rsidR="0075786F">
        <w:rPr>
          <w:rFonts w:ascii="Arial Narrow" w:hAnsi="Arial Narrow"/>
          <w:sz w:val="20"/>
          <w:szCs w:val="20"/>
        </w:rPr>
        <w:t>:</w:t>
      </w:r>
      <w:r w:rsidR="002F59E6">
        <w:rPr>
          <w:rFonts w:ascii="Arial Narrow" w:hAnsi="Arial Narrow"/>
          <w:sz w:val="20"/>
          <w:szCs w:val="20"/>
        </w:rPr>
        <w:t xml:space="preserve"> </w:t>
      </w:r>
      <w:r w:rsidR="00B971AC">
        <w:rPr>
          <w:rFonts w:ascii="Arial Narrow" w:hAnsi="Arial Narrow"/>
          <w:sz w:val="20"/>
          <w:szCs w:val="20"/>
        </w:rPr>
        <w:t xml:space="preserve">a) </w:t>
      </w:r>
      <w:r w:rsidR="002F59E6">
        <w:rPr>
          <w:rFonts w:ascii="Arial Narrow" w:hAnsi="Arial Narrow"/>
          <w:sz w:val="20"/>
          <w:szCs w:val="20"/>
        </w:rPr>
        <w:t xml:space="preserve">odrębny protokół za przeprowadzenie wykładu i szkolenia, </w:t>
      </w:r>
      <w:r w:rsidR="00B971AC">
        <w:rPr>
          <w:rFonts w:ascii="Arial Narrow" w:hAnsi="Arial Narrow"/>
          <w:sz w:val="20"/>
          <w:szCs w:val="20"/>
        </w:rPr>
        <w:t xml:space="preserve">b) </w:t>
      </w:r>
      <w:r w:rsidR="002F59E6">
        <w:rPr>
          <w:rFonts w:ascii="Arial Narrow" w:hAnsi="Arial Narrow"/>
          <w:sz w:val="20"/>
          <w:szCs w:val="20"/>
        </w:rPr>
        <w:t xml:space="preserve">odrębny protokół za przeprowadzenia </w:t>
      </w:r>
      <w:proofErr w:type="spellStart"/>
      <w:r w:rsidR="002F59E6">
        <w:rPr>
          <w:rFonts w:ascii="Arial Narrow" w:hAnsi="Arial Narrow"/>
          <w:sz w:val="20"/>
          <w:szCs w:val="20"/>
        </w:rPr>
        <w:t>webinarium</w:t>
      </w:r>
      <w:proofErr w:type="spellEnd"/>
      <w:r w:rsidRPr="00B82908">
        <w:rPr>
          <w:rFonts w:ascii="Arial Narrow" w:hAnsi="Arial Narrow"/>
          <w:sz w:val="20"/>
          <w:szCs w:val="20"/>
        </w:rPr>
        <w:t xml:space="preserve">. </w:t>
      </w:r>
    </w:p>
    <w:p w:rsidR="00381F12" w:rsidRPr="00B82908" w:rsidRDefault="00381F12" w:rsidP="00475806">
      <w:pPr>
        <w:numPr>
          <w:ilvl w:val="0"/>
          <w:numId w:val="8"/>
        </w:numPr>
        <w:tabs>
          <w:tab w:val="clear" w:pos="360"/>
          <w:tab w:val="num" w:pos="540"/>
          <w:tab w:val="left" w:pos="720"/>
          <w:tab w:val="left" w:pos="5040"/>
        </w:tabs>
        <w:suppressAutoHyphens/>
        <w:spacing w:after="0" w:line="23" w:lineRule="atLeast"/>
        <w:ind w:left="540" w:hanging="540"/>
        <w:jc w:val="both"/>
        <w:rPr>
          <w:rFonts w:ascii="Arial Narrow" w:hAnsi="Arial Narrow"/>
          <w:sz w:val="20"/>
          <w:szCs w:val="20"/>
        </w:rPr>
      </w:pPr>
      <w:r w:rsidRPr="00B82908">
        <w:rPr>
          <w:rFonts w:ascii="Arial Narrow" w:hAnsi="Arial Narrow"/>
          <w:sz w:val="20"/>
          <w:szCs w:val="20"/>
        </w:rPr>
        <w:t xml:space="preserve">Zapłata wynagrodzenia nastąpi w formie przelewu na rachunek bankowy wskazany przez Wykonawcę w terminie </w:t>
      </w:r>
      <w:r w:rsidR="00ED1C9C" w:rsidRPr="00B82908">
        <w:rPr>
          <w:rFonts w:ascii="Arial Narrow" w:hAnsi="Arial Narrow"/>
          <w:sz w:val="20"/>
          <w:szCs w:val="20"/>
        </w:rPr>
        <w:t>14</w:t>
      </w:r>
      <w:r w:rsidRPr="00B82908">
        <w:rPr>
          <w:rFonts w:ascii="Arial Narrow" w:hAnsi="Arial Narrow"/>
          <w:sz w:val="20"/>
          <w:szCs w:val="20"/>
        </w:rPr>
        <w:t xml:space="preserve"> dni kalendarzowych od daty otrzymania przez Zamawiającego praw</w:t>
      </w:r>
      <w:r w:rsidR="00C81BD4" w:rsidRPr="00B82908">
        <w:rPr>
          <w:rFonts w:ascii="Arial Narrow" w:hAnsi="Arial Narrow"/>
          <w:sz w:val="20"/>
          <w:szCs w:val="20"/>
        </w:rPr>
        <w:t>idłowo wystawionej faktury.</w:t>
      </w:r>
    </w:p>
    <w:p w:rsidR="00381F12" w:rsidRPr="00B82908" w:rsidRDefault="00381F12" w:rsidP="00475806">
      <w:pPr>
        <w:numPr>
          <w:ilvl w:val="0"/>
          <w:numId w:val="8"/>
        </w:numPr>
        <w:tabs>
          <w:tab w:val="clear" w:pos="360"/>
          <w:tab w:val="num" w:pos="540"/>
          <w:tab w:val="left" w:pos="720"/>
          <w:tab w:val="left" w:pos="5040"/>
        </w:tabs>
        <w:suppressAutoHyphens/>
        <w:spacing w:after="0" w:line="23" w:lineRule="atLeast"/>
        <w:ind w:left="540" w:hanging="540"/>
        <w:jc w:val="both"/>
        <w:rPr>
          <w:rFonts w:ascii="Arial Narrow" w:hAnsi="Arial Narrow"/>
          <w:sz w:val="20"/>
          <w:szCs w:val="20"/>
        </w:rPr>
      </w:pPr>
      <w:r w:rsidRPr="00B82908">
        <w:rPr>
          <w:rFonts w:ascii="Arial Narrow" w:hAnsi="Arial Narrow"/>
          <w:sz w:val="20"/>
          <w:szCs w:val="20"/>
        </w:rPr>
        <w:t xml:space="preserve">Za dzień zapłaty wynagrodzenia uznawany będzie dzień zlecenia obciążenia rachunku bankowego Zamawiającego. </w:t>
      </w:r>
    </w:p>
    <w:p w:rsidR="00381F12" w:rsidRPr="00B82908" w:rsidRDefault="00381F12" w:rsidP="00475806">
      <w:pPr>
        <w:numPr>
          <w:ilvl w:val="0"/>
          <w:numId w:val="8"/>
        </w:numPr>
        <w:tabs>
          <w:tab w:val="clear" w:pos="360"/>
          <w:tab w:val="num" w:pos="540"/>
          <w:tab w:val="left" w:pos="720"/>
          <w:tab w:val="left" w:pos="5040"/>
        </w:tabs>
        <w:suppressAutoHyphens/>
        <w:spacing w:after="0" w:line="23" w:lineRule="atLeast"/>
        <w:ind w:left="540" w:hanging="540"/>
        <w:jc w:val="both"/>
        <w:rPr>
          <w:rFonts w:ascii="Arial Narrow" w:hAnsi="Arial Narrow"/>
          <w:sz w:val="20"/>
          <w:szCs w:val="20"/>
        </w:rPr>
      </w:pPr>
      <w:r w:rsidRPr="00B82908">
        <w:rPr>
          <w:rFonts w:ascii="Arial Narrow" w:hAnsi="Arial Narrow"/>
          <w:sz w:val="20"/>
          <w:szCs w:val="20"/>
        </w:rPr>
        <w:t>W przypadku opóźnienia się przez Zamawiającego z zapłatą wynagrodzenia, Wykonawcy przysługują odsetki ustawowe.</w:t>
      </w:r>
    </w:p>
    <w:p w:rsidR="00ED1C9C" w:rsidRPr="00B82908" w:rsidRDefault="00381F12" w:rsidP="00ED1C9C">
      <w:pPr>
        <w:numPr>
          <w:ilvl w:val="0"/>
          <w:numId w:val="8"/>
        </w:numPr>
        <w:tabs>
          <w:tab w:val="clear" w:pos="360"/>
          <w:tab w:val="num" w:pos="540"/>
          <w:tab w:val="left" w:pos="720"/>
          <w:tab w:val="left" w:pos="5040"/>
        </w:tabs>
        <w:suppressAutoHyphens/>
        <w:spacing w:after="0" w:line="23" w:lineRule="atLeast"/>
        <w:ind w:left="540" w:hanging="540"/>
        <w:jc w:val="both"/>
        <w:rPr>
          <w:rFonts w:ascii="Arial Narrow" w:hAnsi="Arial Narrow"/>
          <w:sz w:val="20"/>
          <w:szCs w:val="20"/>
        </w:rPr>
      </w:pPr>
      <w:r w:rsidRPr="00B82908">
        <w:rPr>
          <w:rFonts w:ascii="Arial Narrow" w:hAnsi="Arial Narrow"/>
          <w:sz w:val="20"/>
          <w:szCs w:val="20"/>
        </w:rPr>
        <w:t>Wynagrodzenie określone w ust. 1 zaspokaja wszelkie roszczenia Wykonawcy z tytułu zapłaty za usługi określone w Umowie.</w:t>
      </w:r>
    </w:p>
    <w:p w:rsidR="00ED1C9C" w:rsidRPr="00B82908" w:rsidRDefault="00ED1C9C" w:rsidP="00ED1C9C">
      <w:pPr>
        <w:numPr>
          <w:ilvl w:val="0"/>
          <w:numId w:val="8"/>
        </w:numPr>
        <w:tabs>
          <w:tab w:val="clear" w:pos="360"/>
          <w:tab w:val="num" w:pos="540"/>
          <w:tab w:val="left" w:pos="720"/>
          <w:tab w:val="left" w:pos="5040"/>
        </w:tabs>
        <w:suppressAutoHyphens/>
        <w:spacing w:after="0" w:line="23" w:lineRule="atLeast"/>
        <w:ind w:left="540" w:hanging="540"/>
        <w:jc w:val="both"/>
        <w:rPr>
          <w:rFonts w:ascii="Arial Narrow" w:hAnsi="Arial Narrow"/>
          <w:sz w:val="20"/>
          <w:szCs w:val="20"/>
        </w:rPr>
      </w:pPr>
      <w:r w:rsidRPr="00B82908">
        <w:rPr>
          <w:rFonts w:ascii="Arial Narrow" w:hAnsi="Arial Narrow"/>
          <w:sz w:val="20"/>
          <w:szCs w:val="20"/>
        </w:rPr>
        <w:t>Zmiana numeru rachunku bankowego, może nastąpić jedynie w formie pisemnej.</w:t>
      </w:r>
    </w:p>
    <w:p w:rsidR="00381F12" w:rsidRPr="00B82908" w:rsidRDefault="00381F12" w:rsidP="00B9484A">
      <w:pPr>
        <w:spacing w:before="120" w:after="120" w:line="23" w:lineRule="atLeast"/>
        <w:jc w:val="center"/>
        <w:rPr>
          <w:rFonts w:ascii="Arial Narrow" w:hAnsi="Arial Narrow"/>
          <w:b/>
          <w:color w:val="000000"/>
          <w:sz w:val="20"/>
          <w:szCs w:val="20"/>
        </w:rPr>
      </w:pPr>
      <w:r w:rsidRPr="00B82908">
        <w:rPr>
          <w:rFonts w:ascii="Arial Narrow" w:hAnsi="Arial Narrow"/>
          <w:b/>
          <w:color w:val="000000"/>
          <w:sz w:val="20"/>
          <w:szCs w:val="20"/>
        </w:rPr>
        <w:t xml:space="preserve">§ </w:t>
      </w:r>
      <w:r w:rsidR="00A92447" w:rsidRPr="00B82908">
        <w:rPr>
          <w:rFonts w:ascii="Arial Narrow" w:hAnsi="Arial Narrow"/>
          <w:b/>
          <w:color w:val="000000"/>
          <w:sz w:val="20"/>
          <w:szCs w:val="20"/>
        </w:rPr>
        <w:t>6</w:t>
      </w:r>
    </w:p>
    <w:p w:rsidR="00381F12" w:rsidRPr="00B82908" w:rsidRDefault="00381F12" w:rsidP="00475806">
      <w:pPr>
        <w:numPr>
          <w:ilvl w:val="0"/>
          <w:numId w:val="9"/>
        </w:numPr>
        <w:tabs>
          <w:tab w:val="clear" w:pos="283"/>
          <w:tab w:val="left" w:pos="540"/>
        </w:tabs>
        <w:suppressAutoHyphens/>
        <w:spacing w:after="0" w:line="23" w:lineRule="atLeast"/>
        <w:ind w:left="540" w:hanging="540"/>
        <w:jc w:val="both"/>
        <w:rPr>
          <w:rFonts w:ascii="Arial Narrow" w:hAnsi="Arial Narrow"/>
          <w:sz w:val="20"/>
          <w:szCs w:val="20"/>
        </w:rPr>
      </w:pPr>
      <w:r w:rsidRPr="00B82908">
        <w:rPr>
          <w:rFonts w:ascii="Arial Narrow" w:hAnsi="Arial Narrow"/>
          <w:sz w:val="20"/>
          <w:szCs w:val="20"/>
        </w:rPr>
        <w:t>Strony Umowy zobowiązują się do ścisłego współdziałania ze sobą w trakcie realizacji Umowy.</w:t>
      </w:r>
    </w:p>
    <w:p w:rsidR="00381F12" w:rsidRPr="00B82908" w:rsidRDefault="00381F12" w:rsidP="00475806">
      <w:pPr>
        <w:pStyle w:val="Tekstpodstawowy"/>
        <w:numPr>
          <w:ilvl w:val="0"/>
          <w:numId w:val="9"/>
        </w:numPr>
        <w:tabs>
          <w:tab w:val="clear" w:pos="283"/>
          <w:tab w:val="num" w:pos="567"/>
        </w:tabs>
        <w:spacing w:line="23" w:lineRule="atLeast"/>
        <w:ind w:left="567" w:hanging="567"/>
        <w:rPr>
          <w:rFonts w:ascii="Arial Narrow" w:hAnsi="Arial Narrow"/>
          <w:color w:val="000000"/>
          <w:sz w:val="20"/>
        </w:rPr>
      </w:pPr>
      <w:r w:rsidRPr="00B82908">
        <w:rPr>
          <w:rFonts w:ascii="Arial Narrow" w:hAnsi="Arial Narrow"/>
          <w:color w:val="000000"/>
          <w:sz w:val="20"/>
        </w:rPr>
        <w:t>Do podejmowania bieżących uzgodnień dotyczących realizacji umowy strony upoważniają:</w:t>
      </w:r>
    </w:p>
    <w:p w:rsidR="00381F12" w:rsidRPr="00F87D31" w:rsidRDefault="00381F12" w:rsidP="00381F12">
      <w:pPr>
        <w:pStyle w:val="Tekstpodstawowy"/>
        <w:spacing w:line="23" w:lineRule="atLeast"/>
        <w:ind w:left="567"/>
        <w:rPr>
          <w:rFonts w:ascii="Arial Narrow" w:hAnsi="Arial Narrow"/>
          <w:color w:val="000000"/>
          <w:sz w:val="20"/>
        </w:rPr>
      </w:pPr>
      <w:r w:rsidRPr="00B82908">
        <w:rPr>
          <w:rFonts w:ascii="Arial Narrow" w:hAnsi="Arial Narrow"/>
          <w:color w:val="000000"/>
          <w:sz w:val="20"/>
        </w:rPr>
        <w:t xml:space="preserve">Ze strony Zamawiającego </w:t>
      </w:r>
      <w:r w:rsidR="00C81BD4" w:rsidRPr="00B82908">
        <w:rPr>
          <w:rFonts w:ascii="Arial Narrow" w:hAnsi="Arial Narrow"/>
          <w:color w:val="000000"/>
          <w:sz w:val="20"/>
        </w:rPr>
        <w:t>–</w:t>
      </w:r>
      <w:r w:rsidRPr="00B82908">
        <w:rPr>
          <w:rFonts w:ascii="Arial Narrow" w:hAnsi="Arial Narrow"/>
          <w:color w:val="000000"/>
          <w:sz w:val="20"/>
        </w:rPr>
        <w:t xml:space="preserve"> </w:t>
      </w:r>
      <w:r w:rsidR="00F87D31" w:rsidRPr="00F87D31">
        <w:rPr>
          <w:rFonts w:ascii="Arial Narrow" w:hAnsi="Arial Narrow"/>
          <w:color w:val="000000"/>
          <w:sz w:val="20"/>
        </w:rPr>
        <w:t>………………………………..</w:t>
      </w:r>
      <w:r w:rsidR="00C81BD4" w:rsidRPr="00F87D31">
        <w:rPr>
          <w:rFonts w:ascii="Arial Narrow" w:hAnsi="Arial Narrow"/>
          <w:color w:val="000000"/>
          <w:sz w:val="20"/>
        </w:rPr>
        <w:t xml:space="preserve">. </w:t>
      </w:r>
      <w:r w:rsidR="00F87D31" w:rsidRPr="00F87D31">
        <w:rPr>
          <w:rFonts w:ascii="Arial Narrow" w:hAnsi="Arial Narrow"/>
          <w:color w:val="000000"/>
          <w:sz w:val="20"/>
        </w:rPr>
        <w:t>tel</w:t>
      </w:r>
      <w:r w:rsidR="00C81BD4" w:rsidRPr="00F87D31">
        <w:rPr>
          <w:rFonts w:ascii="Arial Narrow" w:hAnsi="Arial Narrow"/>
          <w:color w:val="000000"/>
          <w:sz w:val="20"/>
        </w:rPr>
        <w:t xml:space="preserve">. </w:t>
      </w:r>
      <w:r w:rsidR="00F87D31" w:rsidRPr="00F87D31">
        <w:rPr>
          <w:rFonts w:ascii="Arial Narrow" w:hAnsi="Arial Narrow"/>
          <w:color w:val="000000"/>
          <w:sz w:val="20"/>
        </w:rPr>
        <w:t>………………</w:t>
      </w:r>
      <w:r w:rsidR="00F87D31">
        <w:rPr>
          <w:rFonts w:ascii="Arial Narrow" w:hAnsi="Arial Narrow"/>
          <w:color w:val="000000"/>
          <w:sz w:val="20"/>
        </w:rPr>
        <w:t>…….</w:t>
      </w:r>
      <w:r w:rsidR="00F87D31" w:rsidRPr="00F87D31">
        <w:rPr>
          <w:rFonts w:ascii="Arial Narrow" w:hAnsi="Arial Narrow"/>
          <w:color w:val="000000"/>
          <w:sz w:val="20"/>
        </w:rPr>
        <w:t>…</w:t>
      </w:r>
      <w:r w:rsidR="00C81BD4" w:rsidRPr="00F87D31">
        <w:rPr>
          <w:rFonts w:ascii="Arial Narrow" w:hAnsi="Arial Narrow"/>
          <w:color w:val="000000"/>
          <w:sz w:val="20"/>
        </w:rPr>
        <w:t xml:space="preserve">, e-mail: </w:t>
      </w:r>
      <w:r w:rsidR="00F87D31" w:rsidRPr="00F87D31">
        <w:rPr>
          <w:rFonts w:ascii="Arial Narrow" w:hAnsi="Arial Narrow"/>
          <w:color w:val="000000"/>
          <w:sz w:val="20"/>
        </w:rPr>
        <w:t>………………………</w:t>
      </w:r>
      <w:r w:rsidR="00F87D31">
        <w:rPr>
          <w:rFonts w:ascii="Arial Narrow" w:hAnsi="Arial Narrow"/>
          <w:color w:val="000000"/>
          <w:sz w:val="20"/>
        </w:rPr>
        <w:t>……</w:t>
      </w:r>
      <w:r w:rsidR="003725A9">
        <w:rPr>
          <w:rFonts w:ascii="Arial Narrow" w:hAnsi="Arial Narrow"/>
          <w:color w:val="000000"/>
          <w:sz w:val="20"/>
        </w:rPr>
        <w:t>……</w:t>
      </w:r>
    </w:p>
    <w:p w:rsidR="00381F12" w:rsidRPr="00F87D31" w:rsidRDefault="00381F12" w:rsidP="00A55C65">
      <w:pPr>
        <w:pStyle w:val="Tekstpodstawowy"/>
        <w:spacing w:line="23" w:lineRule="atLeast"/>
        <w:ind w:left="567"/>
        <w:rPr>
          <w:rFonts w:ascii="Arial Narrow" w:hAnsi="Arial Narrow"/>
          <w:color w:val="000000"/>
          <w:sz w:val="20"/>
        </w:rPr>
      </w:pPr>
      <w:r w:rsidRPr="00F87D31">
        <w:rPr>
          <w:rFonts w:ascii="Arial Narrow" w:hAnsi="Arial Narrow"/>
          <w:color w:val="000000"/>
          <w:sz w:val="20"/>
        </w:rPr>
        <w:t xml:space="preserve">Ze strony Wykonawcy </w:t>
      </w:r>
      <w:r w:rsidR="00185A2D" w:rsidRPr="00F87D31">
        <w:rPr>
          <w:rFonts w:ascii="Arial Narrow" w:hAnsi="Arial Narrow"/>
          <w:color w:val="000000"/>
          <w:sz w:val="20"/>
        </w:rPr>
        <w:t xml:space="preserve">– </w:t>
      </w:r>
      <w:r w:rsidR="00F87D31" w:rsidRPr="00F87D31">
        <w:rPr>
          <w:rFonts w:ascii="Arial Narrow" w:hAnsi="Arial Narrow"/>
          <w:color w:val="000000"/>
          <w:sz w:val="20"/>
        </w:rPr>
        <w:t>………………………</w:t>
      </w:r>
      <w:r w:rsidR="00F87D31">
        <w:rPr>
          <w:rFonts w:ascii="Arial Narrow" w:hAnsi="Arial Narrow"/>
          <w:color w:val="000000"/>
          <w:sz w:val="20"/>
        </w:rPr>
        <w:t>…………</w:t>
      </w:r>
      <w:r w:rsidR="00F87D31" w:rsidRPr="00F87D31">
        <w:rPr>
          <w:rFonts w:ascii="Arial Narrow" w:hAnsi="Arial Narrow"/>
          <w:color w:val="000000"/>
          <w:sz w:val="20"/>
        </w:rPr>
        <w:t>…</w:t>
      </w:r>
      <w:r w:rsidR="009D7AEF" w:rsidRPr="00F87D31">
        <w:rPr>
          <w:rFonts w:ascii="Arial Narrow" w:hAnsi="Arial Narrow"/>
          <w:color w:val="000000"/>
          <w:sz w:val="20"/>
        </w:rPr>
        <w:t xml:space="preserve">, </w:t>
      </w:r>
      <w:r w:rsidR="00A55C65" w:rsidRPr="00F87D31">
        <w:rPr>
          <w:rFonts w:ascii="Arial Narrow" w:hAnsi="Arial Narrow"/>
          <w:color w:val="000000"/>
          <w:sz w:val="20"/>
        </w:rPr>
        <w:t xml:space="preserve">tel. </w:t>
      </w:r>
      <w:r w:rsidR="00F87D31" w:rsidRPr="00F87D31">
        <w:rPr>
          <w:rFonts w:ascii="Arial Narrow" w:hAnsi="Arial Narrow"/>
          <w:color w:val="000000"/>
          <w:sz w:val="20"/>
        </w:rPr>
        <w:t>………………………..</w:t>
      </w:r>
      <w:r w:rsidR="00704520" w:rsidRPr="00F87D31">
        <w:rPr>
          <w:rFonts w:ascii="Arial Narrow" w:hAnsi="Arial Narrow"/>
          <w:color w:val="000000"/>
          <w:sz w:val="20"/>
        </w:rPr>
        <w:t xml:space="preserve"> </w:t>
      </w:r>
      <w:r w:rsidR="009D7AEF" w:rsidRPr="00F87D31">
        <w:rPr>
          <w:rFonts w:ascii="Arial Narrow" w:hAnsi="Arial Narrow"/>
          <w:color w:val="000000"/>
          <w:sz w:val="20"/>
        </w:rPr>
        <w:t xml:space="preserve">e-mail: </w:t>
      </w:r>
      <w:r w:rsidR="00F87D31" w:rsidRPr="00F87D31">
        <w:rPr>
          <w:rFonts w:ascii="Arial Narrow" w:hAnsi="Arial Narrow"/>
          <w:color w:val="000000"/>
          <w:sz w:val="20"/>
        </w:rPr>
        <w:t>………………………..............</w:t>
      </w:r>
      <w:r w:rsidR="00F87D31">
        <w:rPr>
          <w:rFonts w:ascii="Arial Narrow" w:hAnsi="Arial Narrow"/>
          <w:color w:val="000000"/>
          <w:sz w:val="20"/>
        </w:rPr>
        <w:t>..</w:t>
      </w:r>
    </w:p>
    <w:p w:rsidR="00381F12" w:rsidRPr="00B82908" w:rsidRDefault="00381F12" w:rsidP="00475806">
      <w:pPr>
        <w:numPr>
          <w:ilvl w:val="0"/>
          <w:numId w:val="9"/>
        </w:numPr>
        <w:tabs>
          <w:tab w:val="clear" w:pos="283"/>
          <w:tab w:val="left" w:pos="540"/>
        </w:tabs>
        <w:suppressAutoHyphens/>
        <w:spacing w:after="0" w:line="23" w:lineRule="atLeast"/>
        <w:ind w:left="540" w:hanging="540"/>
        <w:jc w:val="both"/>
        <w:rPr>
          <w:rFonts w:ascii="Arial Narrow" w:hAnsi="Arial Narrow"/>
          <w:sz w:val="20"/>
          <w:szCs w:val="20"/>
        </w:rPr>
      </w:pPr>
      <w:r w:rsidRPr="00B82908">
        <w:rPr>
          <w:rFonts w:ascii="Arial Narrow" w:hAnsi="Arial Narrow"/>
          <w:sz w:val="20"/>
          <w:szCs w:val="20"/>
        </w:rPr>
        <w:t>Osoby wskazane w ust. 2 mogą być zmienione w każdym czasie realizacji Umowy. Zmiana następuje poprzez pisemne powiadomienie drugiej Strony i nie stanowi zmiany treści Umowy.</w:t>
      </w:r>
    </w:p>
    <w:p w:rsidR="00381F12" w:rsidRPr="00B82908" w:rsidRDefault="00A92447" w:rsidP="00B9484A">
      <w:pPr>
        <w:spacing w:before="120" w:after="120" w:line="23" w:lineRule="atLeast"/>
        <w:jc w:val="center"/>
        <w:rPr>
          <w:rFonts w:ascii="Arial Narrow" w:hAnsi="Arial Narrow"/>
          <w:b/>
          <w:bCs/>
          <w:sz w:val="20"/>
          <w:szCs w:val="20"/>
        </w:rPr>
      </w:pPr>
      <w:r w:rsidRPr="00B82908">
        <w:rPr>
          <w:rFonts w:ascii="Arial Narrow" w:hAnsi="Arial Narrow"/>
          <w:b/>
          <w:bCs/>
          <w:sz w:val="20"/>
          <w:szCs w:val="20"/>
        </w:rPr>
        <w:t>§ 7</w:t>
      </w:r>
    </w:p>
    <w:p w:rsidR="00381F12" w:rsidRPr="00B82908" w:rsidRDefault="00381F12" w:rsidP="00475806">
      <w:pPr>
        <w:numPr>
          <w:ilvl w:val="0"/>
          <w:numId w:val="10"/>
        </w:numPr>
        <w:tabs>
          <w:tab w:val="clear" w:pos="283"/>
          <w:tab w:val="left" w:pos="540"/>
        </w:tabs>
        <w:suppressAutoHyphens/>
        <w:spacing w:after="0" w:line="23" w:lineRule="atLeast"/>
        <w:ind w:left="540" w:hanging="540"/>
        <w:jc w:val="both"/>
        <w:rPr>
          <w:rFonts w:ascii="Arial Narrow" w:hAnsi="Arial Narrow"/>
          <w:sz w:val="20"/>
          <w:szCs w:val="20"/>
        </w:rPr>
      </w:pPr>
      <w:r w:rsidRPr="00B82908">
        <w:rPr>
          <w:rFonts w:ascii="Arial Narrow" w:hAnsi="Arial Narrow"/>
          <w:sz w:val="20"/>
          <w:szCs w:val="20"/>
        </w:rPr>
        <w:t>Wykonawca nie może powierzyć innym podmiotom wykonania całoś</w:t>
      </w:r>
      <w:r w:rsidR="00C81BD4" w:rsidRPr="00B82908">
        <w:rPr>
          <w:rFonts w:ascii="Arial Narrow" w:hAnsi="Arial Narrow"/>
          <w:sz w:val="20"/>
          <w:szCs w:val="20"/>
        </w:rPr>
        <w:t>ci lub części przedmiotu Umowy.</w:t>
      </w:r>
    </w:p>
    <w:p w:rsidR="00381F12" w:rsidRPr="00B82908" w:rsidRDefault="00381F12" w:rsidP="00475806">
      <w:pPr>
        <w:numPr>
          <w:ilvl w:val="0"/>
          <w:numId w:val="10"/>
        </w:numPr>
        <w:tabs>
          <w:tab w:val="clear" w:pos="283"/>
          <w:tab w:val="left" w:pos="540"/>
        </w:tabs>
        <w:suppressAutoHyphens/>
        <w:spacing w:after="0" w:line="23" w:lineRule="atLeast"/>
        <w:ind w:left="540" w:hanging="540"/>
        <w:jc w:val="both"/>
        <w:rPr>
          <w:rFonts w:ascii="Arial Narrow" w:hAnsi="Arial Narrow"/>
          <w:sz w:val="20"/>
          <w:szCs w:val="20"/>
        </w:rPr>
      </w:pPr>
      <w:r w:rsidRPr="00B82908">
        <w:rPr>
          <w:rFonts w:ascii="Arial Narrow" w:hAnsi="Arial Narrow"/>
          <w:sz w:val="20"/>
          <w:szCs w:val="20"/>
        </w:rPr>
        <w:t>Naruszenie postanowienia określonego w ust. 1 uprawnia Zamawiającego do odstąpienia od Umowy i żądania zapł</w:t>
      </w:r>
      <w:r w:rsidR="00D660BB" w:rsidRPr="00B82908">
        <w:rPr>
          <w:rFonts w:ascii="Arial Narrow" w:hAnsi="Arial Narrow"/>
          <w:sz w:val="20"/>
          <w:szCs w:val="20"/>
        </w:rPr>
        <w:t>aty kary umownej wskazanej w § 8</w:t>
      </w:r>
      <w:r w:rsidRPr="00B82908">
        <w:rPr>
          <w:rFonts w:ascii="Arial Narrow" w:hAnsi="Arial Narrow"/>
          <w:sz w:val="20"/>
          <w:szCs w:val="20"/>
        </w:rPr>
        <w:t xml:space="preserve"> ust. 1 pkt. b.</w:t>
      </w:r>
    </w:p>
    <w:p w:rsidR="00381F12" w:rsidRPr="00B82908" w:rsidRDefault="00A92447" w:rsidP="00B9484A">
      <w:pPr>
        <w:spacing w:before="120" w:after="120" w:line="23" w:lineRule="atLeast"/>
        <w:jc w:val="center"/>
        <w:rPr>
          <w:rFonts w:ascii="Arial Narrow" w:hAnsi="Arial Narrow"/>
          <w:b/>
          <w:bCs/>
          <w:sz w:val="20"/>
          <w:szCs w:val="20"/>
        </w:rPr>
      </w:pPr>
      <w:r w:rsidRPr="00B82908">
        <w:rPr>
          <w:rFonts w:ascii="Arial Narrow" w:hAnsi="Arial Narrow"/>
          <w:b/>
          <w:bCs/>
          <w:sz w:val="20"/>
          <w:szCs w:val="20"/>
        </w:rPr>
        <w:t>§ 8</w:t>
      </w:r>
    </w:p>
    <w:p w:rsidR="00381F12" w:rsidRPr="00B82908" w:rsidRDefault="00381F12" w:rsidP="00475806">
      <w:pPr>
        <w:numPr>
          <w:ilvl w:val="0"/>
          <w:numId w:val="11"/>
        </w:numPr>
        <w:tabs>
          <w:tab w:val="clear" w:pos="283"/>
          <w:tab w:val="left" w:pos="540"/>
        </w:tabs>
        <w:suppressAutoHyphens/>
        <w:spacing w:after="0" w:line="23" w:lineRule="atLeast"/>
        <w:ind w:left="540" w:hanging="540"/>
        <w:jc w:val="both"/>
        <w:rPr>
          <w:rFonts w:ascii="Arial Narrow" w:hAnsi="Arial Narrow"/>
          <w:sz w:val="20"/>
          <w:szCs w:val="20"/>
        </w:rPr>
      </w:pPr>
      <w:r w:rsidRPr="00B82908">
        <w:rPr>
          <w:rFonts w:ascii="Arial Narrow" w:hAnsi="Arial Narrow"/>
          <w:sz w:val="20"/>
          <w:szCs w:val="20"/>
        </w:rPr>
        <w:t>Wykonawca zobowi</w:t>
      </w:r>
      <w:r w:rsidRPr="00B82908">
        <w:rPr>
          <w:rFonts w:ascii="Arial Narrow" w:hAnsi="Arial Narrow" w:cs="TimesNewRoman"/>
          <w:sz w:val="20"/>
          <w:szCs w:val="20"/>
        </w:rPr>
        <w:t>ą</w:t>
      </w:r>
      <w:r w:rsidRPr="00B82908">
        <w:rPr>
          <w:rFonts w:ascii="Arial Narrow" w:hAnsi="Arial Narrow"/>
          <w:sz w:val="20"/>
          <w:szCs w:val="20"/>
        </w:rPr>
        <w:t>zany jest zapłaci</w:t>
      </w:r>
      <w:r w:rsidRPr="00B82908">
        <w:rPr>
          <w:rFonts w:ascii="Arial Narrow" w:hAnsi="Arial Narrow" w:cs="TimesNewRoman"/>
          <w:sz w:val="20"/>
          <w:szCs w:val="20"/>
        </w:rPr>
        <w:t xml:space="preserve">ć </w:t>
      </w:r>
      <w:r w:rsidRPr="00B82908">
        <w:rPr>
          <w:rFonts w:ascii="Arial Narrow" w:hAnsi="Arial Narrow"/>
          <w:sz w:val="20"/>
          <w:szCs w:val="20"/>
        </w:rPr>
        <w:t>Zamawiaj</w:t>
      </w:r>
      <w:r w:rsidRPr="00B82908">
        <w:rPr>
          <w:rFonts w:ascii="Arial Narrow" w:hAnsi="Arial Narrow" w:cs="TimesNewRoman"/>
          <w:sz w:val="20"/>
          <w:szCs w:val="20"/>
        </w:rPr>
        <w:t>ą</w:t>
      </w:r>
      <w:r w:rsidRPr="00B82908">
        <w:rPr>
          <w:rFonts w:ascii="Arial Narrow" w:hAnsi="Arial Narrow"/>
          <w:sz w:val="20"/>
          <w:szCs w:val="20"/>
        </w:rPr>
        <w:t>cemu kary umowne w nast</w:t>
      </w:r>
      <w:r w:rsidRPr="00B82908">
        <w:rPr>
          <w:rFonts w:ascii="Arial Narrow" w:hAnsi="Arial Narrow" w:cs="TimesNewRoman"/>
          <w:sz w:val="20"/>
          <w:szCs w:val="20"/>
        </w:rPr>
        <w:t>ę</w:t>
      </w:r>
      <w:r w:rsidRPr="00B82908">
        <w:rPr>
          <w:rFonts w:ascii="Arial Narrow" w:hAnsi="Arial Narrow"/>
          <w:sz w:val="20"/>
          <w:szCs w:val="20"/>
        </w:rPr>
        <w:t>puj</w:t>
      </w:r>
      <w:r w:rsidRPr="00B82908">
        <w:rPr>
          <w:rFonts w:ascii="Arial Narrow" w:hAnsi="Arial Narrow" w:cs="TimesNewRoman"/>
          <w:sz w:val="20"/>
          <w:szCs w:val="20"/>
        </w:rPr>
        <w:t>ą</w:t>
      </w:r>
      <w:r w:rsidRPr="00B82908">
        <w:rPr>
          <w:rFonts w:ascii="Arial Narrow" w:hAnsi="Arial Narrow"/>
          <w:sz w:val="20"/>
          <w:szCs w:val="20"/>
        </w:rPr>
        <w:t>cych przypadkach:</w:t>
      </w:r>
    </w:p>
    <w:p w:rsidR="00381F12" w:rsidRPr="00B82908" w:rsidRDefault="00381F12" w:rsidP="005D5F84">
      <w:pPr>
        <w:numPr>
          <w:ilvl w:val="1"/>
          <w:numId w:val="34"/>
        </w:numPr>
        <w:autoSpaceDE w:val="0"/>
        <w:autoSpaceDN w:val="0"/>
        <w:adjustRightInd w:val="0"/>
        <w:spacing w:after="0" w:line="23" w:lineRule="atLeast"/>
        <w:ind w:left="993"/>
        <w:jc w:val="both"/>
        <w:rPr>
          <w:rFonts w:ascii="Arial Narrow" w:hAnsi="Arial Narrow"/>
          <w:sz w:val="20"/>
          <w:szCs w:val="20"/>
        </w:rPr>
      </w:pPr>
      <w:r w:rsidRPr="00B82908">
        <w:rPr>
          <w:rFonts w:ascii="Arial Narrow" w:hAnsi="Arial Narrow"/>
          <w:sz w:val="20"/>
          <w:szCs w:val="20"/>
        </w:rPr>
        <w:t>za ka</w:t>
      </w:r>
      <w:r w:rsidRPr="00B82908">
        <w:rPr>
          <w:rFonts w:ascii="Arial Narrow" w:hAnsi="Arial Narrow" w:cs="TimesNewRoman"/>
          <w:sz w:val="20"/>
          <w:szCs w:val="20"/>
        </w:rPr>
        <w:t>ż</w:t>
      </w:r>
      <w:r w:rsidRPr="00B82908">
        <w:rPr>
          <w:rFonts w:ascii="Arial Narrow" w:hAnsi="Arial Narrow"/>
          <w:sz w:val="20"/>
          <w:szCs w:val="20"/>
        </w:rPr>
        <w:t>d</w:t>
      </w:r>
      <w:r w:rsidR="00A55C65" w:rsidRPr="00B82908">
        <w:rPr>
          <w:rFonts w:ascii="Arial Narrow" w:hAnsi="Arial Narrow"/>
          <w:sz w:val="20"/>
          <w:szCs w:val="20"/>
        </w:rPr>
        <w:t xml:space="preserve">ą godzinę </w:t>
      </w:r>
      <w:r w:rsidR="007016FE">
        <w:rPr>
          <w:rFonts w:ascii="Arial Narrow" w:hAnsi="Arial Narrow"/>
          <w:sz w:val="20"/>
          <w:szCs w:val="20"/>
        </w:rPr>
        <w:t xml:space="preserve">(jeżeli dotyczy) </w:t>
      </w:r>
      <w:r w:rsidRPr="00B82908">
        <w:rPr>
          <w:rFonts w:ascii="Arial Narrow" w:hAnsi="Arial Narrow"/>
          <w:sz w:val="20"/>
          <w:szCs w:val="20"/>
        </w:rPr>
        <w:t>opó</w:t>
      </w:r>
      <w:r w:rsidRPr="00B82908">
        <w:rPr>
          <w:rFonts w:ascii="Arial Narrow" w:hAnsi="Arial Narrow" w:cs="TimesNewRoman"/>
          <w:sz w:val="20"/>
          <w:szCs w:val="20"/>
        </w:rPr>
        <w:t>ź</w:t>
      </w:r>
      <w:r w:rsidRPr="00B82908">
        <w:rPr>
          <w:rFonts w:ascii="Arial Narrow" w:hAnsi="Arial Narrow"/>
          <w:sz w:val="20"/>
          <w:szCs w:val="20"/>
        </w:rPr>
        <w:t xml:space="preserve">nienia terminu realizacji </w:t>
      </w:r>
      <w:r w:rsidR="00B51D29">
        <w:rPr>
          <w:rFonts w:ascii="Arial Narrow" w:hAnsi="Arial Narrow"/>
          <w:sz w:val="20"/>
          <w:szCs w:val="20"/>
        </w:rPr>
        <w:t>usługi szkoleniowej</w:t>
      </w:r>
      <w:r w:rsidR="001F0EED" w:rsidRPr="00B82908">
        <w:rPr>
          <w:rFonts w:ascii="Arial Narrow" w:hAnsi="Arial Narrow"/>
          <w:sz w:val="20"/>
          <w:szCs w:val="20"/>
        </w:rPr>
        <w:t xml:space="preserve"> </w:t>
      </w:r>
      <w:r w:rsidRPr="00B82908">
        <w:rPr>
          <w:rFonts w:ascii="Arial Narrow" w:hAnsi="Arial Narrow"/>
          <w:sz w:val="20"/>
          <w:szCs w:val="20"/>
        </w:rPr>
        <w:t>– w wysoko</w:t>
      </w:r>
      <w:r w:rsidRPr="00B82908">
        <w:rPr>
          <w:rFonts w:ascii="Arial Narrow" w:hAnsi="Arial Narrow" w:cs="TimesNewRoman"/>
          <w:sz w:val="20"/>
          <w:szCs w:val="20"/>
        </w:rPr>
        <w:t>ś</w:t>
      </w:r>
      <w:r w:rsidR="00D660BB" w:rsidRPr="00B82908">
        <w:rPr>
          <w:rFonts w:ascii="Arial Narrow" w:hAnsi="Arial Narrow"/>
          <w:sz w:val="20"/>
          <w:szCs w:val="20"/>
        </w:rPr>
        <w:t>ci 10</w:t>
      </w:r>
      <w:r w:rsidRPr="00B82908">
        <w:rPr>
          <w:rFonts w:ascii="Arial Narrow" w:hAnsi="Arial Narrow"/>
          <w:sz w:val="20"/>
          <w:szCs w:val="20"/>
        </w:rPr>
        <w:t>% warto</w:t>
      </w:r>
      <w:r w:rsidRPr="00B82908">
        <w:rPr>
          <w:rFonts w:ascii="Arial Narrow" w:hAnsi="Arial Narrow" w:cs="TimesNewRoman"/>
          <w:sz w:val="20"/>
          <w:szCs w:val="20"/>
        </w:rPr>
        <w:t>ś</w:t>
      </w:r>
      <w:r w:rsidRPr="00B82908">
        <w:rPr>
          <w:rFonts w:ascii="Arial Narrow" w:hAnsi="Arial Narrow"/>
          <w:sz w:val="20"/>
          <w:szCs w:val="20"/>
        </w:rPr>
        <w:t>ci brutto całej umowy</w:t>
      </w:r>
      <w:r w:rsidR="002F59E6">
        <w:rPr>
          <w:rFonts w:ascii="Arial Narrow" w:hAnsi="Arial Narrow"/>
          <w:sz w:val="20"/>
          <w:szCs w:val="20"/>
        </w:rPr>
        <w:t>.</w:t>
      </w:r>
    </w:p>
    <w:p w:rsidR="00381F12" w:rsidRPr="00B82908" w:rsidRDefault="00381F12" w:rsidP="005D5F84">
      <w:pPr>
        <w:numPr>
          <w:ilvl w:val="1"/>
          <w:numId w:val="34"/>
        </w:numPr>
        <w:autoSpaceDE w:val="0"/>
        <w:autoSpaceDN w:val="0"/>
        <w:adjustRightInd w:val="0"/>
        <w:spacing w:after="0" w:line="23" w:lineRule="atLeast"/>
        <w:ind w:left="993"/>
        <w:jc w:val="both"/>
        <w:rPr>
          <w:rFonts w:ascii="Arial Narrow" w:hAnsi="Arial Narrow"/>
          <w:sz w:val="20"/>
          <w:szCs w:val="20"/>
        </w:rPr>
      </w:pPr>
      <w:r w:rsidRPr="00B82908">
        <w:rPr>
          <w:rFonts w:ascii="Arial Narrow" w:hAnsi="Arial Narrow"/>
          <w:sz w:val="20"/>
          <w:szCs w:val="20"/>
        </w:rPr>
        <w:t>za odst</w:t>
      </w:r>
      <w:r w:rsidRPr="00B82908">
        <w:rPr>
          <w:rFonts w:ascii="Arial Narrow" w:hAnsi="Arial Narrow" w:cs="TimesNewRoman"/>
          <w:sz w:val="20"/>
          <w:szCs w:val="20"/>
        </w:rPr>
        <w:t>ą</w:t>
      </w:r>
      <w:r w:rsidRPr="00B82908">
        <w:rPr>
          <w:rFonts w:ascii="Arial Narrow" w:hAnsi="Arial Narrow"/>
          <w:sz w:val="20"/>
          <w:szCs w:val="20"/>
        </w:rPr>
        <w:t>pienie od umowy przez Zamawiaj</w:t>
      </w:r>
      <w:r w:rsidRPr="00B82908">
        <w:rPr>
          <w:rFonts w:ascii="Arial Narrow" w:hAnsi="Arial Narrow" w:cs="TimesNewRoman"/>
          <w:sz w:val="20"/>
          <w:szCs w:val="20"/>
        </w:rPr>
        <w:t>ą</w:t>
      </w:r>
      <w:r w:rsidRPr="00B82908">
        <w:rPr>
          <w:rFonts w:ascii="Arial Narrow" w:hAnsi="Arial Narrow"/>
          <w:sz w:val="20"/>
          <w:szCs w:val="20"/>
        </w:rPr>
        <w:t>cego z przyczyn le</w:t>
      </w:r>
      <w:r w:rsidRPr="00B82908">
        <w:rPr>
          <w:rFonts w:ascii="Arial Narrow" w:hAnsi="Arial Narrow" w:cs="TimesNewRoman"/>
          <w:sz w:val="20"/>
          <w:szCs w:val="20"/>
        </w:rPr>
        <w:t>żą</w:t>
      </w:r>
      <w:r w:rsidRPr="00B82908">
        <w:rPr>
          <w:rFonts w:ascii="Arial Narrow" w:hAnsi="Arial Narrow"/>
          <w:sz w:val="20"/>
          <w:szCs w:val="20"/>
        </w:rPr>
        <w:t>cych po stronie Wykonawcy – 20% wynagrodzenia brutto.</w:t>
      </w:r>
    </w:p>
    <w:p w:rsidR="00381F12" w:rsidRPr="00B82908" w:rsidRDefault="00381F12" w:rsidP="00475806">
      <w:pPr>
        <w:numPr>
          <w:ilvl w:val="0"/>
          <w:numId w:val="11"/>
        </w:numPr>
        <w:tabs>
          <w:tab w:val="clear" w:pos="283"/>
          <w:tab w:val="left" w:pos="540"/>
        </w:tabs>
        <w:suppressAutoHyphens/>
        <w:spacing w:after="0" w:line="23" w:lineRule="atLeast"/>
        <w:ind w:left="540" w:hanging="540"/>
        <w:jc w:val="both"/>
        <w:rPr>
          <w:rFonts w:ascii="Arial Narrow" w:hAnsi="Arial Narrow"/>
          <w:sz w:val="20"/>
          <w:szCs w:val="20"/>
        </w:rPr>
      </w:pPr>
      <w:r w:rsidRPr="00B82908">
        <w:rPr>
          <w:rFonts w:ascii="Arial Narrow" w:hAnsi="Arial Narrow"/>
          <w:sz w:val="20"/>
          <w:szCs w:val="20"/>
        </w:rPr>
        <w:t xml:space="preserve">Zamawiający ma prawo dochodzenia odszkodowania przewyższającego wysokość zastrzeżonych kar umownych, na zasadach ogólnych Kodeksu </w:t>
      </w:r>
      <w:r w:rsidR="001E0211" w:rsidRPr="00B82908">
        <w:rPr>
          <w:rFonts w:ascii="Arial Narrow" w:hAnsi="Arial Narrow"/>
          <w:sz w:val="20"/>
          <w:szCs w:val="20"/>
        </w:rPr>
        <w:t>C</w:t>
      </w:r>
      <w:r w:rsidRPr="00B82908">
        <w:rPr>
          <w:rFonts w:ascii="Arial Narrow" w:hAnsi="Arial Narrow"/>
          <w:sz w:val="20"/>
          <w:szCs w:val="20"/>
        </w:rPr>
        <w:t>ywilnego.</w:t>
      </w:r>
    </w:p>
    <w:p w:rsidR="00381F12" w:rsidRPr="00B82908" w:rsidRDefault="00381F12" w:rsidP="00475806">
      <w:pPr>
        <w:numPr>
          <w:ilvl w:val="0"/>
          <w:numId w:val="11"/>
        </w:numPr>
        <w:tabs>
          <w:tab w:val="clear" w:pos="283"/>
          <w:tab w:val="left" w:pos="540"/>
        </w:tabs>
        <w:suppressAutoHyphens/>
        <w:spacing w:after="0" w:line="23" w:lineRule="atLeast"/>
        <w:ind w:left="540" w:hanging="540"/>
        <w:jc w:val="both"/>
        <w:rPr>
          <w:rFonts w:ascii="Arial Narrow" w:hAnsi="Arial Narrow"/>
          <w:sz w:val="20"/>
          <w:szCs w:val="20"/>
        </w:rPr>
      </w:pPr>
      <w:r w:rsidRPr="00B82908">
        <w:rPr>
          <w:rFonts w:ascii="Arial Narrow" w:hAnsi="Arial Narrow"/>
          <w:sz w:val="20"/>
          <w:szCs w:val="20"/>
        </w:rPr>
        <w:t>Kara umowna płatna będzie w terminie 14 dni od dnia wystąpienia z żądaniem jej zapłaty przez Zamawiającego</w:t>
      </w:r>
      <w:r w:rsidR="00ED1C9C" w:rsidRPr="00B82908">
        <w:rPr>
          <w:rFonts w:ascii="Arial Narrow" w:hAnsi="Arial Narrow"/>
          <w:sz w:val="20"/>
          <w:szCs w:val="20"/>
        </w:rPr>
        <w:t>.</w:t>
      </w:r>
    </w:p>
    <w:p w:rsidR="00381F12" w:rsidRPr="00B82908" w:rsidRDefault="00381F12" w:rsidP="00475806">
      <w:pPr>
        <w:numPr>
          <w:ilvl w:val="0"/>
          <w:numId w:val="11"/>
        </w:numPr>
        <w:tabs>
          <w:tab w:val="clear" w:pos="283"/>
          <w:tab w:val="left" w:pos="540"/>
        </w:tabs>
        <w:suppressAutoHyphens/>
        <w:spacing w:after="0" w:line="23" w:lineRule="atLeast"/>
        <w:ind w:left="540" w:hanging="540"/>
        <w:jc w:val="both"/>
        <w:rPr>
          <w:rFonts w:ascii="Arial Narrow" w:hAnsi="Arial Narrow"/>
          <w:sz w:val="20"/>
          <w:szCs w:val="20"/>
        </w:rPr>
      </w:pPr>
      <w:r w:rsidRPr="00B82908">
        <w:rPr>
          <w:rFonts w:ascii="Arial Narrow" w:hAnsi="Arial Narrow"/>
          <w:sz w:val="20"/>
          <w:szCs w:val="20"/>
        </w:rPr>
        <w:t>Zamawiający ma prawo odstąpić od Umowy, bez osobnego wezwania, w przypadku gdy Wykonawca wykonuje przedmiot Umowy wadliwie i mimo pisemnej uwagi Zamawiającego nie</w:t>
      </w:r>
      <w:r w:rsidR="00ED1C9C" w:rsidRPr="00B82908">
        <w:rPr>
          <w:rFonts w:ascii="Arial Narrow" w:hAnsi="Arial Narrow"/>
          <w:sz w:val="20"/>
          <w:szCs w:val="20"/>
        </w:rPr>
        <w:t xml:space="preserve"> zmienia sposobu jej wykonania.</w:t>
      </w:r>
    </w:p>
    <w:p w:rsidR="00381F12" w:rsidRPr="003725A9" w:rsidRDefault="00381F12" w:rsidP="00475806">
      <w:pPr>
        <w:numPr>
          <w:ilvl w:val="0"/>
          <w:numId w:val="11"/>
        </w:numPr>
        <w:tabs>
          <w:tab w:val="clear" w:pos="283"/>
          <w:tab w:val="num" w:pos="567"/>
          <w:tab w:val="left" w:pos="5040"/>
        </w:tabs>
        <w:suppressAutoHyphens/>
        <w:spacing w:after="0" w:line="23" w:lineRule="atLeast"/>
        <w:ind w:left="567" w:hanging="567"/>
        <w:jc w:val="both"/>
        <w:rPr>
          <w:rFonts w:ascii="Arial Narrow" w:hAnsi="Arial Narrow"/>
          <w:sz w:val="20"/>
          <w:szCs w:val="20"/>
        </w:rPr>
      </w:pPr>
      <w:r w:rsidRPr="00B82908">
        <w:rPr>
          <w:rStyle w:val="Styl1Znak"/>
          <w:rFonts w:eastAsia="Calibri" w:cs="Arial"/>
          <w:sz w:val="20"/>
          <w:szCs w:val="20"/>
        </w:rPr>
        <w:t xml:space="preserve">W przypadku cofnięcia finansowania </w:t>
      </w:r>
      <w:r w:rsidR="00F87D31">
        <w:rPr>
          <w:rStyle w:val="Styl1Znak"/>
          <w:rFonts w:eastAsia="Calibri" w:cs="Arial"/>
          <w:sz w:val="20"/>
          <w:szCs w:val="20"/>
        </w:rPr>
        <w:t xml:space="preserve">przez </w:t>
      </w:r>
      <w:r w:rsidR="003725A9">
        <w:t>(</w:t>
      </w:r>
      <w:r w:rsidR="003725A9" w:rsidRPr="003725A9">
        <w:rPr>
          <w:rFonts w:ascii="Arial Narrow" w:hAnsi="Arial Narrow"/>
          <w:sz w:val="20"/>
          <w:szCs w:val="20"/>
        </w:rPr>
        <w:t>IZ) – Departament Polityki Regionalnej Ministerstwa Spraw Wewnętrznych Republiki Litewskiej</w:t>
      </w:r>
      <w:r w:rsidRPr="003725A9">
        <w:rPr>
          <w:rStyle w:val="Styl1Znak"/>
          <w:rFonts w:eastAsia="Calibri" w:cs="Arial"/>
          <w:sz w:val="20"/>
          <w:szCs w:val="20"/>
        </w:rPr>
        <w:t>, Zamawiający zastrzega sobie prawo do rozwiązania niniejszej Umowy.</w:t>
      </w:r>
    </w:p>
    <w:p w:rsidR="00381F12" w:rsidRPr="00B82908" w:rsidRDefault="00381F12" w:rsidP="00B9484A">
      <w:pPr>
        <w:spacing w:before="120" w:after="120" w:line="23" w:lineRule="atLeast"/>
        <w:jc w:val="center"/>
        <w:rPr>
          <w:rFonts w:ascii="Arial Narrow" w:hAnsi="Arial Narrow"/>
          <w:b/>
          <w:sz w:val="20"/>
          <w:szCs w:val="20"/>
        </w:rPr>
      </w:pPr>
      <w:r w:rsidRPr="00B82908">
        <w:rPr>
          <w:rFonts w:ascii="Arial Narrow" w:hAnsi="Arial Narrow"/>
          <w:b/>
          <w:sz w:val="20"/>
          <w:szCs w:val="20"/>
        </w:rPr>
        <w:t xml:space="preserve">§ </w:t>
      </w:r>
      <w:r w:rsidR="00A92447" w:rsidRPr="00B82908">
        <w:rPr>
          <w:rFonts w:ascii="Arial Narrow" w:hAnsi="Arial Narrow"/>
          <w:b/>
          <w:sz w:val="20"/>
          <w:szCs w:val="20"/>
        </w:rPr>
        <w:t>9</w:t>
      </w:r>
    </w:p>
    <w:p w:rsidR="00381F12" w:rsidRPr="00B82908" w:rsidRDefault="00381F12" w:rsidP="00475806">
      <w:pPr>
        <w:numPr>
          <w:ilvl w:val="0"/>
          <w:numId w:val="12"/>
        </w:numPr>
        <w:tabs>
          <w:tab w:val="clear" w:pos="283"/>
          <w:tab w:val="left" w:pos="540"/>
        </w:tabs>
        <w:suppressAutoHyphens/>
        <w:spacing w:after="0" w:line="23" w:lineRule="atLeast"/>
        <w:ind w:left="540" w:hanging="540"/>
        <w:jc w:val="both"/>
        <w:rPr>
          <w:rFonts w:ascii="Arial Narrow" w:hAnsi="Arial Narrow"/>
          <w:sz w:val="20"/>
          <w:szCs w:val="20"/>
        </w:rPr>
      </w:pPr>
      <w:r w:rsidRPr="00B82908">
        <w:rPr>
          <w:rFonts w:ascii="Arial Narrow" w:hAnsi="Arial Narrow"/>
          <w:sz w:val="20"/>
          <w:szCs w:val="20"/>
        </w:rPr>
        <w:t>Wszelkie zmiany Umowy wymagają formy p</w:t>
      </w:r>
      <w:r w:rsidR="00ED1C9C" w:rsidRPr="00B82908">
        <w:rPr>
          <w:rFonts w:ascii="Arial Narrow" w:hAnsi="Arial Narrow"/>
          <w:sz w:val="20"/>
          <w:szCs w:val="20"/>
        </w:rPr>
        <w:t>isemnej pod rygorem nieważności.</w:t>
      </w:r>
    </w:p>
    <w:p w:rsidR="00381F12" w:rsidRPr="00B82908" w:rsidRDefault="00381F12" w:rsidP="00475806">
      <w:pPr>
        <w:numPr>
          <w:ilvl w:val="0"/>
          <w:numId w:val="12"/>
        </w:numPr>
        <w:tabs>
          <w:tab w:val="clear" w:pos="283"/>
          <w:tab w:val="left" w:pos="540"/>
        </w:tabs>
        <w:suppressAutoHyphens/>
        <w:spacing w:after="0" w:line="23" w:lineRule="atLeast"/>
        <w:ind w:left="540" w:hanging="540"/>
        <w:jc w:val="both"/>
        <w:rPr>
          <w:rFonts w:ascii="Arial Narrow" w:hAnsi="Arial Narrow"/>
          <w:sz w:val="20"/>
          <w:szCs w:val="20"/>
        </w:rPr>
      </w:pPr>
      <w:r w:rsidRPr="00B82908">
        <w:rPr>
          <w:rFonts w:ascii="Arial Narrow" w:hAnsi="Arial Narrow"/>
          <w:sz w:val="20"/>
          <w:szCs w:val="20"/>
        </w:rPr>
        <w:t>W sprawach nieuregulowanych Umową mają zastosowanie przepisy powszechnie obowiązujące, a w szczególności przepisy Kodeksu cywilnego</w:t>
      </w:r>
    </w:p>
    <w:p w:rsidR="00381F12" w:rsidRPr="00B82908" w:rsidRDefault="00381F12" w:rsidP="00475806">
      <w:pPr>
        <w:numPr>
          <w:ilvl w:val="0"/>
          <w:numId w:val="12"/>
        </w:numPr>
        <w:tabs>
          <w:tab w:val="clear" w:pos="283"/>
          <w:tab w:val="left" w:pos="540"/>
        </w:tabs>
        <w:suppressAutoHyphens/>
        <w:spacing w:after="0" w:line="23" w:lineRule="atLeast"/>
        <w:ind w:left="540" w:hanging="540"/>
        <w:jc w:val="both"/>
        <w:rPr>
          <w:rFonts w:ascii="Arial Narrow" w:hAnsi="Arial Narrow"/>
          <w:sz w:val="20"/>
          <w:szCs w:val="20"/>
        </w:rPr>
      </w:pPr>
      <w:r w:rsidRPr="00B82908">
        <w:rPr>
          <w:rFonts w:ascii="Arial Narrow" w:hAnsi="Arial Narrow"/>
          <w:sz w:val="20"/>
          <w:szCs w:val="20"/>
        </w:rPr>
        <w:t>Ewentualne spory wynikłe w związku z realizacją Umowy Strony poddają pod rozstrzygnięcie sądu właściwego ze względu na siedzibę Zamawiającego, jeśli okaże się niemożliwym osiągnięcia porozumienia między Stronami w sposób ugodowy.</w:t>
      </w:r>
    </w:p>
    <w:p w:rsidR="00381F12" w:rsidRPr="00B82908" w:rsidRDefault="00381F12" w:rsidP="00475806">
      <w:pPr>
        <w:numPr>
          <w:ilvl w:val="0"/>
          <w:numId w:val="12"/>
        </w:numPr>
        <w:tabs>
          <w:tab w:val="clear" w:pos="283"/>
          <w:tab w:val="left" w:pos="540"/>
        </w:tabs>
        <w:suppressAutoHyphens/>
        <w:spacing w:after="0" w:line="23" w:lineRule="atLeast"/>
        <w:ind w:left="540" w:hanging="540"/>
        <w:jc w:val="both"/>
        <w:rPr>
          <w:rFonts w:ascii="Arial Narrow" w:hAnsi="Arial Narrow"/>
          <w:sz w:val="20"/>
          <w:szCs w:val="20"/>
        </w:rPr>
      </w:pPr>
      <w:r w:rsidRPr="00B82908">
        <w:rPr>
          <w:rFonts w:ascii="Arial Narrow" w:hAnsi="Arial Narrow"/>
          <w:sz w:val="20"/>
          <w:szCs w:val="20"/>
        </w:rPr>
        <w:t>Umowę sporządzono w trzech jednobrzmiących egzemplarzach, dwóch dla Zamawiającego  i jednym dla Wykonawcy.</w:t>
      </w:r>
    </w:p>
    <w:p w:rsidR="00381F12" w:rsidRPr="00B82908" w:rsidRDefault="00381F12" w:rsidP="00A92447">
      <w:pPr>
        <w:tabs>
          <w:tab w:val="left" w:pos="540"/>
        </w:tabs>
        <w:suppressAutoHyphens/>
        <w:spacing w:before="480" w:after="0" w:line="240" w:lineRule="auto"/>
        <w:ind w:left="539"/>
        <w:jc w:val="both"/>
        <w:rPr>
          <w:rFonts w:ascii="Arial Narrow" w:hAnsi="Arial Narrow"/>
          <w:sz w:val="20"/>
          <w:szCs w:val="20"/>
        </w:rPr>
      </w:pPr>
      <w:r w:rsidRPr="00B82908">
        <w:rPr>
          <w:rFonts w:ascii="Arial Narrow" w:hAnsi="Arial Narrow"/>
          <w:sz w:val="20"/>
          <w:szCs w:val="20"/>
        </w:rPr>
        <w:tab/>
        <w:t>………………………………………………………….</w:t>
      </w:r>
      <w:r w:rsidRPr="00B82908">
        <w:rPr>
          <w:rFonts w:ascii="Arial Narrow" w:hAnsi="Arial Narrow"/>
          <w:sz w:val="20"/>
          <w:szCs w:val="20"/>
        </w:rPr>
        <w:tab/>
      </w:r>
      <w:r w:rsidRPr="00B82908">
        <w:rPr>
          <w:rFonts w:ascii="Arial Narrow" w:hAnsi="Arial Narrow"/>
          <w:sz w:val="20"/>
          <w:szCs w:val="20"/>
        </w:rPr>
        <w:tab/>
      </w:r>
      <w:r w:rsidRPr="00B82908">
        <w:rPr>
          <w:rFonts w:ascii="Arial Narrow" w:hAnsi="Arial Narrow"/>
          <w:sz w:val="20"/>
          <w:szCs w:val="20"/>
        </w:rPr>
        <w:tab/>
      </w:r>
      <w:r w:rsidRPr="00B82908">
        <w:rPr>
          <w:rFonts w:ascii="Arial Narrow" w:hAnsi="Arial Narrow"/>
          <w:sz w:val="20"/>
          <w:szCs w:val="20"/>
        </w:rPr>
        <w:tab/>
        <w:t>…………………………………………………</w:t>
      </w:r>
    </w:p>
    <w:p w:rsidR="00381F12" w:rsidRPr="00B82908" w:rsidRDefault="00381F12" w:rsidP="00B9484A">
      <w:pPr>
        <w:tabs>
          <w:tab w:val="left" w:pos="540"/>
        </w:tabs>
        <w:suppressAutoHyphens/>
        <w:spacing w:after="0" w:line="240" w:lineRule="auto"/>
        <w:ind w:left="539"/>
        <w:jc w:val="both"/>
        <w:rPr>
          <w:rFonts w:ascii="Arial Narrow" w:hAnsi="Arial Narrow"/>
          <w:sz w:val="16"/>
          <w:szCs w:val="20"/>
        </w:rPr>
      </w:pPr>
      <w:r w:rsidRPr="00B82908">
        <w:rPr>
          <w:rFonts w:ascii="Arial Narrow" w:hAnsi="Arial Narrow"/>
          <w:sz w:val="20"/>
          <w:szCs w:val="20"/>
        </w:rPr>
        <w:tab/>
      </w:r>
      <w:r w:rsidR="00B9484A" w:rsidRPr="00B82908">
        <w:rPr>
          <w:rFonts w:ascii="Arial Narrow" w:hAnsi="Arial Narrow"/>
          <w:sz w:val="20"/>
          <w:szCs w:val="20"/>
        </w:rPr>
        <w:tab/>
      </w:r>
      <w:r w:rsidRPr="00B82908">
        <w:rPr>
          <w:rFonts w:ascii="Arial Narrow" w:hAnsi="Arial Narrow"/>
          <w:sz w:val="20"/>
          <w:szCs w:val="20"/>
        </w:rPr>
        <w:tab/>
      </w:r>
      <w:r w:rsidR="001E0211" w:rsidRPr="00B82908">
        <w:rPr>
          <w:rFonts w:ascii="Arial Narrow" w:hAnsi="Arial Narrow"/>
          <w:sz w:val="20"/>
          <w:szCs w:val="20"/>
        </w:rPr>
        <w:t xml:space="preserve">    </w:t>
      </w:r>
      <w:r w:rsidR="001E0211" w:rsidRPr="00B82908">
        <w:rPr>
          <w:rFonts w:ascii="Arial Narrow" w:hAnsi="Arial Narrow"/>
          <w:sz w:val="16"/>
          <w:szCs w:val="20"/>
        </w:rPr>
        <w:t>Zamawiający</w:t>
      </w:r>
      <w:r w:rsidR="001E0211" w:rsidRPr="00B82908">
        <w:rPr>
          <w:rFonts w:ascii="Arial Narrow" w:hAnsi="Arial Narrow"/>
          <w:sz w:val="16"/>
          <w:szCs w:val="20"/>
        </w:rPr>
        <w:tab/>
      </w:r>
      <w:r w:rsidR="001E0211" w:rsidRPr="00B82908">
        <w:rPr>
          <w:rFonts w:ascii="Arial Narrow" w:hAnsi="Arial Narrow"/>
          <w:sz w:val="16"/>
          <w:szCs w:val="20"/>
        </w:rPr>
        <w:tab/>
      </w:r>
      <w:r w:rsidR="001E0211" w:rsidRPr="00B82908">
        <w:rPr>
          <w:rFonts w:ascii="Arial Narrow" w:hAnsi="Arial Narrow"/>
          <w:sz w:val="16"/>
          <w:szCs w:val="20"/>
        </w:rPr>
        <w:tab/>
      </w:r>
      <w:r w:rsidR="001E0211" w:rsidRPr="00B82908">
        <w:rPr>
          <w:rFonts w:ascii="Arial Narrow" w:hAnsi="Arial Narrow"/>
          <w:sz w:val="16"/>
          <w:szCs w:val="20"/>
        </w:rPr>
        <w:tab/>
      </w:r>
      <w:r w:rsidR="001E0211" w:rsidRPr="00B82908">
        <w:rPr>
          <w:rFonts w:ascii="Arial Narrow" w:hAnsi="Arial Narrow"/>
          <w:sz w:val="16"/>
          <w:szCs w:val="20"/>
        </w:rPr>
        <w:tab/>
      </w:r>
      <w:r w:rsidR="001E0211" w:rsidRPr="00B82908">
        <w:rPr>
          <w:rFonts w:ascii="Arial Narrow" w:hAnsi="Arial Narrow"/>
          <w:sz w:val="16"/>
          <w:szCs w:val="20"/>
        </w:rPr>
        <w:tab/>
      </w:r>
      <w:r w:rsidR="001E0211" w:rsidRPr="00B82908">
        <w:rPr>
          <w:rFonts w:ascii="Arial Narrow" w:hAnsi="Arial Narrow"/>
          <w:sz w:val="16"/>
          <w:szCs w:val="20"/>
        </w:rPr>
        <w:tab/>
        <w:t xml:space="preserve">        </w:t>
      </w:r>
      <w:r w:rsidRPr="00B82908">
        <w:rPr>
          <w:rFonts w:ascii="Arial Narrow" w:hAnsi="Arial Narrow"/>
          <w:sz w:val="16"/>
          <w:szCs w:val="20"/>
        </w:rPr>
        <w:t>Wykonawca</w:t>
      </w:r>
    </w:p>
    <w:p w:rsidR="005D4115" w:rsidRPr="00B82908" w:rsidRDefault="005D4115" w:rsidP="00185A2D">
      <w:pPr>
        <w:spacing w:line="23" w:lineRule="atLeast"/>
        <w:rPr>
          <w:rFonts w:ascii="Arial Narrow" w:eastAsia="Times New Roman" w:hAnsi="Arial Narrow"/>
          <w:spacing w:val="20"/>
          <w:sz w:val="18"/>
          <w:szCs w:val="18"/>
          <w:lang w:eastAsia="ar-SA"/>
        </w:rPr>
      </w:pPr>
    </w:p>
    <w:p w:rsidR="005D4115" w:rsidRPr="00B82908" w:rsidRDefault="00F944E6" w:rsidP="00185A2D">
      <w:pPr>
        <w:spacing w:line="23" w:lineRule="atLeast"/>
        <w:rPr>
          <w:rFonts w:ascii="Arial Narrow" w:eastAsia="Times New Roman" w:hAnsi="Arial Narrow"/>
          <w:spacing w:val="20"/>
          <w:sz w:val="18"/>
          <w:szCs w:val="18"/>
          <w:lang w:eastAsia="ar-SA"/>
        </w:rPr>
      </w:pPr>
      <w:r w:rsidRPr="00B82908">
        <w:rPr>
          <w:rFonts w:ascii="Arial Narrow" w:eastAsia="Times New Roman" w:hAnsi="Arial Narrow"/>
          <w:spacing w:val="20"/>
          <w:sz w:val="18"/>
          <w:szCs w:val="18"/>
          <w:lang w:eastAsia="ar-SA"/>
        </w:rPr>
        <w:t>Wniosek o zakup nr ZP/</w:t>
      </w:r>
      <w:r w:rsidR="003725A9">
        <w:rPr>
          <w:rFonts w:ascii="Arial Narrow" w:eastAsia="Times New Roman" w:hAnsi="Arial Narrow"/>
          <w:spacing w:val="20"/>
          <w:sz w:val="18"/>
          <w:szCs w:val="18"/>
          <w:lang w:eastAsia="ar-SA"/>
        </w:rPr>
        <w:t>WZ/D/56</w:t>
      </w:r>
      <w:r w:rsidRPr="00B82908">
        <w:rPr>
          <w:rFonts w:ascii="Arial Narrow" w:eastAsia="Times New Roman" w:hAnsi="Arial Narrow"/>
          <w:spacing w:val="20"/>
          <w:sz w:val="18"/>
          <w:szCs w:val="18"/>
          <w:lang w:eastAsia="ar-SA"/>
        </w:rPr>
        <w:t>/17</w:t>
      </w:r>
    </w:p>
    <w:sectPr w:rsidR="005D4115" w:rsidRPr="00B82908" w:rsidSect="00C83DE1">
      <w:headerReference w:type="default" r:id="rId9"/>
      <w:footerReference w:type="default" r:id="rId10"/>
      <w:pgSz w:w="11906" w:h="16838"/>
      <w:pgMar w:top="426" w:right="1134" w:bottom="1418" w:left="1134" w:header="709" w:footer="41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9C0" w:rsidRDefault="002139C0" w:rsidP="00496BE0">
      <w:pPr>
        <w:spacing w:after="0" w:line="240" w:lineRule="auto"/>
      </w:pPr>
      <w:r>
        <w:separator/>
      </w:r>
    </w:p>
  </w:endnote>
  <w:endnote w:type="continuationSeparator" w:id="0">
    <w:p w:rsidR="002139C0" w:rsidRDefault="002139C0" w:rsidP="00496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D41" w:rsidRDefault="00EB5D41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9C0" w:rsidRDefault="002139C0" w:rsidP="00496BE0">
      <w:pPr>
        <w:spacing w:after="0" w:line="240" w:lineRule="auto"/>
      </w:pPr>
      <w:r>
        <w:separator/>
      </w:r>
    </w:p>
  </w:footnote>
  <w:footnote w:type="continuationSeparator" w:id="0">
    <w:p w:rsidR="002139C0" w:rsidRDefault="002139C0" w:rsidP="00496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124" w:rsidRDefault="004639F1" w:rsidP="00A7554C">
    <w:pPr>
      <w:pStyle w:val="Nagwek"/>
      <w:rPr>
        <w:noProof/>
        <w:lang w:eastAsia="pl-PL"/>
      </w:rPr>
    </w:pPr>
    <w:r>
      <w:rPr>
        <w:noProof/>
        <w:lang w:eastAsia="zh-TW"/>
      </w:rPr>
      <w:pict>
        <v:rect id="_x0000_s2059" style="position:absolute;margin-left:546.5pt;margin-top:599.1pt;width:40.9pt;height:171.9pt;z-index:251658752;mso-position-horizontal-relative:page;mso-position-vertical-relative:page;v-text-anchor:middle" o:allowincell="f" filled="f" stroked="f">
          <v:textbox style="layout-flow:vertical;mso-layout-flow-alt:bottom-to-top;mso-next-textbox:#_x0000_s2059;mso-fit-shape-to-text:t">
            <w:txbxContent>
              <w:p w:rsidR="000A425B" w:rsidRPr="000A425B" w:rsidRDefault="000A425B">
                <w:pPr>
                  <w:pStyle w:val="Stopka"/>
                  <w:rPr>
                    <w:rFonts w:ascii="Cambria" w:hAnsi="Cambria"/>
                    <w:sz w:val="44"/>
                    <w:szCs w:val="44"/>
                  </w:rPr>
                </w:pPr>
                <w:r w:rsidRPr="000A425B">
                  <w:rPr>
                    <w:rFonts w:ascii="Cambria" w:hAnsi="Cambria"/>
                  </w:rPr>
                  <w:t>Strona</w:t>
                </w:r>
                <w:fldSimple w:instr=" PAGE    \* MERGEFORMAT ">
                  <w:r w:rsidR="00B971AC" w:rsidRPr="00B971AC">
                    <w:rPr>
                      <w:rFonts w:ascii="Cambria" w:hAnsi="Cambria"/>
                      <w:noProof/>
                      <w:sz w:val="44"/>
                      <w:szCs w:val="44"/>
                    </w:rPr>
                    <w:t>2</w:t>
                  </w:r>
                </w:fldSimple>
              </w:p>
            </w:txbxContent>
          </v:textbox>
          <w10:wrap anchorx="page" anchory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7A2A3F6C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sz w:val="20"/>
        <w:szCs w:val="2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A"/>
    <w:multiLevelType w:val="multilevel"/>
    <w:tmpl w:val="3BF8E64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alibri" w:hAnsi="Calibri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12B101C"/>
    <w:multiLevelType w:val="hybridMultilevel"/>
    <w:tmpl w:val="57DC2B6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05013880"/>
    <w:multiLevelType w:val="hybridMultilevel"/>
    <w:tmpl w:val="A9A466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BF0DA7"/>
    <w:multiLevelType w:val="hybridMultilevel"/>
    <w:tmpl w:val="120E0EDC"/>
    <w:lvl w:ilvl="0" w:tplc="6AB873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BA408A"/>
    <w:multiLevelType w:val="hybridMultilevel"/>
    <w:tmpl w:val="232A45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4C1D3E"/>
    <w:multiLevelType w:val="hybridMultilevel"/>
    <w:tmpl w:val="BE3486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7109C8"/>
    <w:multiLevelType w:val="hybridMultilevel"/>
    <w:tmpl w:val="7CBC99E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BE104A"/>
    <w:multiLevelType w:val="hybridMultilevel"/>
    <w:tmpl w:val="687E0644"/>
    <w:lvl w:ilvl="0" w:tplc="99BAFDFC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7F41514"/>
    <w:multiLevelType w:val="hybridMultilevel"/>
    <w:tmpl w:val="195899E4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1C831623"/>
    <w:multiLevelType w:val="hybridMultilevel"/>
    <w:tmpl w:val="FE90A6B4"/>
    <w:lvl w:ilvl="0" w:tplc="C50049B2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7134189"/>
    <w:multiLevelType w:val="hybridMultilevel"/>
    <w:tmpl w:val="5462B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A527DF"/>
    <w:multiLevelType w:val="hybridMultilevel"/>
    <w:tmpl w:val="81D2D550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28173F03"/>
    <w:multiLevelType w:val="multilevel"/>
    <w:tmpl w:val="4426E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F20230B"/>
    <w:multiLevelType w:val="hybridMultilevel"/>
    <w:tmpl w:val="31644A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1000B33"/>
    <w:multiLevelType w:val="hybridMultilevel"/>
    <w:tmpl w:val="0D6C47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5F713F3"/>
    <w:multiLevelType w:val="multilevel"/>
    <w:tmpl w:val="2AFA3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88E64C7"/>
    <w:multiLevelType w:val="hybridMultilevel"/>
    <w:tmpl w:val="4A3AFE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38B11270"/>
    <w:multiLevelType w:val="multilevel"/>
    <w:tmpl w:val="ED429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A783BE3"/>
    <w:multiLevelType w:val="multilevel"/>
    <w:tmpl w:val="5EC4E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C111799"/>
    <w:multiLevelType w:val="hybridMultilevel"/>
    <w:tmpl w:val="A880C6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2B2729"/>
    <w:multiLevelType w:val="hybridMultilevel"/>
    <w:tmpl w:val="2778877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3F655976"/>
    <w:multiLevelType w:val="hybridMultilevel"/>
    <w:tmpl w:val="63E819C0"/>
    <w:lvl w:ilvl="0" w:tplc="20E44D64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4D7B2485"/>
    <w:multiLevelType w:val="multilevel"/>
    <w:tmpl w:val="59C07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03124E4"/>
    <w:multiLevelType w:val="hybridMultilevel"/>
    <w:tmpl w:val="D5826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E7645A"/>
    <w:multiLevelType w:val="hybridMultilevel"/>
    <w:tmpl w:val="0B4A872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671219"/>
    <w:multiLevelType w:val="hybridMultilevel"/>
    <w:tmpl w:val="1B607292"/>
    <w:lvl w:ilvl="0" w:tplc="04150017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D9B3457"/>
    <w:multiLevelType w:val="hybridMultilevel"/>
    <w:tmpl w:val="E900304A"/>
    <w:lvl w:ilvl="0" w:tplc="D3444F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sz w:val="20"/>
        <w:szCs w:val="20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6DEC47A8"/>
    <w:multiLevelType w:val="hybridMultilevel"/>
    <w:tmpl w:val="8CD66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1E2040"/>
    <w:multiLevelType w:val="multilevel"/>
    <w:tmpl w:val="BDFAA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F8D53F7"/>
    <w:multiLevelType w:val="hybridMultilevel"/>
    <w:tmpl w:val="EAB60B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A737E9"/>
    <w:multiLevelType w:val="multilevel"/>
    <w:tmpl w:val="6C2C2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31F45EF"/>
    <w:multiLevelType w:val="hybridMultilevel"/>
    <w:tmpl w:val="6F3A8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6529C6"/>
    <w:multiLevelType w:val="hybridMultilevel"/>
    <w:tmpl w:val="B13A77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62B178C"/>
    <w:multiLevelType w:val="hybridMultilevel"/>
    <w:tmpl w:val="20E4543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6E863B2"/>
    <w:multiLevelType w:val="hybridMultilevel"/>
    <w:tmpl w:val="B40A5EF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87539B"/>
    <w:multiLevelType w:val="hybridMultilevel"/>
    <w:tmpl w:val="E29C30C8"/>
    <w:lvl w:ilvl="0" w:tplc="D36212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71D2025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D5731D"/>
    <w:multiLevelType w:val="hybridMultilevel"/>
    <w:tmpl w:val="070A6D56"/>
    <w:lvl w:ilvl="0" w:tplc="527E3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EE85859"/>
    <w:multiLevelType w:val="hybridMultilevel"/>
    <w:tmpl w:val="10B89EC0"/>
    <w:lvl w:ilvl="0" w:tplc="47C4B5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1"/>
  </w:num>
  <w:num w:numId="2">
    <w:abstractNumId w:val="0"/>
  </w:num>
  <w:num w:numId="3">
    <w:abstractNumId w:val="42"/>
  </w:num>
  <w:num w:numId="4">
    <w:abstractNumId w:val="26"/>
  </w:num>
  <w:num w:numId="5">
    <w:abstractNumId w:val="9"/>
  </w:num>
  <w:num w:numId="6">
    <w:abstractNumId w:val="10"/>
  </w:num>
  <w:num w:numId="7">
    <w:abstractNumId w:val="34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31"/>
  </w:num>
  <w:num w:numId="14">
    <w:abstractNumId w:val="21"/>
  </w:num>
  <w:num w:numId="15">
    <w:abstractNumId w:val="19"/>
  </w:num>
  <w:num w:numId="16">
    <w:abstractNumId w:val="14"/>
  </w:num>
  <w:num w:numId="17">
    <w:abstractNumId w:val="16"/>
  </w:num>
  <w:num w:numId="18">
    <w:abstractNumId w:val="8"/>
  </w:num>
  <w:num w:numId="19">
    <w:abstractNumId w:val="24"/>
  </w:num>
  <w:num w:numId="20">
    <w:abstractNumId w:val="13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8"/>
  </w:num>
  <w:num w:numId="23">
    <w:abstractNumId w:val="40"/>
  </w:num>
  <w:num w:numId="24">
    <w:abstractNumId w:val="33"/>
  </w:num>
  <w:num w:numId="25">
    <w:abstractNumId w:val="27"/>
  </w:num>
  <w:num w:numId="26">
    <w:abstractNumId w:val="22"/>
  </w:num>
  <w:num w:numId="27">
    <w:abstractNumId w:val="17"/>
  </w:num>
  <w:num w:numId="28">
    <w:abstractNumId w:val="23"/>
  </w:num>
  <w:num w:numId="29">
    <w:abstractNumId w:val="35"/>
  </w:num>
  <w:num w:numId="30">
    <w:abstractNumId w:val="20"/>
  </w:num>
  <w:num w:numId="31">
    <w:abstractNumId w:val="28"/>
  </w:num>
  <w:num w:numId="32">
    <w:abstractNumId w:val="6"/>
  </w:num>
  <w:num w:numId="33">
    <w:abstractNumId w:val="30"/>
  </w:num>
  <w:num w:numId="34">
    <w:abstractNumId w:val="25"/>
  </w:num>
  <w:num w:numId="35">
    <w:abstractNumId w:val="15"/>
  </w:num>
  <w:num w:numId="36">
    <w:abstractNumId w:val="37"/>
  </w:num>
  <w:num w:numId="37">
    <w:abstractNumId w:val="7"/>
  </w:num>
  <w:num w:numId="38">
    <w:abstractNumId w:val="32"/>
  </w:num>
  <w:num w:numId="39">
    <w:abstractNumId w:val="39"/>
  </w:num>
  <w:num w:numId="40">
    <w:abstractNumId w:val="11"/>
  </w:num>
  <w:num w:numId="41">
    <w:abstractNumId w:val="29"/>
  </w:num>
  <w:num w:numId="42">
    <w:abstractNumId w:val="36"/>
  </w:num>
  <w:num w:numId="4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3756B"/>
    <w:rsid w:val="00007847"/>
    <w:rsid w:val="000130C1"/>
    <w:rsid w:val="00021C2D"/>
    <w:rsid w:val="000273AF"/>
    <w:rsid w:val="00036630"/>
    <w:rsid w:val="0006788A"/>
    <w:rsid w:val="000726F2"/>
    <w:rsid w:val="00076C24"/>
    <w:rsid w:val="0008446C"/>
    <w:rsid w:val="0009718B"/>
    <w:rsid w:val="000A1CFE"/>
    <w:rsid w:val="000A1FE8"/>
    <w:rsid w:val="000A425B"/>
    <w:rsid w:val="000B5A00"/>
    <w:rsid w:val="000B7DEB"/>
    <w:rsid w:val="000C101D"/>
    <w:rsid w:val="000C4777"/>
    <w:rsid w:val="000F2462"/>
    <w:rsid w:val="00111F3E"/>
    <w:rsid w:val="0011474F"/>
    <w:rsid w:val="001251E6"/>
    <w:rsid w:val="00133F35"/>
    <w:rsid w:val="00134085"/>
    <w:rsid w:val="001521A4"/>
    <w:rsid w:val="001538F6"/>
    <w:rsid w:val="00163EBC"/>
    <w:rsid w:val="001669BB"/>
    <w:rsid w:val="00184DB6"/>
    <w:rsid w:val="00185A2D"/>
    <w:rsid w:val="001947AB"/>
    <w:rsid w:val="00194AC7"/>
    <w:rsid w:val="00197B92"/>
    <w:rsid w:val="001B1C6E"/>
    <w:rsid w:val="001B66E3"/>
    <w:rsid w:val="001E0211"/>
    <w:rsid w:val="001F0EED"/>
    <w:rsid w:val="001F78E1"/>
    <w:rsid w:val="002058EC"/>
    <w:rsid w:val="0020684A"/>
    <w:rsid w:val="002139C0"/>
    <w:rsid w:val="00225232"/>
    <w:rsid w:val="00226D6F"/>
    <w:rsid w:val="00233645"/>
    <w:rsid w:val="002430E1"/>
    <w:rsid w:val="00252120"/>
    <w:rsid w:val="00260BD2"/>
    <w:rsid w:val="002627AB"/>
    <w:rsid w:val="00275249"/>
    <w:rsid w:val="00281273"/>
    <w:rsid w:val="002829E5"/>
    <w:rsid w:val="00291B88"/>
    <w:rsid w:val="00295865"/>
    <w:rsid w:val="002A6128"/>
    <w:rsid w:val="002C473D"/>
    <w:rsid w:val="002D28FC"/>
    <w:rsid w:val="002D313E"/>
    <w:rsid w:val="002F46BF"/>
    <w:rsid w:val="002F59E6"/>
    <w:rsid w:val="002F6796"/>
    <w:rsid w:val="00314F68"/>
    <w:rsid w:val="00315BC5"/>
    <w:rsid w:val="00327890"/>
    <w:rsid w:val="00341BC3"/>
    <w:rsid w:val="003463BE"/>
    <w:rsid w:val="00363E3E"/>
    <w:rsid w:val="003725A9"/>
    <w:rsid w:val="00374371"/>
    <w:rsid w:val="00374CAB"/>
    <w:rsid w:val="003769B8"/>
    <w:rsid w:val="00377521"/>
    <w:rsid w:val="00381F12"/>
    <w:rsid w:val="00384308"/>
    <w:rsid w:val="00391983"/>
    <w:rsid w:val="00394772"/>
    <w:rsid w:val="003A0F12"/>
    <w:rsid w:val="003A4CF0"/>
    <w:rsid w:val="003A4DBA"/>
    <w:rsid w:val="003A6266"/>
    <w:rsid w:val="003A6AE0"/>
    <w:rsid w:val="003C1A92"/>
    <w:rsid w:val="003D00B7"/>
    <w:rsid w:val="003D31A3"/>
    <w:rsid w:val="003D44F8"/>
    <w:rsid w:val="003D7B30"/>
    <w:rsid w:val="003E4506"/>
    <w:rsid w:val="00411744"/>
    <w:rsid w:val="00412F60"/>
    <w:rsid w:val="00432269"/>
    <w:rsid w:val="004418E4"/>
    <w:rsid w:val="004465BA"/>
    <w:rsid w:val="00447059"/>
    <w:rsid w:val="00455868"/>
    <w:rsid w:val="00463607"/>
    <w:rsid w:val="004639F1"/>
    <w:rsid w:val="0047049C"/>
    <w:rsid w:val="00475806"/>
    <w:rsid w:val="00475BF4"/>
    <w:rsid w:val="00496BE0"/>
    <w:rsid w:val="004978C8"/>
    <w:rsid w:val="004E5A31"/>
    <w:rsid w:val="00514BAA"/>
    <w:rsid w:val="005168E1"/>
    <w:rsid w:val="005309A1"/>
    <w:rsid w:val="00536997"/>
    <w:rsid w:val="00542026"/>
    <w:rsid w:val="00551755"/>
    <w:rsid w:val="00555F1D"/>
    <w:rsid w:val="00574FAF"/>
    <w:rsid w:val="00576FA1"/>
    <w:rsid w:val="00580BF9"/>
    <w:rsid w:val="00584DE0"/>
    <w:rsid w:val="0059388E"/>
    <w:rsid w:val="005B4EDC"/>
    <w:rsid w:val="005C4BAF"/>
    <w:rsid w:val="005D239C"/>
    <w:rsid w:val="005D4115"/>
    <w:rsid w:val="005D5F84"/>
    <w:rsid w:val="006057AE"/>
    <w:rsid w:val="00606F5A"/>
    <w:rsid w:val="00614F91"/>
    <w:rsid w:val="00625098"/>
    <w:rsid w:val="00630906"/>
    <w:rsid w:val="0063414D"/>
    <w:rsid w:val="00634665"/>
    <w:rsid w:val="0063739E"/>
    <w:rsid w:val="00644E06"/>
    <w:rsid w:val="006472CD"/>
    <w:rsid w:val="006477BD"/>
    <w:rsid w:val="0067055D"/>
    <w:rsid w:val="006871F0"/>
    <w:rsid w:val="00687B91"/>
    <w:rsid w:val="006934DD"/>
    <w:rsid w:val="006A0A5F"/>
    <w:rsid w:val="006A6B2C"/>
    <w:rsid w:val="006A76CF"/>
    <w:rsid w:val="006C1181"/>
    <w:rsid w:val="006D28BE"/>
    <w:rsid w:val="006E131A"/>
    <w:rsid w:val="006E2461"/>
    <w:rsid w:val="006F6F1C"/>
    <w:rsid w:val="007016FE"/>
    <w:rsid w:val="00704520"/>
    <w:rsid w:val="00714C7C"/>
    <w:rsid w:val="00714D21"/>
    <w:rsid w:val="0072369A"/>
    <w:rsid w:val="007502BC"/>
    <w:rsid w:val="007556DB"/>
    <w:rsid w:val="00756023"/>
    <w:rsid w:val="0075786F"/>
    <w:rsid w:val="007A7109"/>
    <w:rsid w:val="007B3CE0"/>
    <w:rsid w:val="007B5B70"/>
    <w:rsid w:val="007B7EB9"/>
    <w:rsid w:val="007D2C8F"/>
    <w:rsid w:val="007D7849"/>
    <w:rsid w:val="007F7BDA"/>
    <w:rsid w:val="00801BCE"/>
    <w:rsid w:val="00816C3B"/>
    <w:rsid w:val="008203B4"/>
    <w:rsid w:val="00837874"/>
    <w:rsid w:val="008446F9"/>
    <w:rsid w:val="00846433"/>
    <w:rsid w:val="00857746"/>
    <w:rsid w:val="00861494"/>
    <w:rsid w:val="00861567"/>
    <w:rsid w:val="00880413"/>
    <w:rsid w:val="00881CDC"/>
    <w:rsid w:val="008A57F4"/>
    <w:rsid w:val="008B46C7"/>
    <w:rsid w:val="008C0D9F"/>
    <w:rsid w:val="008E1E3C"/>
    <w:rsid w:val="008E34DE"/>
    <w:rsid w:val="008E4CCA"/>
    <w:rsid w:val="008F23B1"/>
    <w:rsid w:val="008F2747"/>
    <w:rsid w:val="009035B1"/>
    <w:rsid w:val="00916841"/>
    <w:rsid w:val="00917585"/>
    <w:rsid w:val="009251BF"/>
    <w:rsid w:val="009305DA"/>
    <w:rsid w:val="009320B5"/>
    <w:rsid w:val="0093756B"/>
    <w:rsid w:val="009575C1"/>
    <w:rsid w:val="00975138"/>
    <w:rsid w:val="0097548B"/>
    <w:rsid w:val="0097549B"/>
    <w:rsid w:val="009A46DC"/>
    <w:rsid w:val="009A615D"/>
    <w:rsid w:val="009B2493"/>
    <w:rsid w:val="009D04C6"/>
    <w:rsid w:val="009D15CD"/>
    <w:rsid w:val="009D2137"/>
    <w:rsid w:val="009D7AEF"/>
    <w:rsid w:val="009E0B73"/>
    <w:rsid w:val="009E12B6"/>
    <w:rsid w:val="00A07998"/>
    <w:rsid w:val="00A172FD"/>
    <w:rsid w:val="00A532C5"/>
    <w:rsid w:val="00A55C65"/>
    <w:rsid w:val="00A704CD"/>
    <w:rsid w:val="00A753B8"/>
    <w:rsid w:val="00A7554C"/>
    <w:rsid w:val="00A772B3"/>
    <w:rsid w:val="00A83286"/>
    <w:rsid w:val="00A92447"/>
    <w:rsid w:val="00AA64B1"/>
    <w:rsid w:val="00AB2997"/>
    <w:rsid w:val="00AD1F89"/>
    <w:rsid w:val="00AD3889"/>
    <w:rsid w:val="00AE3174"/>
    <w:rsid w:val="00AE766C"/>
    <w:rsid w:val="00AF6E21"/>
    <w:rsid w:val="00B10A09"/>
    <w:rsid w:val="00B17443"/>
    <w:rsid w:val="00B24D7E"/>
    <w:rsid w:val="00B2694C"/>
    <w:rsid w:val="00B27950"/>
    <w:rsid w:val="00B3205D"/>
    <w:rsid w:val="00B51D29"/>
    <w:rsid w:val="00B6113D"/>
    <w:rsid w:val="00B67124"/>
    <w:rsid w:val="00B82908"/>
    <w:rsid w:val="00B9484A"/>
    <w:rsid w:val="00B971AC"/>
    <w:rsid w:val="00BA5390"/>
    <w:rsid w:val="00BF2355"/>
    <w:rsid w:val="00BF4D82"/>
    <w:rsid w:val="00C0580E"/>
    <w:rsid w:val="00C336D6"/>
    <w:rsid w:val="00C45FFF"/>
    <w:rsid w:val="00C46CF8"/>
    <w:rsid w:val="00C75520"/>
    <w:rsid w:val="00C81BD4"/>
    <w:rsid w:val="00C8299B"/>
    <w:rsid w:val="00C83DE1"/>
    <w:rsid w:val="00CA3350"/>
    <w:rsid w:val="00CB0C75"/>
    <w:rsid w:val="00CB0ECB"/>
    <w:rsid w:val="00CB4C3D"/>
    <w:rsid w:val="00CC2DF8"/>
    <w:rsid w:val="00CD199C"/>
    <w:rsid w:val="00CD6861"/>
    <w:rsid w:val="00CE2F37"/>
    <w:rsid w:val="00CE6199"/>
    <w:rsid w:val="00CF635F"/>
    <w:rsid w:val="00D009FD"/>
    <w:rsid w:val="00D1441E"/>
    <w:rsid w:val="00D326B4"/>
    <w:rsid w:val="00D427B5"/>
    <w:rsid w:val="00D43B38"/>
    <w:rsid w:val="00D46F51"/>
    <w:rsid w:val="00D60025"/>
    <w:rsid w:val="00D6104A"/>
    <w:rsid w:val="00D660BB"/>
    <w:rsid w:val="00D73CCF"/>
    <w:rsid w:val="00D9098D"/>
    <w:rsid w:val="00DB5FF0"/>
    <w:rsid w:val="00DB7B45"/>
    <w:rsid w:val="00DC5EEF"/>
    <w:rsid w:val="00DC5F53"/>
    <w:rsid w:val="00DE6B67"/>
    <w:rsid w:val="00E03F7F"/>
    <w:rsid w:val="00E04125"/>
    <w:rsid w:val="00E1647F"/>
    <w:rsid w:val="00E30ECC"/>
    <w:rsid w:val="00E42049"/>
    <w:rsid w:val="00E52B9B"/>
    <w:rsid w:val="00E54A85"/>
    <w:rsid w:val="00E762FB"/>
    <w:rsid w:val="00E95017"/>
    <w:rsid w:val="00EA7577"/>
    <w:rsid w:val="00EB5D41"/>
    <w:rsid w:val="00EB6584"/>
    <w:rsid w:val="00EC2CF3"/>
    <w:rsid w:val="00ED12B8"/>
    <w:rsid w:val="00ED13F2"/>
    <w:rsid w:val="00ED1C9C"/>
    <w:rsid w:val="00EF45D6"/>
    <w:rsid w:val="00F07ECD"/>
    <w:rsid w:val="00F15691"/>
    <w:rsid w:val="00F25760"/>
    <w:rsid w:val="00F27276"/>
    <w:rsid w:val="00F40EAF"/>
    <w:rsid w:val="00F5734C"/>
    <w:rsid w:val="00F766F6"/>
    <w:rsid w:val="00F82067"/>
    <w:rsid w:val="00F87D31"/>
    <w:rsid w:val="00F944E6"/>
    <w:rsid w:val="00FB1BAB"/>
    <w:rsid w:val="00FD3BDA"/>
    <w:rsid w:val="00FD697D"/>
    <w:rsid w:val="00FF3227"/>
    <w:rsid w:val="00FF4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56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A1CF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9">
    <w:name w:val="heading 9"/>
    <w:basedOn w:val="Normalny"/>
    <w:next w:val="Normalny"/>
    <w:link w:val="Nagwek9Znak"/>
    <w:qFormat/>
    <w:rsid w:val="0093756B"/>
    <w:pPr>
      <w:keepNext/>
      <w:spacing w:after="0" w:line="240" w:lineRule="auto"/>
      <w:jc w:val="center"/>
      <w:outlineLvl w:val="8"/>
    </w:pPr>
    <w:rPr>
      <w:rFonts w:ascii="Arial" w:eastAsia="Times New Roman" w:hAnsi="Arial"/>
      <w:b/>
      <w:bCs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link w:val="Nagwek9"/>
    <w:rsid w:val="0093756B"/>
    <w:rPr>
      <w:rFonts w:ascii="Arial" w:eastAsia="Times New Roman" w:hAnsi="Arial" w:cs="Times New Roman"/>
      <w:b/>
      <w:bCs/>
      <w:sz w:val="36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3756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93756B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93756B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3756B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93756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93756B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styleId="Hipercze">
    <w:name w:val="Hyperlink"/>
    <w:uiPriority w:val="99"/>
    <w:rsid w:val="0093756B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3756B"/>
    <w:pPr>
      <w:spacing w:after="0" w:line="240" w:lineRule="auto"/>
    </w:pPr>
    <w:rPr>
      <w:rFonts w:ascii="Verdana" w:eastAsia="Times New Roman" w:hAnsi="Verdana"/>
      <w:color w:val="000000"/>
      <w:sz w:val="19"/>
      <w:szCs w:val="19"/>
      <w:lang w:eastAsia="pl-PL"/>
    </w:rPr>
  </w:style>
  <w:style w:type="character" w:customStyle="1" w:styleId="plus1bold">
    <w:name w:val="plus1bold"/>
    <w:basedOn w:val="Domylnaczcionkaakapitu"/>
    <w:rsid w:val="0093756B"/>
  </w:style>
  <w:style w:type="paragraph" w:styleId="Nagwek">
    <w:name w:val="header"/>
    <w:basedOn w:val="Normalny"/>
    <w:link w:val="NagwekZnak"/>
    <w:unhideWhenUsed/>
    <w:rsid w:val="00496BE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rsid w:val="00496BE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6BE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96BE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E52B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2B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52B9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2B9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52B9B"/>
    <w:rPr>
      <w:rFonts w:ascii="Calibri" w:eastAsia="Calibri" w:hAnsi="Calibri" w:cs="Times New Roman"/>
      <w:b/>
      <w:bCs/>
      <w:sz w:val="20"/>
      <w:szCs w:val="20"/>
    </w:rPr>
  </w:style>
  <w:style w:type="character" w:styleId="Pogrubienie">
    <w:name w:val="Strong"/>
    <w:uiPriority w:val="22"/>
    <w:qFormat/>
    <w:rsid w:val="00DC5F53"/>
    <w:rPr>
      <w:b/>
      <w:bCs/>
    </w:rPr>
  </w:style>
  <w:style w:type="table" w:styleId="Tabela-Siatka">
    <w:name w:val="Table Grid"/>
    <w:basedOn w:val="Standardowy"/>
    <w:uiPriority w:val="59"/>
    <w:rsid w:val="00341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link w:val="Nagwek1"/>
    <w:uiPriority w:val="9"/>
    <w:rsid w:val="000A1CFE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plus2bold">
    <w:name w:val="plus2bold"/>
    <w:basedOn w:val="Domylnaczcionkaakapitu"/>
    <w:rsid w:val="00381F12"/>
  </w:style>
  <w:style w:type="paragraph" w:customStyle="1" w:styleId="Styl1">
    <w:name w:val="Styl1"/>
    <w:basedOn w:val="Normalny"/>
    <w:link w:val="Styl1Znak"/>
    <w:qFormat/>
    <w:rsid w:val="00381F12"/>
    <w:pPr>
      <w:numPr>
        <w:numId w:val="21"/>
      </w:numPr>
      <w:tabs>
        <w:tab w:val="clear" w:pos="720"/>
        <w:tab w:val="left" w:pos="-2552"/>
        <w:tab w:val="num" w:pos="426"/>
      </w:tabs>
      <w:spacing w:after="0"/>
      <w:ind w:left="425" w:hanging="425"/>
      <w:jc w:val="both"/>
    </w:pPr>
    <w:rPr>
      <w:rFonts w:ascii="Arial Narrow" w:eastAsia="Times New Roman" w:hAnsi="Arial Narrow"/>
      <w:sz w:val="16"/>
      <w:szCs w:val="16"/>
    </w:rPr>
  </w:style>
  <w:style w:type="character" w:customStyle="1" w:styleId="Styl1Znak">
    <w:name w:val="Styl1 Znak"/>
    <w:link w:val="Styl1"/>
    <w:rsid w:val="00381F12"/>
    <w:rPr>
      <w:rFonts w:ascii="Arial Narrow" w:eastAsia="Times New Roman" w:hAnsi="Arial Narrow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0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1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0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7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6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7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7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9B5488-7DD9-4523-96E3-CA30EE0AC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852</Words>
  <Characters>5116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b.gluszuk</dc:creator>
  <cp:keywords/>
  <cp:lastModifiedBy>PUP</cp:lastModifiedBy>
  <cp:revision>19</cp:revision>
  <cp:lastPrinted>2017-11-14T12:08:00Z</cp:lastPrinted>
  <dcterms:created xsi:type="dcterms:W3CDTF">2017-11-13T10:39:00Z</dcterms:created>
  <dcterms:modified xsi:type="dcterms:W3CDTF">2017-11-14T13:43:00Z</dcterms:modified>
</cp:coreProperties>
</file>