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1" w:rsidRDefault="008F23B1" w:rsidP="00381F12">
      <w:pPr>
        <w:spacing w:line="23" w:lineRule="atLeast"/>
        <w:jc w:val="center"/>
        <w:rPr>
          <w:b/>
          <w:sz w:val="20"/>
          <w:szCs w:val="20"/>
        </w:rPr>
      </w:pPr>
      <w:r w:rsidRPr="00B82908"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2579294" cy="1174910"/>
            <wp:effectExtent l="19050" t="0" r="0" b="0"/>
            <wp:docPr id="6" name="Obraz 1" descr="interreg_Lietuva-Polska_PL_v2_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_Lietuva-Polska_PL_v2_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294" cy="117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3B1" w:rsidRPr="00861567" w:rsidRDefault="008F23B1" w:rsidP="008F23B1">
      <w:pPr>
        <w:tabs>
          <w:tab w:val="left" w:pos="3225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861567">
        <w:rPr>
          <w:rFonts w:ascii="Arial Narrow" w:hAnsi="Arial Narrow" w:cs="Arial"/>
          <w:b/>
          <w:sz w:val="18"/>
          <w:szCs w:val="18"/>
        </w:rPr>
        <w:t xml:space="preserve">Postępowanie nr </w:t>
      </w:r>
      <w:r w:rsidRPr="00861567">
        <w:rPr>
          <w:rFonts w:ascii="Arial Narrow" w:hAnsi="Arial Narrow" w:cs="Arial"/>
          <w:b/>
          <w:sz w:val="20"/>
          <w:szCs w:val="20"/>
        </w:rPr>
        <w:t>RO-410.083/33/2/2017</w:t>
      </w:r>
      <w:r w:rsidRPr="00861567">
        <w:rPr>
          <w:rFonts w:ascii="Arial Narrow" w:hAnsi="Arial Narrow" w:cs="Arial"/>
          <w:b/>
          <w:sz w:val="20"/>
          <w:szCs w:val="20"/>
        </w:rPr>
        <w:tab/>
      </w:r>
    </w:p>
    <w:p w:rsidR="00B82908" w:rsidRDefault="00861567" w:rsidP="00861567">
      <w:pPr>
        <w:spacing w:line="23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3b</w:t>
      </w:r>
    </w:p>
    <w:p w:rsidR="00381F12" w:rsidRPr="00B82908" w:rsidRDefault="00381F12" w:rsidP="00381F12">
      <w:pPr>
        <w:spacing w:line="23" w:lineRule="atLeast"/>
        <w:jc w:val="center"/>
        <w:rPr>
          <w:rFonts w:ascii="Arial Narrow" w:hAnsi="Arial Narrow"/>
          <w:b/>
          <w:sz w:val="20"/>
          <w:szCs w:val="20"/>
        </w:rPr>
      </w:pPr>
      <w:r w:rsidRPr="00B82908">
        <w:rPr>
          <w:rFonts w:ascii="Arial Narrow" w:hAnsi="Arial Narrow"/>
          <w:b/>
          <w:sz w:val="20"/>
          <w:szCs w:val="20"/>
        </w:rPr>
        <w:t>UMOWA</w:t>
      </w:r>
      <w:r w:rsidR="009D7AEF" w:rsidRPr="00B82908">
        <w:rPr>
          <w:rFonts w:ascii="Arial Narrow" w:hAnsi="Arial Narrow"/>
          <w:b/>
          <w:sz w:val="20"/>
          <w:szCs w:val="20"/>
        </w:rPr>
        <w:t xml:space="preserve"> </w:t>
      </w:r>
      <w:r w:rsidR="003769B8" w:rsidRPr="00B82908">
        <w:rPr>
          <w:rFonts w:ascii="Arial Narrow" w:hAnsi="Arial Narrow"/>
          <w:b/>
          <w:sz w:val="20"/>
          <w:szCs w:val="20"/>
        </w:rPr>
        <w:t xml:space="preserve">nr </w:t>
      </w:r>
      <w:r w:rsidR="00B82908" w:rsidRPr="00B82908">
        <w:rPr>
          <w:rFonts w:ascii="Arial Narrow" w:hAnsi="Arial Narrow"/>
          <w:b/>
          <w:sz w:val="20"/>
          <w:szCs w:val="20"/>
        </w:rPr>
        <w:t>…………….INTERREG</w:t>
      </w:r>
      <w:r w:rsidR="003769B8" w:rsidRPr="00B82908">
        <w:rPr>
          <w:rFonts w:ascii="Arial Narrow" w:hAnsi="Arial Narrow"/>
          <w:b/>
          <w:sz w:val="20"/>
          <w:szCs w:val="20"/>
        </w:rPr>
        <w:t>/2017</w:t>
      </w:r>
    </w:p>
    <w:p w:rsidR="00381F12" w:rsidRPr="00B82908" w:rsidRDefault="00381F12" w:rsidP="00381F12">
      <w:pPr>
        <w:autoSpaceDE w:val="0"/>
        <w:autoSpaceDN w:val="0"/>
        <w:adjustRightInd w:val="0"/>
        <w:spacing w:line="23" w:lineRule="atLeast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zawarta w dniu ..................................... pomiędzy: </w:t>
      </w:r>
    </w:p>
    <w:p w:rsidR="00381F12" w:rsidRPr="00B82908" w:rsidRDefault="00381F12" w:rsidP="00CB0ECB">
      <w:pPr>
        <w:widowControl w:val="0"/>
        <w:overflowPunct w:val="0"/>
        <w:autoSpaceDE w:val="0"/>
        <w:autoSpaceDN w:val="0"/>
        <w:adjustRightInd w:val="0"/>
        <w:spacing w:after="120" w:line="23" w:lineRule="atLeast"/>
        <w:jc w:val="both"/>
        <w:rPr>
          <w:rFonts w:ascii="Arial Narrow" w:hAnsi="Arial Narrow"/>
          <w:kern w:val="28"/>
          <w:sz w:val="20"/>
          <w:szCs w:val="20"/>
        </w:rPr>
      </w:pPr>
      <w:r w:rsidRPr="00B82908">
        <w:rPr>
          <w:rFonts w:ascii="Arial Narrow" w:hAnsi="Arial Narrow"/>
          <w:b/>
          <w:bCs/>
          <w:w w:val="104"/>
          <w:kern w:val="28"/>
          <w:sz w:val="20"/>
          <w:szCs w:val="20"/>
        </w:rPr>
        <w:t xml:space="preserve">Politechniką Białostocką </w:t>
      </w:r>
      <w:r w:rsidRPr="00B82908">
        <w:rPr>
          <w:rFonts w:ascii="Arial Narrow" w:hAnsi="Arial Narrow"/>
          <w:w w:val="104"/>
          <w:kern w:val="28"/>
          <w:sz w:val="20"/>
          <w:szCs w:val="20"/>
        </w:rPr>
        <w:t xml:space="preserve">z siedzibą w Białymstoku, </w:t>
      </w:r>
      <w:r w:rsidRPr="00B82908">
        <w:rPr>
          <w:rFonts w:ascii="Arial Narrow" w:hAnsi="Arial Narrow"/>
          <w:b/>
          <w:w w:val="104"/>
          <w:kern w:val="28"/>
          <w:sz w:val="20"/>
          <w:szCs w:val="20"/>
        </w:rPr>
        <w:t>15-351 ul. Wiejska 45A,</w:t>
      </w:r>
      <w:r w:rsidRPr="00B82908">
        <w:rPr>
          <w:rFonts w:ascii="Arial Narrow" w:hAnsi="Arial Narrow"/>
          <w:w w:val="104"/>
          <w:kern w:val="28"/>
          <w:sz w:val="20"/>
          <w:szCs w:val="20"/>
        </w:rPr>
        <w:t xml:space="preserve"> NIP 542-020-87-21, REGON 000001672</w:t>
      </w:r>
      <w:r w:rsidRPr="00B82908">
        <w:rPr>
          <w:rFonts w:ascii="Arial Narrow" w:hAnsi="Arial Narrow"/>
          <w:kern w:val="28"/>
          <w:sz w:val="20"/>
          <w:szCs w:val="20"/>
        </w:rPr>
        <w:t xml:space="preserve"> reprezentowaną przez:</w:t>
      </w:r>
    </w:p>
    <w:p w:rsidR="00DC5EEF" w:rsidRPr="00B82908" w:rsidRDefault="00381F12" w:rsidP="00CB0ECB">
      <w:pPr>
        <w:widowControl w:val="0"/>
        <w:overflowPunct w:val="0"/>
        <w:autoSpaceDE w:val="0"/>
        <w:autoSpaceDN w:val="0"/>
        <w:adjustRightInd w:val="0"/>
        <w:spacing w:after="120" w:line="23" w:lineRule="atLeast"/>
        <w:jc w:val="both"/>
        <w:rPr>
          <w:rStyle w:val="plus2bold"/>
          <w:rFonts w:ascii="Arial Narrow" w:hAnsi="Arial Narrow"/>
          <w:bCs/>
          <w:sz w:val="20"/>
          <w:szCs w:val="20"/>
        </w:rPr>
      </w:pPr>
      <w:r w:rsidRPr="00B82908">
        <w:rPr>
          <w:rFonts w:ascii="Arial Narrow" w:hAnsi="Arial Narrow"/>
          <w:bCs/>
          <w:kern w:val="28"/>
          <w:sz w:val="20"/>
          <w:szCs w:val="20"/>
        </w:rPr>
        <w:t>1</w:t>
      </w:r>
      <w:r w:rsidRPr="00B82908">
        <w:rPr>
          <w:rFonts w:ascii="Arial Narrow" w:hAnsi="Arial Narrow"/>
          <w:b/>
          <w:bCs/>
          <w:kern w:val="28"/>
          <w:sz w:val="20"/>
          <w:szCs w:val="20"/>
        </w:rPr>
        <w:t xml:space="preserve">. </w:t>
      </w:r>
      <w:r w:rsidR="00DC5EEF" w:rsidRPr="00B82908">
        <w:rPr>
          <w:rStyle w:val="plus2bold"/>
          <w:rFonts w:ascii="Arial Narrow" w:hAnsi="Arial Narrow"/>
          <w:b/>
          <w:bCs/>
          <w:sz w:val="20"/>
          <w:szCs w:val="20"/>
        </w:rPr>
        <w:t xml:space="preserve">Prof. </w:t>
      </w:r>
      <w:proofErr w:type="spellStart"/>
      <w:r w:rsidR="00DC5EEF" w:rsidRPr="00B82908">
        <w:rPr>
          <w:rStyle w:val="plus2bold"/>
          <w:rFonts w:ascii="Arial Narrow" w:hAnsi="Arial Narrow"/>
          <w:b/>
          <w:bCs/>
          <w:sz w:val="20"/>
          <w:szCs w:val="20"/>
        </w:rPr>
        <w:t>nzw</w:t>
      </w:r>
      <w:proofErr w:type="spellEnd"/>
      <w:r w:rsidR="00DC5EEF" w:rsidRPr="00B82908">
        <w:rPr>
          <w:rStyle w:val="plus2bold"/>
          <w:rFonts w:ascii="Arial Narrow" w:hAnsi="Arial Narrow"/>
          <w:b/>
          <w:bCs/>
          <w:sz w:val="20"/>
          <w:szCs w:val="20"/>
        </w:rPr>
        <w:t>. dr hab. inż. Romana Kaczyń</w:t>
      </w:r>
      <w:r w:rsidR="00185A2D" w:rsidRPr="00B82908">
        <w:rPr>
          <w:rStyle w:val="plus2bold"/>
          <w:rFonts w:ascii="Arial Narrow" w:hAnsi="Arial Narrow"/>
          <w:b/>
          <w:bCs/>
          <w:sz w:val="20"/>
          <w:szCs w:val="20"/>
        </w:rPr>
        <w:t>skiego – Prorektora ds. Rozwoju</w:t>
      </w:r>
    </w:p>
    <w:p w:rsidR="00381F12" w:rsidRPr="00B82908" w:rsidRDefault="00381F12" w:rsidP="00CB0ECB">
      <w:pPr>
        <w:widowControl w:val="0"/>
        <w:overflowPunct w:val="0"/>
        <w:autoSpaceDE w:val="0"/>
        <w:autoSpaceDN w:val="0"/>
        <w:adjustRightInd w:val="0"/>
        <w:spacing w:after="120" w:line="23" w:lineRule="atLeast"/>
        <w:jc w:val="both"/>
        <w:rPr>
          <w:rFonts w:ascii="Arial Narrow" w:hAnsi="Arial Narrow"/>
          <w:b/>
          <w:bCs/>
          <w:kern w:val="28"/>
          <w:sz w:val="20"/>
          <w:szCs w:val="20"/>
        </w:rPr>
      </w:pPr>
      <w:r w:rsidRPr="00B82908">
        <w:rPr>
          <w:rFonts w:ascii="Arial Narrow" w:hAnsi="Arial Narrow"/>
          <w:kern w:val="28"/>
          <w:sz w:val="20"/>
          <w:szCs w:val="20"/>
        </w:rPr>
        <w:t>zwaną dalej w treści umowy „</w:t>
      </w:r>
      <w:r w:rsidRPr="00B82908">
        <w:rPr>
          <w:rFonts w:ascii="Arial Narrow" w:hAnsi="Arial Narrow"/>
          <w:b/>
          <w:bCs/>
          <w:kern w:val="28"/>
          <w:sz w:val="20"/>
          <w:szCs w:val="20"/>
        </w:rPr>
        <w:t>Zamawiającym”</w:t>
      </w:r>
    </w:p>
    <w:p w:rsidR="00381F12" w:rsidRDefault="00381F12" w:rsidP="00CB0ECB">
      <w:pPr>
        <w:widowControl w:val="0"/>
        <w:overflowPunct w:val="0"/>
        <w:autoSpaceDE w:val="0"/>
        <w:autoSpaceDN w:val="0"/>
        <w:adjustRightInd w:val="0"/>
        <w:spacing w:after="120" w:line="23" w:lineRule="atLeast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a </w:t>
      </w:r>
    </w:p>
    <w:p w:rsidR="00C83DE1" w:rsidRPr="00B82908" w:rsidRDefault="00C83DE1" w:rsidP="00CB0ECB">
      <w:pPr>
        <w:widowControl w:val="0"/>
        <w:overflowPunct w:val="0"/>
        <w:autoSpaceDE w:val="0"/>
        <w:autoSpaceDN w:val="0"/>
        <w:adjustRightInd w:val="0"/>
        <w:spacing w:after="120" w:line="23" w:lineRule="atLeast"/>
        <w:jc w:val="both"/>
        <w:rPr>
          <w:rFonts w:ascii="Arial Narrow" w:hAnsi="Arial Narrow"/>
          <w:b/>
          <w:sz w:val="20"/>
          <w:szCs w:val="20"/>
        </w:rPr>
      </w:pPr>
    </w:p>
    <w:p w:rsidR="00AA64B1" w:rsidRPr="00B82908" w:rsidRDefault="00381F12" w:rsidP="00CB0ECB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2. </w:t>
      </w:r>
      <w:r w:rsidR="00B82908" w:rsidRPr="00B82908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</w:t>
      </w:r>
      <w:r w:rsidR="002430E1" w:rsidRPr="00B82908">
        <w:rPr>
          <w:rFonts w:ascii="Arial Narrow" w:hAnsi="Arial Narrow"/>
          <w:sz w:val="20"/>
          <w:szCs w:val="20"/>
        </w:rPr>
        <w:t xml:space="preserve">, </w:t>
      </w:r>
      <w:r w:rsidR="00E762FB" w:rsidRPr="00B82908">
        <w:rPr>
          <w:rFonts w:ascii="Arial Narrow" w:hAnsi="Arial Narrow"/>
          <w:sz w:val="20"/>
          <w:szCs w:val="20"/>
        </w:rPr>
        <w:t>NIP</w:t>
      </w:r>
      <w:r w:rsidR="009D7AEF" w:rsidRPr="00B82908">
        <w:rPr>
          <w:rFonts w:ascii="Arial Narrow" w:hAnsi="Arial Narrow"/>
          <w:sz w:val="20"/>
          <w:szCs w:val="20"/>
        </w:rPr>
        <w:t xml:space="preserve"> </w:t>
      </w:r>
      <w:r w:rsidR="00B82908" w:rsidRPr="00B82908">
        <w:rPr>
          <w:rFonts w:ascii="Arial Narrow" w:hAnsi="Arial Narrow"/>
          <w:sz w:val="20"/>
          <w:szCs w:val="20"/>
        </w:rPr>
        <w:t>.........................</w:t>
      </w:r>
      <w:r w:rsidR="00E762FB" w:rsidRPr="00B82908">
        <w:rPr>
          <w:rFonts w:ascii="Arial Narrow" w:hAnsi="Arial Narrow"/>
          <w:sz w:val="20"/>
          <w:szCs w:val="20"/>
        </w:rPr>
        <w:t>, REGON</w:t>
      </w:r>
      <w:r w:rsidR="009D7AEF" w:rsidRPr="00B82908">
        <w:rPr>
          <w:rFonts w:ascii="Arial Narrow" w:hAnsi="Arial Narrow"/>
          <w:sz w:val="20"/>
          <w:szCs w:val="20"/>
        </w:rPr>
        <w:t xml:space="preserve"> </w:t>
      </w:r>
      <w:r w:rsidR="00B82908" w:rsidRPr="00B82908">
        <w:rPr>
          <w:rFonts w:ascii="Arial Narrow" w:hAnsi="Arial Narrow"/>
          <w:sz w:val="20"/>
          <w:szCs w:val="20"/>
        </w:rPr>
        <w:t>……………………….</w:t>
      </w:r>
      <w:r w:rsidR="00E762FB" w:rsidRPr="00B82908">
        <w:rPr>
          <w:rFonts w:ascii="Arial Narrow" w:hAnsi="Arial Narrow"/>
          <w:sz w:val="20"/>
          <w:szCs w:val="20"/>
        </w:rPr>
        <w:t xml:space="preserve"> reprezentowaną przez</w:t>
      </w:r>
      <w:r w:rsidR="00AA64B1" w:rsidRPr="00B82908">
        <w:rPr>
          <w:rFonts w:ascii="Arial Narrow" w:hAnsi="Arial Narrow"/>
          <w:sz w:val="20"/>
          <w:szCs w:val="20"/>
        </w:rPr>
        <w:t>:</w:t>
      </w:r>
    </w:p>
    <w:p w:rsidR="00AA64B1" w:rsidRPr="00B82908" w:rsidRDefault="00AA64B1" w:rsidP="00CB0ECB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1.</w:t>
      </w:r>
    </w:p>
    <w:p w:rsidR="00AA64B1" w:rsidRDefault="00AA64B1" w:rsidP="00CB0ECB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2. </w:t>
      </w:r>
    </w:p>
    <w:p w:rsidR="00C83DE1" w:rsidRPr="00B82908" w:rsidRDefault="00C83DE1" w:rsidP="00CB0ECB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Arial Narrow" w:hAnsi="Arial Narrow"/>
          <w:sz w:val="20"/>
          <w:szCs w:val="20"/>
        </w:rPr>
      </w:pPr>
    </w:p>
    <w:p w:rsidR="00381F12" w:rsidRPr="00B82908" w:rsidRDefault="003769B8" w:rsidP="00AA64B1">
      <w:pPr>
        <w:widowControl w:val="0"/>
        <w:overflowPunct w:val="0"/>
        <w:autoSpaceDE w:val="0"/>
        <w:autoSpaceDN w:val="0"/>
        <w:adjustRightInd w:val="0"/>
        <w:spacing w:after="120" w:line="23" w:lineRule="atLeast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zwan</w:t>
      </w:r>
      <w:r w:rsidR="002430E1" w:rsidRPr="00B82908">
        <w:rPr>
          <w:rFonts w:ascii="Arial Narrow" w:hAnsi="Arial Narrow"/>
          <w:sz w:val="20"/>
          <w:szCs w:val="20"/>
        </w:rPr>
        <w:t>ą</w:t>
      </w:r>
      <w:r w:rsidR="00381F12" w:rsidRPr="00B82908">
        <w:rPr>
          <w:rFonts w:ascii="Arial Narrow" w:hAnsi="Arial Narrow"/>
          <w:sz w:val="20"/>
          <w:szCs w:val="20"/>
        </w:rPr>
        <w:t xml:space="preserve"> dalej „</w:t>
      </w:r>
      <w:r w:rsidR="00381F12" w:rsidRPr="00B82908">
        <w:rPr>
          <w:rFonts w:ascii="Arial Narrow" w:hAnsi="Arial Narrow"/>
          <w:b/>
          <w:bCs/>
          <w:sz w:val="20"/>
          <w:szCs w:val="20"/>
        </w:rPr>
        <w:t>Wykonawcą</w:t>
      </w:r>
      <w:r w:rsidR="00381F12" w:rsidRPr="00B82908">
        <w:rPr>
          <w:rFonts w:ascii="Arial Narrow" w:hAnsi="Arial Narrow"/>
          <w:sz w:val="20"/>
          <w:szCs w:val="20"/>
        </w:rPr>
        <w:t>”</w:t>
      </w:r>
    </w:p>
    <w:p w:rsidR="00381F12" w:rsidRPr="00B82908" w:rsidRDefault="00381F12" w:rsidP="00B9484A">
      <w:pPr>
        <w:spacing w:after="120" w:line="23" w:lineRule="atLeast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o następującej treści:</w:t>
      </w:r>
    </w:p>
    <w:p w:rsidR="00381F12" w:rsidRPr="00B82908" w:rsidRDefault="00381F12" w:rsidP="00381F12">
      <w:pPr>
        <w:spacing w:line="23" w:lineRule="atLeast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B82908">
        <w:rPr>
          <w:rFonts w:ascii="Arial Narrow" w:hAnsi="Arial Narrow"/>
          <w:b/>
          <w:color w:val="000000"/>
          <w:sz w:val="20"/>
          <w:szCs w:val="20"/>
        </w:rPr>
        <w:t>§ 1</w:t>
      </w:r>
    </w:p>
    <w:p w:rsidR="00B82908" w:rsidRPr="00B82908" w:rsidRDefault="00381F12" w:rsidP="00475806">
      <w:pPr>
        <w:numPr>
          <w:ilvl w:val="0"/>
          <w:numId w:val="15"/>
        </w:numPr>
        <w:tabs>
          <w:tab w:val="clear" w:pos="360"/>
          <w:tab w:val="num" w:pos="540"/>
        </w:tabs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color w:val="000000"/>
          <w:sz w:val="20"/>
          <w:szCs w:val="20"/>
        </w:rPr>
        <w:t xml:space="preserve">Przedmiotem niniejszej umowy jest </w:t>
      </w:r>
      <w:r w:rsidR="00B82908" w:rsidRPr="00B82908">
        <w:rPr>
          <w:rFonts w:ascii="Arial Narrow" w:hAnsi="Arial Narrow"/>
          <w:color w:val="000000"/>
          <w:sz w:val="20"/>
          <w:szCs w:val="20"/>
        </w:rPr>
        <w:t>u</w:t>
      </w:r>
      <w:r w:rsidR="00B82908" w:rsidRPr="00B82908">
        <w:rPr>
          <w:rFonts w:ascii="Arial Narrow" w:hAnsi="Arial Narrow" w:cs="Arial"/>
          <w:sz w:val="20"/>
          <w:szCs w:val="20"/>
        </w:rPr>
        <w:t xml:space="preserve">sługa szkoleniowa polegająca na przygotowaniu i zrealizowaniu w dniu …………….. roku wykładu i warsztatu dla studentów </w:t>
      </w:r>
    </w:p>
    <w:p w:rsidR="00381F12" w:rsidRPr="00B82908" w:rsidRDefault="00861567" w:rsidP="00475806">
      <w:pPr>
        <w:numPr>
          <w:ilvl w:val="0"/>
          <w:numId w:val="15"/>
        </w:numPr>
        <w:tabs>
          <w:tab w:val="clear" w:pos="360"/>
          <w:tab w:val="num" w:pos="540"/>
        </w:tabs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</w:t>
      </w:r>
      <w:r w:rsidRPr="00B82908">
        <w:rPr>
          <w:rFonts w:ascii="Arial Narrow" w:hAnsi="Arial Narrow" w:cs="Arial"/>
          <w:sz w:val="20"/>
          <w:szCs w:val="20"/>
        </w:rPr>
        <w:t xml:space="preserve">sługa szkoleniowa </w:t>
      </w:r>
      <w:r w:rsidR="003769B8" w:rsidRPr="00B82908">
        <w:rPr>
          <w:rFonts w:ascii="Arial Narrow" w:hAnsi="Arial Narrow"/>
          <w:color w:val="000000"/>
          <w:sz w:val="20"/>
          <w:szCs w:val="20"/>
        </w:rPr>
        <w:t>odb</w:t>
      </w:r>
      <w:r w:rsidR="00AA64B1" w:rsidRPr="00B82908">
        <w:rPr>
          <w:rFonts w:ascii="Arial Narrow" w:hAnsi="Arial Narrow"/>
          <w:color w:val="000000"/>
          <w:sz w:val="20"/>
          <w:szCs w:val="20"/>
        </w:rPr>
        <w:t xml:space="preserve">ędzie </w:t>
      </w:r>
      <w:r w:rsidR="003769B8" w:rsidRPr="00B82908">
        <w:rPr>
          <w:rFonts w:ascii="Arial Narrow" w:hAnsi="Arial Narrow"/>
          <w:color w:val="000000"/>
          <w:sz w:val="20"/>
          <w:szCs w:val="20"/>
        </w:rPr>
        <w:t xml:space="preserve">się </w:t>
      </w:r>
      <w:r w:rsidR="00381F12" w:rsidRPr="00B82908">
        <w:rPr>
          <w:rFonts w:ascii="Arial Narrow" w:hAnsi="Arial Narrow"/>
          <w:color w:val="000000"/>
          <w:sz w:val="20"/>
          <w:szCs w:val="20"/>
        </w:rPr>
        <w:t>w dni</w:t>
      </w:r>
      <w:r w:rsidR="003769B8" w:rsidRPr="00B82908">
        <w:rPr>
          <w:rFonts w:ascii="Arial Narrow" w:hAnsi="Arial Narrow"/>
          <w:color w:val="000000"/>
          <w:sz w:val="20"/>
          <w:szCs w:val="20"/>
        </w:rPr>
        <w:t>u</w:t>
      </w:r>
      <w:r w:rsidR="00381F12" w:rsidRPr="00B82908">
        <w:rPr>
          <w:rFonts w:ascii="Arial Narrow" w:hAnsi="Arial Narrow"/>
          <w:color w:val="000000"/>
          <w:sz w:val="20"/>
          <w:szCs w:val="20"/>
        </w:rPr>
        <w:t xml:space="preserve"> </w:t>
      </w:r>
      <w:r w:rsidR="00B82908">
        <w:rPr>
          <w:rFonts w:ascii="Arial Narrow" w:hAnsi="Arial Narrow"/>
          <w:color w:val="000000"/>
          <w:sz w:val="20"/>
          <w:szCs w:val="20"/>
        </w:rPr>
        <w:t>………………..</w:t>
      </w:r>
      <w:r w:rsidR="003769B8" w:rsidRPr="00B82908">
        <w:rPr>
          <w:rFonts w:ascii="Arial Narrow" w:hAnsi="Arial Narrow"/>
          <w:color w:val="000000"/>
          <w:sz w:val="20"/>
          <w:szCs w:val="20"/>
        </w:rPr>
        <w:t xml:space="preserve"> 2017</w:t>
      </w:r>
      <w:r w:rsidR="009D7AEF" w:rsidRPr="00B82908">
        <w:rPr>
          <w:rFonts w:ascii="Arial Narrow" w:hAnsi="Arial Narrow"/>
          <w:color w:val="000000"/>
          <w:sz w:val="20"/>
          <w:szCs w:val="20"/>
        </w:rPr>
        <w:t xml:space="preserve"> </w:t>
      </w:r>
      <w:r w:rsidR="00A55C65" w:rsidRPr="00B82908">
        <w:rPr>
          <w:rFonts w:ascii="Arial Narrow" w:hAnsi="Arial Narrow"/>
          <w:color w:val="000000"/>
          <w:sz w:val="20"/>
          <w:szCs w:val="20"/>
        </w:rPr>
        <w:t xml:space="preserve">r. </w:t>
      </w:r>
      <w:r w:rsidR="00D660BB" w:rsidRPr="00B82908">
        <w:rPr>
          <w:rFonts w:ascii="Arial Narrow" w:hAnsi="Arial Narrow"/>
          <w:color w:val="000000"/>
          <w:sz w:val="20"/>
          <w:szCs w:val="20"/>
        </w:rPr>
        <w:t>od godziny</w:t>
      </w:r>
      <w:r w:rsidR="00A55C65" w:rsidRPr="00B82908">
        <w:rPr>
          <w:rFonts w:ascii="Arial Narrow" w:hAnsi="Arial Narrow"/>
          <w:color w:val="000000"/>
          <w:sz w:val="20"/>
          <w:szCs w:val="20"/>
        </w:rPr>
        <w:t xml:space="preserve"> </w:t>
      </w:r>
      <w:r w:rsidR="00B82908">
        <w:rPr>
          <w:rFonts w:ascii="Arial Narrow" w:hAnsi="Arial Narrow"/>
          <w:color w:val="000000"/>
          <w:sz w:val="20"/>
          <w:szCs w:val="20"/>
        </w:rPr>
        <w:t>……</w:t>
      </w:r>
      <w:r w:rsidR="00D660BB" w:rsidRPr="00B82908">
        <w:rPr>
          <w:rFonts w:ascii="Arial Narrow" w:hAnsi="Arial Narrow"/>
          <w:color w:val="000000"/>
          <w:sz w:val="20"/>
          <w:szCs w:val="20"/>
        </w:rPr>
        <w:t xml:space="preserve"> do </w:t>
      </w:r>
      <w:r w:rsidR="00B82908">
        <w:rPr>
          <w:rFonts w:ascii="Arial Narrow" w:hAnsi="Arial Narrow"/>
          <w:color w:val="000000"/>
          <w:sz w:val="20"/>
          <w:szCs w:val="20"/>
        </w:rPr>
        <w:t>………</w:t>
      </w:r>
      <w:r w:rsidR="00A55C65" w:rsidRPr="00B82908">
        <w:rPr>
          <w:rFonts w:ascii="Arial Narrow" w:hAnsi="Arial Narrow"/>
          <w:color w:val="000000"/>
          <w:sz w:val="20"/>
          <w:szCs w:val="20"/>
        </w:rPr>
        <w:t xml:space="preserve">, </w:t>
      </w:r>
      <w:r w:rsidR="00185A2D" w:rsidRPr="00B82908">
        <w:rPr>
          <w:rFonts w:ascii="Arial Narrow" w:hAnsi="Arial Narrow"/>
          <w:color w:val="000000"/>
          <w:sz w:val="20"/>
          <w:szCs w:val="20"/>
        </w:rPr>
        <w:t>w jednej grup</w:t>
      </w:r>
      <w:r w:rsidR="009D7AEF" w:rsidRPr="00B82908">
        <w:rPr>
          <w:rFonts w:ascii="Arial Narrow" w:hAnsi="Arial Narrow"/>
          <w:color w:val="000000"/>
          <w:sz w:val="20"/>
          <w:szCs w:val="20"/>
        </w:rPr>
        <w:t>ie</w:t>
      </w:r>
      <w:r w:rsidR="00381F12" w:rsidRPr="00B82908">
        <w:rPr>
          <w:rFonts w:ascii="Arial Narrow" w:hAnsi="Arial Narrow"/>
          <w:color w:val="000000"/>
          <w:sz w:val="20"/>
          <w:szCs w:val="20"/>
        </w:rPr>
        <w:t xml:space="preserve"> </w:t>
      </w:r>
      <w:r w:rsidR="00185A2D" w:rsidRPr="00B82908">
        <w:rPr>
          <w:rFonts w:ascii="Arial Narrow" w:hAnsi="Arial Narrow"/>
          <w:color w:val="000000"/>
          <w:sz w:val="20"/>
          <w:szCs w:val="20"/>
        </w:rPr>
        <w:t>licząc</w:t>
      </w:r>
      <w:r w:rsidR="009D7AEF" w:rsidRPr="00B82908">
        <w:rPr>
          <w:rFonts w:ascii="Arial Narrow" w:hAnsi="Arial Narrow"/>
          <w:color w:val="000000"/>
          <w:sz w:val="20"/>
          <w:szCs w:val="20"/>
        </w:rPr>
        <w:t>ej</w:t>
      </w:r>
      <w:r w:rsidR="004465BA" w:rsidRPr="00B82908">
        <w:rPr>
          <w:rFonts w:ascii="Arial Narrow" w:hAnsi="Arial Narrow"/>
          <w:color w:val="000000"/>
          <w:sz w:val="20"/>
          <w:szCs w:val="20"/>
        </w:rPr>
        <w:t xml:space="preserve"> </w:t>
      </w:r>
      <w:r w:rsidR="008B46C7" w:rsidRPr="00B82908">
        <w:rPr>
          <w:rFonts w:ascii="Arial Narrow" w:hAnsi="Arial Narrow"/>
          <w:color w:val="000000"/>
          <w:sz w:val="20"/>
          <w:szCs w:val="20"/>
        </w:rPr>
        <w:t>do</w:t>
      </w:r>
      <w:r w:rsidR="00B82908">
        <w:rPr>
          <w:rFonts w:ascii="Arial Narrow" w:hAnsi="Arial Narrow"/>
          <w:color w:val="000000"/>
          <w:sz w:val="20"/>
          <w:szCs w:val="20"/>
        </w:rPr>
        <w:t xml:space="preserve"> …………...</w:t>
      </w:r>
      <w:r w:rsidR="002C473D" w:rsidRPr="00B82908">
        <w:rPr>
          <w:rFonts w:ascii="Arial Narrow" w:hAnsi="Arial Narrow"/>
          <w:color w:val="000000"/>
          <w:sz w:val="20"/>
          <w:szCs w:val="20"/>
        </w:rPr>
        <w:t xml:space="preserve"> osób.</w:t>
      </w:r>
    </w:p>
    <w:p w:rsidR="00381F12" w:rsidRPr="00B82908" w:rsidRDefault="00381F12" w:rsidP="00B9484A">
      <w:pPr>
        <w:spacing w:before="120" w:after="120" w:line="23" w:lineRule="atLeast"/>
        <w:jc w:val="center"/>
        <w:rPr>
          <w:rFonts w:ascii="Arial Narrow" w:hAnsi="Arial Narrow"/>
          <w:b/>
          <w:sz w:val="20"/>
          <w:szCs w:val="20"/>
        </w:rPr>
      </w:pPr>
      <w:r w:rsidRPr="00B82908">
        <w:rPr>
          <w:rFonts w:ascii="Arial Narrow" w:hAnsi="Arial Narrow"/>
          <w:b/>
          <w:sz w:val="20"/>
          <w:szCs w:val="20"/>
        </w:rPr>
        <w:t>§ 2</w:t>
      </w:r>
    </w:p>
    <w:p w:rsidR="00381F12" w:rsidRPr="00C83DE1" w:rsidRDefault="00381F12" w:rsidP="00C83DE1">
      <w:pPr>
        <w:pStyle w:val="Akapitzlist"/>
        <w:numPr>
          <w:ilvl w:val="0"/>
          <w:numId w:val="42"/>
        </w:numPr>
        <w:spacing w:after="0" w:line="23" w:lineRule="atLeast"/>
        <w:ind w:left="567" w:hanging="567"/>
        <w:rPr>
          <w:rFonts w:ascii="Arial Narrow" w:hAnsi="Arial Narrow"/>
          <w:b/>
          <w:sz w:val="20"/>
          <w:szCs w:val="20"/>
        </w:rPr>
      </w:pPr>
      <w:r w:rsidRPr="00C83DE1">
        <w:rPr>
          <w:rFonts w:ascii="Arial Narrow" w:hAnsi="Arial Narrow"/>
          <w:sz w:val="20"/>
          <w:szCs w:val="20"/>
        </w:rPr>
        <w:t>W celu realizacji przedmiotu zamówienia określonego w § 1</w:t>
      </w:r>
      <w:r w:rsidR="006934DD" w:rsidRPr="00C83DE1">
        <w:rPr>
          <w:rFonts w:ascii="Arial Narrow" w:hAnsi="Arial Narrow"/>
          <w:sz w:val="20"/>
          <w:szCs w:val="20"/>
        </w:rPr>
        <w:t xml:space="preserve"> </w:t>
      </w:r>
      <w:r w:rsidRPr="00C83DE1">
        <w:rPr>
          <w:rFonts w:ascii="Arial Narrow" w:hAnsi="Arial Narrow"/>
          <w:sz w:val="20"/>
          <w:szCs w:val="20"/>
        </w:rPr>
        <w:t xml:space="preserve">Wykonawca zobowiązuje się </w:t>
      </w:r>
      <w:r w:rsidR="00C83DE1" w:rsidRPr="00C83DE1">
        <w:rPr>
          <w:rFonts w:ascii="Arial Narrow" w:hAnsi="Arial Narrow"/>
          <w:sz w:val="20"/>
          <w:szCs w:val="20"/>
        </w:rPr>
        <w:t>do:</w:t>
      </w:r>
    </w:p>
    <w:p w:rsidR="00C83DE1" w:rsidRPr="00C83DE1" w:rsidRDefault="00C83DE1" w:rsidP="00C83DE1">
      <w:pPr>
        <w:spacing w:before="120"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Przeprowadzenia szkolenia z zakresu:</w:t>
      </w:r>
    </w:p>
    <w:p w:rsidR="00880413" w:rsidRPr="00C83DE1" w:rsidRDefault="00C83DE1" w:rsidP="00C83DE1">
      <w:pPr>
        <w:spacing w:before="120"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a.   </w:t>
      </w:r>
      <w:r w:rsidR="00880413" w:rsidRPr="00C83DE1">
        <w:rPr>
          <w:rFonts w:ascii="Arial Narrow" w:hAnsi="Arial Narrow" w:cs="Arial"/>
          <w:sz w:val="20"/>
          <w:szCs w:val="20"/>
        </w:rPr>
        <w:t xml:space="preserve">Tworzenie modeli biznesowych - Business Model </w:t>
      </w:r>
      <w:proofErr w:type="spellStart"/>
      <w:r w:rsidR="00880413" w:rsidRPr="00C83DE1">
        <w:rPr>
          <w:rFonts w:ascii="Arial Narrow" w:hAnsi="Arial Narrow" w:cs="Arial"/>
          <w:sz w:val="20"/>
          <w:szCs w:val="20"/>
        </w:rPr>
        <w:t>Canvas</w:t>
      </w:r>
      <w:proofErr w:type="spellEnd"/>
      <w:r w:rsidR="00880413" w:rsidRPr="00C83DE1">
        <w:rPr>
          <w:rFonts w:ascii="Arial Narrow" w:hAnsi="Arial Narrow" w:cs="Arial"/>
          <w:sz w:val="20"/>
          <w:szCs w:val="20"/>
        </w:rPr>
        <w:t xml:space="preserve"> (wykład)</w:t>
      </w:r>
    </w:p>
    <w:p w:rsidR="00880413" w:rsidRPr="00530E5A" w:rsidRDefault="00880413" w:rsidP="00880413">
      <w:pPr>
        <w:pStyle w:val="Akapitzlist"/>
        <w:numPr>
          <w:ilvl w:val="0"/>
          <w:numId w:val="37"/>
        </w:numPr>
        <w:spacing w:before="120"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530E5A">
        <w:rPr>
          <w:rFonts w:ascii="Arial Narrow" w:hAnsi="Arial Narrow" w:cs="Arial"/>
          <w:sz w:val="20"/>
          <w:szCs w:val="20"/>
        </w:rPr>
        <w:t>Wykorzystanie nowoczesnej, zwinnej metody planowania biznesowego do zdefiniowania kluczowych obszarów działalności oraz procesów generowania kosztów i przychodów przez przedsiębiorstwa.</w:t>
      </w:r>
    </w:p>
    <w:p w:rsidR="00880413" w:rsidRPr="00530E5A" w:rsidRDefault="00C83DE1" w:rsidP="00880413">
      <w:pPr>
        <w:spacing w:before="120"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b.  </w:t>
      </w:r>
      <w:r w:rsidR="00880413">
        <w:rPr>
          <w:rFonts w:ascii="Arial Narrow" w:hAnsi="Arial Narrow" w:cs="Arial"/>
          <w:sz w:val="20"/>
          <w:szCs w:val="20"/>
        </w:rPr>
        <w:t xml:space="preserve"> </w:t>
      </w:r>
      <w:r w:rsidR="00880413" w:rsidRPr="00530E5A">
        <w:rPr>
          <w:rFonts w:ascii="Arial Narrow" w:hAnsi="Arial Narrow" w:cs="Arial"/>
          <w:sz w:val="20"/>
          <w:szCs w:val="20"/>
        </w:rPr>
        <w:t xml:space="preserve">Budowanie propozycji wartości - </w:t>
      </w:r>
      <w:proofErr w:type="spellStart"/>
      <w:r w:rsidR="00880413" w:rsidRPr="00530E5A">
        <w:rPr>
          <w:rFonts w:ascii="Arial Narrow" w:hAnsi="Arial Narrow" w:cs="Arial"/>
          <w:sz w:val="20"/>
          <w:szCs w:val="20"/>
        </w:rPr>
        <w:t>Value</w:t>
      </w:r>
      <w:proofErr w:type="spellEnd"/>
      <w:r w:rsidR="00880413" w:rsidRPr="00530E5A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80413" w:rsidRPr="00530E5A">
        <w:rPr>
          <w:rFonts w:ascii="Arial Narrow" w:hAnsi="Arial Narrow" w:cs="Arial"/>
          <w:sz w:val="20"/>
          <w:szCs w:val="20"/>
        </w:rPr>
        <w:t>Proposition</w:t>
      </w:r>
      <w:proofErr w:type="spellEnd"/>
      <w:r w:rsidR="00880413" w:rsidRPr="00530E5A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880413" w:rsidRPr="00530E5A">
        <w:rPr>
          <w:rFonts w:ascii="Arial Narrow" w:hAnsi="Arial Narrow" w:cs="Arial"/>
          <w:sz w:val="20"/>
          <w:szCs w:val="20"/>
        </w:rPr>
        <w:t>Canvas</w:t>
      </w:r>
      <w:proofErr w:type="spellEnd"/>
      <w:r w:rsidR="00880413" w:rsidRPr="00530E5A">
        <w:rPr>
          <w:rFonts w:ascii="Arial Narrow" w:hAnsi="Arial Narrow" w:cs="Arial"/>
          <w:sz w:val="20"/>
          <w:szCs w:val="20"/>
        </w:rPr>
        <w:t xml:space="preserve"> (wykład)</w:t>
      </w:r>
    </w:p>
    <w:p w:rsidR="00880413" w:rsidRPr="00530E5A" w:rsidRDefault="00880413" w:rsidP="00880413">
      <w:pPr>
        <w:pStyle w:val="Akapitzlist"/>
        <w:numPr>
          <w:ilvl w:val="0"/>
          <w:numId w:val="36"/>
        </w:numPr>
        <w:spacing w:before="120"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Charakterystyka</w:t>
      </w:r>
      <w:r w:rsidRPr="00530E5A">
        <w:rPr>
          <w:rFonts w:ascii="Arial Narrow" w:hAnsi="Arial Narrow" w:cs="Arial"/>
          <w:sz w:val="20"/>
          <w:szCs w:val="20"/>
        </w:rPr>
        <w:t xml:space="preserve"> metody służącej do badania potrzeb oraz dostosowywania produktów do oczekiwań klientów.</w:t>
      </w:r>
    </w:p>
    <w:p w:rsidR="00880413" w:rsidRPr="00530E5A" w:rsidRDefault="00880413" w:rsidP="00880413">
      <w:pPr>
        <w:pStyle w:val="Akapitzlist"/>
        <w:numPr>
          <w:ilvl w:val="0"/>
          <w:numId w:val="36"/>
        </w:numPr>
        <w:spacing w:before="120"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30E5A">
        <w:rPr>
          <w:rFonts w:ascii="Arial Narrow" w:hAnsi="Arial Narrow" w:cs="Arial"/>
          <w:sz w:val="20"/>
          <w:szCs w:val="20"/>
        </w:rPr>
        <w:t xml:space="preserve">Projektowanie profilu klienta - określenie czynności, problemów, barier oraz korzyści, które definiują codzienne życie i pracę użytkownika produktu. Analiza segmentu klienta oraz propozycja wartości, jaką daje odbiorcy korzystanie z danej oferty przy wykorzystaniu narzędzia </w:t>
      </w:r>
      <w:proofErr w:type="spellStart"/>
      <w:r w:rsidRPr="00530E5A">
        <w:rPr>
          <w:rFonts w:ascii="Arial Narrow" w:hAnsi="Arial Narrow" w:cs="Arial"/>
          <w:sz w:val="20"/>
          <w:szCs w:val="20"/>
        </w:rPr>
        <w:t>Value</w:t>
      </w:r>
      <w:proofErr w:type="spellEnd"/>
      <w:r w:rsidRPr="00530E5A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530E5A">
        <w:rPr>
          <w:rFonts w:ascii="Arial Narrow" w:hAnsi="Arial Narrow" w:cs="Arial"/>
          <w:sz w:val="20"/>
          <w:szCs w:val="20"/>
        </w:rPr>
        <w:t>Proposition</w:t>
      </w:r>
      <w:proofErr w:type="spellEnd"/>
      <w:r w:rsidRPr="00530E5A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530E5A">
        <w:rPr>
          <w:rFonts w:ascii="Arial Narrow" w:hAnsi="Arial Narrow" w:cs="Arial"/>
          <w:sz w:val="20"/>
          <w:szCs w:val="20"/>
        </w:rPr>
        <w:t>Canvas</w:t>
      </w:r>
      <w:proofErr w:type="spellEnd"/>
      <w:r w:rsidRPr="00530E5A">
        <w:rPr>
          <w:rFonts w:ascii="Arial Narrow" w:hAnsi="Arial Narrow" w:cs="Arial"/>
          <w:sz w:val="20"/>
          <w:szCs w:val="20"/>
        </w:rPr>
        <w:t>.</w:t>
      </w:r>
    </w:p>
    <w:p w:rsidR="00880413" w:rsidRPr="00530E5A" w:rsidRDefault="00C83DE1" w:rsidP="00880413">
      <w:pPr>
        <w:spacing w:before="120"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c.    </w:t>
      </w:r>
      <w:r w:rsidR="00880413" w:rsidRPr="00530E5A">
        <w:rPr>
          <w:rFonts w:ascii="Arial Narrow" w:hAnsi="Arial Narrow" w:cs="Arial"/>
          <w:sz w:val="20"/>
          <w:szCs w:val="20"/>
        </w:rPr>
        <w:t xml:space="preserve">Budowanie hipotez biznesowych - Test </w:t>
      </w:r>
      <w:proofErr w:type="spellStart"/>
      <w:r w:rsidR="00880413" w:rsidRPr="00530E5A">
        <w:rPr>
          <w:rFonts w:ascii="Arial Narrow" w:hAnsi="Arial Narrow" w:cs="Arial"/>
          <w:sz w:val="20"/>
          <w:szCs w:val="20"/>
        </w:rPr>
        <w:t>Card</w:t>
      </w:r>
      <w:proofErr w:type="spellEnd"/>
      <w:r w:rsidR="00880413" w:rsidRPr="00530E5A">
        <w:rPr>
          <w:rFonts w:ascii="Arial Narrow" w:hAnsi="Arial Narrow" w:cs="Arial"/>
          <w:sz w:val="20"/>
          <w:szCs w:val="20"/>
        </w:rPr>
        <w:t xml:space="preserve"> i Learning </w:t>
      </w:r>
      <w:proofErr w:type="spellStart"/>
      <w:r w:rsidR="00880413" w:rsidRPr="00530E5A">
        <w:rPr>
          <w:rFonts w:ascii="Arial Narrow" w:hAnsi="Arial Narrow" w:cs="Arial"/>
          <w:sz w:val="20"/>
          <w:szCs w:val="20"/>
        </w:rPr>
        <w:t>Card</w:t>
      </w:r>
      <w:proofErr w:type="spellEnd"/>
      <w:r w:rsidR="00880413" w:rsidRPr="00530E5A">
        <w:rPr>
          <w:rFonts w:ascii="Arial Narrow" w:hAnsi="Arial Narrow" w:cs="Arial"/>
          <w:sz w:val="20"/>
          <w:szCs w:val="20"/>
        </w:rPr>
        <w:t xml:space="preserve"> (warsztat)</w:t>
      </w:r>
    </w:p>
    <w:p w:rsidR="00880413" w:rsidRDefault="00880413" w:rsidP="00880413">
      <w:pPr>
        <w:pStyle w:val="Akapitzlist"/>
        <w:numPr>
          <w:ilvl w:val="0"/>
          <w:numId w:val="38"/>
        </w:numPr>
        <w:spacing w:before="120"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1D0C7E">
        <w:rPr>
          <w:rFonts w:ascii="Arial Narrow" w:hAnsi="Arial Narrow" w:cs="Arial"/>
          <w:sz w:val="20"/>
          <w:szCs w:val="20"/>
        </w:rPr>
        <w:t xml:space="preserve">Stworzenie hipotez biznesowych oraz ich analiza za pomocą narzędzia Test </w:t>
      </w:r>
      <w:proofErr w:type="spellStart"/>
      <w:r w:rsidRPr="001D0C7E">
        <w:rPr>
          <w:rFonts w:ascii="Arial Narrow" w:hAnsi="Arial Narrow" w:cs="Arial"/>
          <w:sz w:val="20"/>
          <w:szCs w:val="20"/>
        </w:rPr>
        <w:t>Card</w:t>
      </w:r>
      <w:proofErr w:type="spellEnd"/>
      <w:r w:rsidRPr="001D0C7E">
        <w:rPr>
          <w:rFonts w:ascii="Arial Narrow" w:hAnsi="Arial Narrow" w:cs="Arial"/>
          <w:sz w:val="20"/>
          <w:szCs w:val="20"/>
        </w:rPr>
        <w:t xml:space="preserve">. Ustalenie warunków, jakie muszą zostać spełnione, by dane założenie okazało się prawdziwe lub fałszywe oraz warte uwagi lub nieistotne w kontekście całej strategii. </w:t>
      </w:r>
      <w:r>
        <w:rPr>
          <w:rFonts w:ascii="Arial Narrow" w:hAnsi="Arial Narrow" w:cs="Arial"/>
          <w:sz w:val="20"/>
          <w:szCs w:val="20"/>
        </w:rPr>
        <w:t>Zaprojektowanie</w:t>
      </w:r>
      <w:r w:rsidRPr="001D0C7E">
        <w:rPr>
          <w:rFonts w:ascii="Arial Narrow" w:hAnsi="Arial Narrow" w:cs="Arial"/>
          <w:sz w:val="20"/>
          <w:szCs w:val="20"/>
        </w:rPr>
        <w:t xml:space="preserve"> eksperyment</w:t>
      </w:r>
      <w:r>
        <w:rPr>
          <w:rFonts w:ascii="Arial Narrow" w:hAnsi="Arial Narrow" w:cs="Arial"/>
          <w:sz w:val="20"/>
          <w:szCs w:val="20"/>
        </w:rPr>
        <w:t>ów, pozwalających</w:t>
      </w:r>
      <w:r w:rsidRPr="001D0C7E">
        <w:rPr>
          <w:rFonts w:ascii="Arial Narrow" w:hAnsi="Arial Narrow" w:cs="Arial"/>
          <w:sz w:val="20"/>
          <w:szCs w:val="20"/>
        </w:rPr>
        <w:t xml:space="preserve"> na walidację hipotez.</w:t>
      </w:r>
    </w:p>
    <w:p w:rsidR="00880413" w:rsidRPr="001D0C7E" w:rsidRDefault="00880413" w:rsidP="00880413">
      <w:pPr>
        <w:pStyle w:val="Akapitzlist"/>
        <w:numPr>
          <w:ilvl w:val="0"/>
          <w:numId w:val="38"/>
        </w:numPr>
        <w:spacing w:before="120"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Metoda</w:t>
      </w:r>
      <w:r w:rsidRPr="001D0C7E">
        <w:rPr>
          <w:rFonts w:ascii="Arial Narrow" w:hAnsi="Arial Narrow" w:cs="Arial"/>
          <w:sz w:val="20"/>
          <w:szCs w:val="20"/>
        </w:rPr>
        <w:t xml:space="preserve"> analizowania i oceny efektów przeprowadzenia weryfikacji hipotez przy użyciu narzędzia Learning </w:t>
      </w:r>
      <w:proofErr w:type="spellStart"/>
      <w:r w:rsidRPr="001D0C7E">
        <w:rPr>
          <w:rFonts w:ascii="Arial Narrow" w:hAnsi="Arial Narrow" w:cs="Arial"/>
          <w:sz w:val="20"/>
          <w:szCs w:val="20"/>
        </w:rPr>
        <w:t>Card</w:t>
      </w:r>
      <w:proofErr w:type="spellEnd"/>
      <w:r w:rsidRPr="001D0C7E">
        <w:rPr>
          <w:rFonts w:ascii="Arial Narrow" w:hAnsi="Arial Narrow" w:cs="Arial"/>
          <w:sz w:val="20"/>
          <w:szCs w:val="20"/>
        </w:rPr>
        <w:t>.</w:t>
      </w:r>
    </w:p>
    <w:p w:rsidR="00C83DE1" w:rsidRPr="00C83DE1" w:rsidRDefault="00D660BB" w:rsidP="00194AC7">
      <w:pPr>
        <w:pStyle w:val="Akapitzlist"/>
        <w:numPr>
          <w:ilvl w:val="0"/>
          <w:numId w:val="41"/>
        </w:numPr>
        <w:shd w:val="clear" w:color="auto" w:fill="FFFFFF"/>
        <w:spacing w:after="0" w:line="23" w:lineRule="atLeast"/>
        <w:ind w:left="284" w:hanging="284"/>
        <w:jc w:val="both"/>
        <w:rPr>
          <w:rStyle w:val="Pogrubienie"/>
          <w:rFonts w:ascii="Arial Narrow" w:eastAsia="Times New Roman" w:hAnsi="Arial Narrow" w:cs="Arial"/>
          <w:b w:val="0"/>
          <w:bCs w:val="0"/>
          <w:sz w:val="20"/>
          <w:lang w:eastAsia="pl-PL"/>
        </w:rPr>
      </w:pPr>
      <w:r w:rsidRPr="00C83DE1">
        <w:rPr>
          <w:rFonts w:ascii="Arial Narrow" w:eastAsia="Times New Roman" w:hAnsi="Arial Narrow" w:cs="Arial"/>
          <w:sz w:val="20"/>
          <w:szCs w:val="20"/>
          <w:lang w:eastAsia="pl-PL"/>
        </w:rPr>
        <w:t>Ustne</w:t>
      </w:r>
      <w:r w:rsidR="00C83DE1" w:rsidRPr="00C83DE1">
        <w:rPr>
          <w:rFonts w:ascii="Arial Narrow" w:eastAsia="Times New Roman" w:hAnsi="Arial Narrow" w:cs="Arial"/>
          <w:sz w:val="20"/>
          <w:szCs w:val="20"/>
          <w:lang w:eastAsia="pl-PL"/>
        </w:rPr>
        <w:t>go</w:t>
      </w:r>
      <w:r w:rsidRPr="00C83DE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</w:t>
      </w:r>
      <w:r w:rsidR="00C83DE1" w:rsidRPr="00C83DE1">
        <w:rPr>
          <w:rFonts w:ascii="Arial Narrow" w:eastAsia="Times New Roman" w:hAnsi="Arial Narrow" w:cs="Arial"/>
          <w:sz w:val="20"/>
          <w:szCs w:val="20"/>
          <w:lang w:eastAsia="pl-PL"/>
        </w:rPr>
        <w:t>oinformowania</w:t>
      </w:r>
      <w:r w:rsidR="003769B8" w:rsidRPr="00C83DE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uc</w:t>
      </w:r>
      <w:r w:rsidR="001251E6" w:rsidRPr="00C83DE1">
        <w:rPr>
          <w:rFonts w:ascii="Arial Narrow" w:eastAsia="Times New Roman" w:hAnsi="Arial Narrow" w:cs="Arial"/>
          <w:sz w:val="20"/>
          <w:szCs w:val="20"/>
          <w:lang w:eastAsia="pl-PL"/>
        </w:rPr>
        <w:t>zestników o źródle finansowania usługi szkoleniowej</w:t>
      </w:r>
      <w:r w:rsidR="003769B8" w:rsidRPr="00C83DE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tj. „</w:t>
      </w:r>
      <w:r w:rsidR="00194AC7" w:rsidRPr="00C83DE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w ramach </w:t>
      </w:r>
      <w:r w:rsidR="00194AC7" w:rsidRPr="00C83DE1">
        <w:rPr>
          <w:rFonts w:ascii="Arial Narrow" w:hAnsi="Arial Narrow" w:cs="Arial"/>
          <w:sz w:val="20"/>
          <w:szCs w:val="20"/>
        </w:rPr>
        <w:t>projektu:</w:t>
      </w:r>
      <w:r w:rsidR="00194AC7" w:rsidRPr="00C83DE1">
        <w:rPr>
          <w:rFonts w:ascii="Arial Narrow" w:hAnsi="Arial Narrow" w:cs="Tahoma"/>
          <w:sz w:val="20"/>
          <w:szCs w:val="20"/>
        </w:rPr>
        <w:t xml:space="preserve"> </w:t>
      </w:r>
      <w:r w:rsidR="00194AC7" w:rsidRPr="00C83DE1">
        <w:rPr>
          <w:rFonts w:ascii="Arial Narrow" w:hAnsi="Arial Narrow" w:cstheme="minorHAnsi"/>
          <w:sz w:val="20"/>
          <w:szCs w:val="20"/>
        </w:rPr>
        <w:t>LT-PL-1R-048</w:t>
      </w:r>
      <w:r w:rsidR="00194AC7" w:rsidRPr="00C83DE1">
        <w:rPr>
          <w:rFonts w:ascii="Arial Narrow" w:hAnsi="Arial Narrow" w:cs="Tahoma"/>
          <w:sz w:val="20"/>
          <w:szCs w:val="20"/>
        </w:rPr>
        <w:t xml:space="preserve"> „</w:t>
      </w:r>
      <w:r w:rsidR="00194AC7" w:rsidRPr="00C83DE1">
        <w:rPr>
          <w:rFonts w:ascii="Arial Narrow" w:hAnsi="Arial Narrow" w:cs="Arial"/>
          <w:sz w:val="20"/>
          <w:szCs w:val="20"/>
        </w:rPr>
        <w:t xml:space="preserve">LT – PL </w:t>
      </w:r>
      <w:proofErr w:type="spellStart"/>
      <w:r w:rsidR="00194AC7" w:rsidRPr="00C83DE1">
        <w:rPr>
          <w:rFonts w:ascii="Arial Narrow" w:hAnsi="Arial Narrow" w:cs="Arial"/>
          <w:sz w:val="20"/>
          <w:szCs w:val="20"/>
        </w:rPr>
        <w:t>cooperation</w:t>
      </w:r>
      <w:proofErr w:type="spellEnd"/>
      <w:r w:rsidR="00194AC7" w:rsidRPr="00C83DE1">
        <w:rPr>
          <w:rFonts w:ascii="Arial Narrow" w:hAnsi="Arial Narrow" w:cs="Arial"/>
          <w:sz w:val="20"/>
          <w:szCs w:val="20"/>
        </w:rPr>
        <w:t xml:space="preserve"> platform </w:t>
      </w:r>
      <w:proofErr w:type="spellStart"/>
      <w:r w:rsidR="00194AC7" w:rsidRPr="00C83DE1">
        <w:rPr>
          <w:rFonts w:ascii="Arial Narrow" w:hAnsi="Arial Narrow" w:cs="Arial"/>
          <w:sz w:val="20"/>
          <w:szCs w:val="20"/>
        </w:rPr>
        <w:t>supporting</w:t>
      </w:r>
      <w:proofErr w:type="spellEnd"/>
      <w:r w:rsidR="00194AC7" w:rsidRPr="00C83DE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94AC7" w:rsidRPr="00C83DE1">
        <w:rPr>
          <w:rFonts w:ascii="Arial Narrow" w:hAnsi="Arial Narrow" w:cs="Arial"/>
          <w:sz w:val="20"/>
          <w:szCs w:val="20"/>
        </w:rPr>
        <w:t>newly</w:t>
      </w:r>
      <w:proofErr w:type="spellEnd"/>
      <w:r w:rsidR="00194AC7" w:rsidRPr="00C83DE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94AC7" w:rsidRPr="00C83DE1">
        <w:rPr>
          <w:rFonts w:ascii="Arial Narrow" w:hAnsi="Arial Narrow" w:cs="Arial"/>
          <w:sz w:val="20"/>
          <w:szCs w:val="20"/>
        </w:rPr>
        <w:t>established</w:t>
      </w:r>
      <w:proofErr w:type="spellEnd"/>
      <w:r w:rsidR="00194AC7" w:rsidRPr="00C83DE1">
        <w:rPr>
          <w:rFonts w:ascii="Arial Narrow" w:hAnsi="Arial Narrow" w:cs="Arial"/>
          <w:sz w:val="20"/>
          <w:szCs w:val="20"/>
        </w:rPr>
        <w:t xml:space="preserve"> business and </w:t>
      </w:r>
      <w:proofErr w:type="spellStart"/>
      <w:r w:rsidR="00194AC7" w:rsidRPr="00C83DE1">
        <w:rPr>
          <w:rFonts w:ascii="Arial Narrow" w:hAnsi="Arial Narrow" w:cs="Arial"/>
          <w:sz w:val="20"/>
          <w:szCs w:val="20"/>
        </w:rPr>
        <w:t>promoting</w:t>
      </w:r>
      <w:proofErr w:type="spellEnd"/>
      <w:r w:rsidR="00194AC7" w:rsidRPr="00C83DE1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194AC7" w:rsidRPr="00C83DE1">
        <w:rPr>
          <w:rFonts w:ascii="Arial Narrow" w:hAnsi="Arial Narrow" w:cs="Arial"/>
          <w:sz w:val="20"/>
          <w:szCs w:val="20"/>
        </w:rPr>
        <w:t>entrepreneurship</w:t>
      </w:r>
      <w:proofErr w:type="spellEnd"/>
      <w:r w:rsidR="00194AC7" w:rsidRPr="00C83DE1">
        <w:rPr>
          <w:rFonts w:ascii="Arial Narrow" w:hAnsi="Arial Narrow" w:cs="Arial"/>
          <w:sz w:val="20"/>
          <w:szCs w:val="20"/>
        </w:rPr>
        <w:t xml:space="preserve">” realizowanego </w:t>
      </w:r>
      <w:r w:rsidR="00194AC7" w:rsidRPr="00C83DE1">
        <w:rPr>
          <w:rFonts w:ascii="Arial Narrow" w:hAnsi="Arial Narrow"/>
          <w:sz w:val="20"/>
          <w:szCs w:val="20"/>
        </w:rPr>
        <w:t xml:space="preserve">w ramach </w:t>
      </w:r>
      <w:r w:rsidR="00194AC7" w:rsidRPr="00C83DE1">
        <w:rPr>
          <w:rStyle w:val="Pogrubienie"/>
          <w:rFonts w:ascii="Arial Narrow" w:hAnsi="Arial Narrow"/>
          <w:b w:val="0"/>
          <w:sz w:val="20"/>
          <w:szCs w:val="20"/>
        </w:rPr>
        <w:t xml:space="preserve">Programu współpracy </w:t>
      </w:r>
      <w:proofErr w:type="spellStart"/>
      <w:r w:rsidR="00194AC7" w:rsidRPr="00C83DE1">
        <w:rPr>
          <w:rStyle w:val="Pogrubienie"/>
          <w:rFonts w:ascii="Arial Narrow" w:hAnsi="Arial Narrow"/>
          <w:b w:val="0"/>
          <w:sz w:val="20"/>
          <w:szCs w:val="20"/>
        </w:rPr>
        <w:t>Interreg</w:t>
      </w:r>
      <w:proofErr w:type="spellEnd"/>
      <w:r w:rsidR="00194AC7" w:rsidRPr="00C83DE1">
        <w:rPr>
          <w:rStyle w:val="Pogrubienie"/>
          <w:rFonts w:ascii="Arial Narrow" w:hAnsi="Arial Narrow"/>
          <w:b w:val="0"/>
          <w:sz w:val="20"/>
          <w:szCs w:val="20"/>
        </w:rPr>
        <w:t xml:space="preserve"> V-A Litwa-</w:t>
      </w:r>
      <w:r w:rsidR="00194AC7" w:rsidRPr="00C83DE1">
        <w:rPr>
          <w:rStyle w:val="Pogrubienie"/>
          <w:rFonts w:ascii="Arial Narrow" w:hAnsi="Arial Narrow"/>
          <w:b w:val="0"/>
          <w:sz w:val="18"/>
          <w:szCs w:val="18"/>
        </w:rPr>
        <w:t>Polska</w:t>
      </w:r>
      <w:r w:rsidR="00D009FD" w:rsidRPr="00C83DE1">
        <w:rPr>
          <w:rStyle w:val="Pogrubienie"/>
          <w:rFonts w:ascii="Arial Narrow" w:hAnsi="Arial Narrow"/>
          <w:b w:val="0"/>
          <w:sz w:val="18"/>
          <w:szCs w:val="18"/>
        </w:rPr>
        <w:t>.</w:t>
      </w:r>
    </w:p>
    <w:p w:rsidR="00185A2D" w:rsidRPr="00C83DE1" w:rsidRDefault="00381F12" w:rsidP="00194AC7">
      <w:pPr>
        <w:pStyle w:val="Akapitzlist"/>
        <w:numPr>
          <w:ilvl w:val="0"/>
          <w:numId w:val="41"/>
        </w:numPr>
        <w:shd w:val="clear" w:color="auto" w:fill="FFFFFF"/>
        <w:spacing w:after="0" w:line="23" w:lineRule="atLeast"/>
        <w:ind w:left="284" w:hanging="284"/>
        <w:jc w:val="both"/>
        <w:rPr>
          <w:rFonts w:ascii="Arial Narrow" w:eastAsia="Times New Roman" w:hAnsi="Arial Narrow" w:cs="Arial"/>
          <w:sz w:val="20"/>
          <w:lang w:eastAsia="pl-PL"/>
        </w:rPr>
      </w:pPr>
      <w:r w:rsidRPr="00C83DE1">
        <w:rPr>
          <w:rFonts w:ascii="Arial Narrow" w:eastAsia="Times New Roman" w:hAnsi="Arial Narrow" w:cs="Arial"/>
          <w:sz w:val="20"/>
          <w:lang w:eastAsia="pl-PL"/>
        </w:rPr>
        <w:lastRenderedPageBreak/>
        <w:t xml:space="preserve">Prowadzenia </w:t>
      </w:r>
      <w:r w:rsidR="001251E6" w:rsidRPr="00C83DE1">
        <w:rPr>
          <w:rFonts w:ascii="Arial Narrow" w:eastAsia="Times New Roman" w:hAnsi="Arial Narrow" w:cs="Arial"/>
          <w:sz w:val="20"/>
          <w:lang w:eastAsia="pl-PL"/>
        </w:rPr>
        <w:t>usługi szkoleniowej</w:t>
      </w:r>
      <w:r w:rsidRPr="00C83DE1">
        <w:rPr>
          <w:rFonts w:ascii="Arial Narrow" w:eastAsia="Times New Roman" w:hAnsi="Arial Narrow" w:cs="Arial"/>
          <w:sz w:val="20"/>
          <w:lang w:eastAsia="pl-PL"/>
        </w:rPr>
        <w:t xml:space="preserve"> </w:t>
      </w:r>
      <w:r w:rsidR="00F87D31" w:rsidRPr="00C83DE1">
        <w:rPr>
          <w:rFonts w:ascii="Arial Narrow" w:eastAsia="Times New Roman" w:hAnsi="Arial Narrow" w:cs="Arial"/>
          <w:sz w:val="20"/>
          <w:lang w:eastAsia="pl-PL"/>
        </w:rPr>
        <w:t>w miejscu wskazanym przez Zamawiającego …………………………………………</w:t>
      </w:r>
      <w:r w:rsidR="00185A2D" w:rsidRPr="00C83DE1">
        <w:rPr>
          <w:rFonts w:ascii="Arial Narrow" w:eastAsia="Times New Roman" w:hAnsi="Arial Narrow" w:cs="Arial"/>
          <w:sz w:val="20"/>
          <w:lang w:eastAsia="pl-PL"/>
        </w:rPr>
        <w:t>.</w:t>
      </w:r>
    </w:p>
    <w:p w:rsidR="00185A2D" w:rsidRPr="00194AC7" w:rsidRDefault="00A55C65" w:rsidP="00194AC7">
      <w:pPr>
        <w:pStyle w:val="Akapitzlist"/>
        <w:numPr>
          <w:ilvl w:val="0"/>
          <w:numId w:val="41"/>
        </w:numPr>
        <w:spacing w:after="0" w:line="23" w:lineRule="atLeast"/>
        <w:ind w:left="284" w:hanging="284"/>
        <w:jc w:val="both"/>
        <w:rPr>
          <w:rFonts w:ascii="Arial Narrow" w:eastAsia="Times New Roman" w:hAnsi="Arial Narrow" w:cs="Arial"/>
          <w:sz w:val="20"/>
          <w:lang w:eastAsia="pl-PL"/>
        </w:rPr>
      </w:pPr>
      <w:r w:rsidRPr="00194AC7">
        <w:rPr>
          <w:rFonts w:ascii="Arial Narrow" w:eastAsia="Times New Roman" w:hAnsi="Arial Narrow" w:cs="Arial"/>
          <w:sz w:val="20"/>
          <w:lang w:eastAsia="pl-PL"/>
        </w:rPr>
        <w:t xml:space="preserve">Wykonawca zobowiązuje się do </w:t>
      </w:r>
      <w:r w:rsidR="00D009FD">
        <w:rPr>
          <w:rFonts w:ascii="Arial Narrow" w:eastAsia="Times New Roman" w:hAnsi="Arial Narrow" w:cs="Arial"/>
          <w:sz w:val="20"/>
          <w:lang w:eastAsia="pl-PL"/>
        </w:rPr>
        <w:t xml:space="preserve">rozpoczęcia </w:t>
      </w:r>
      <w:r w:rsidR="001251E6">
        <w:rPr>
          <w:rFonts w:ascii="Arial Narrow" w:eastAsia="Times New Roman" w:hAnsi="Arial Narrow" w:cs="Arial"/>
          <w:sz w:val="20"/>
          <w:lang w:eastAsia="pl-PL"/>
        </w:rPr>
        <w:t>usługi szkoleniowej</w:t>
      </w:r>
      <w:r w:rsidRPr="00194AC7">
        <w:rPr>
          <w:rFonts w:ascii="Arial Narrow" w:eastAsia="Times New Roman" w:hAnsi="Arial Narrow" w:cs="Arial"/>
          <w:sz w:val="20"/>
          <w:lang w:eastAsia="pl-PL"/>
        </w:rPr>
        <w:t xml:space="preserve"> zgodnie z ustaloną godziną, o której mowa w § 1 ust. 2.</w:t>
      </w:r>
    </w:p>
    <w:p w:rsidR="00381F12" w:rsidRPr="00B82908" w:rsidRDefault="00381F12" w:rsidP="005D239C">
      <w:pPr>
        <w:spacing w:before="120" w:after="120" w:line="23" w:lineRule="atLeast"/>
        <w:jc w:val="center"/>
        <w:rPr>
          <w:rFonts w:ascii="Arial Narrow" w:hAnsi="Arial Narrow"/>
          <w:b/>
          <w:sz w:val="20"/>
          <w:szCs w:val="20"/>
        </w:rPr>
      </w:pPr>
      <w:r w:rsidRPr="00B82908">
        <w:rPr>
          <w:rFonts w:ascii="Arial Narrow" w:hAnsi="Arial Narrow"/>
          <w:b/>
          <w:sz w:val="20"/>
          <w:szCs w:val="20"/>
        </w:rPr>
        <w:t>§ 3</w:t>
      </w:r>
    </w:p>
    <w:p w:rsidR="00381F12" w:rsidRPr="00B82908" w:rsidRDefault="00381F12" w:rsidP="005D239C">
      <w:pPr>
        <w:numPr>
          <w:ilvl w:val="0"/>
          <w:numId w:val="19"/>
        </w:numPr>
        <w:spacing w:after="0" w:line="23" w:lineRule="atLeast"/>
        <w:ind w:left="567" w:hanging="567"/>
        <w:jc w:val="both"/>
        <w:rPr>
          <w:rFonts w:ascii="Arial Narrow" w:hAnsi="Arial Narrow" w:cs="Arial"/>
          <w:sz w:val="20"/>
          <w:szCs w:val="20"/>
        </w:rPr>
      </w:pPr>
      <w:r w:rsidRPr="00B82908">
        <w:rPr>
          <w:rFonts w:ascii="Arial Narrow" w:hAnsi="Arial Narrow" w:cs="Arial"/>
          <w:sz w:val="20"/>
          <w:szCs w:val="20"/>
        </w:rPr>
        <w:t>W celu umożliwienia Wykonawcy wykonania umowy Zamawiający zobowiązuje się do:</w:t>
      </w:r>
    </w:p>
    <w:p w:rsidR="00381F12" w:rsidRPr="00B82908" w:rsidRDefault="00381F12" w:rsidP="005D5F84">
      <w:pPr>
        <w:numPr>
          <w:ilvl w:val="0"/>
          <w:numId w:val="32"/>
        </w:numPr>
        <w:spacing w:after="0" w:line="23" w:lineRule="atLeast"/>
        <w:ind w:left="993"/>
        <w:jc w:val="both"/>
        <w:rPr>
          <w:rFonts w:ascii="Arial Narrow" w:hAnsi="Arial Narrow" w:cs="Arial"/>
          <w:sz w:val="20"/>
          <w:szCs w:val="20"/>
        </w:rPr>
      </w:pPr>
      <w:r w:rsidRPr="00B82908">
        <w:rPr>
          <w:rFonts w:ascii="Arial Narrow" w:hAnsi="Arial Narrow" w:cs="Arial"/>
          <w:sz w:val="20"/>
          <w:szCs w:val="20"/>
        </w:rPr>
        <w:t>Przeprowadzenie rekrutacji na organizowan</w:t>
      </w:r>
      <w:r w:rsidR="000B4A51">
        <w:rPr>
          <w:rFonts w:ascii="Arial Narrow" w:hAnsi="Arial Narrow" w:cs="Arial"/>
          <w:sz w:val="20"/>
          <w:szCs w:val="20"/>
        </w:rPr>
        <w:t>ą usługę szkoleniową</w:t>
      </w:r>
      <w:r w:rsidR="00D009FD">
        <w:rPr>
          <w:rFonts w:ascii="Arial Narrow" w:hAnsi="Arial Narrow" w:cs="Arial"/>
          <w:sz w:val="20"/>
          <w:szCs w:val="20"/>
        </w:rPr>
        <w:t>.</w:t>
      </w:r>
    </w:p>
    <w:p w:rsidR="005D5F84" w:rsidRPr="00B82908" w:rsidRDefault="00381F12" w:rsidP="005D5F84">
      <w:pPr>
        <w:numPr>
          <w:ilvl w:val="0"/>
          <w:numId w:val="32"/>
        </w:numPr>
        <w:spacing w:after="0" w:line="23" w:lineRule="atLeast"/>
        <w:ind w:left="993"/>
        <w:jc w:val="both"/>
        <w:rPr>
          <w:rFonts w:ascii="Arial Narrow" w:hAnsi="Arial Narrow" w:cs="Arial"/>
          <w:sz w:val="20"/>
          <w:szCs w:val="20"/>
        </w:rPr>
      </w:pPr>
      <w:r w:rsidRPr="00B82908">
        <w:rPr>
          <w:rFonts w:ascii="Arial Narrow" w:hAnsi="Arial Narrow" w:cs="Arial"/>
          <w:sz w:val="20"/>
          <w:szCs w:val="20"/>
        </w:rPr>
        <w:t>Przygotow</w:t>
      </w:r>
      <w:r w:rsidR="002C473D" w:rsidRPr="00B82908">
        <w:rPr>
          <w:rFonts w:ascii="Arial Narrow" w:hAnsi="Arial Narrow" w:cs="Arial"/>
          <w:sz w:val="20"/>
          <w:szCs w:val="20"/>
        </w:rPr>
        <w:t>anie list uczestników</w:t>
      </w:r>
      <w:r w:rsidR="00D009FD">
        <w:rPr>
          <w:rFonts w:ascii="Arial Narrow" w:hAnsi="Arial Narrow" w:cs="Arial"/>
          <w:sz w:val="20"/>
          <w:szCs w:val="20"/>
        </w:rPr>
        <w:t>.</w:t>
      </w:r>
      <w:r w:rsidR="002C473D" w:rsidRPr="00B82908">
        <w:rPr>
          <w:rFonts w:ascii="Arial Narrow" w:hAnsi="Arial Narrow" w:cs="Arial"/>
          <w:sz w:val="20"/>
          <w:szCs w:val="20"/>
        </w:rPr>
        <w:t xml:space="preserve"> </w:t>
      </w:r>
    </w:p>
    <w:p w:rsidR="00381F12" w:rsidRPr="00B82908" w:rsidRDefault="00A55C65" w:rsidP="005D5F84">
      <w:pPr>
        <w:numPr>
          <w:ilvl w:val="0"/>
          <w:numId w:val="32"/>
        </w:numPr>
        <w:spacing w:after="0" w:line="23" w:lineRule="atLeast"/>
        <w:ind w:left="993"/>
        <w:jc w:val="both"/>
        <w:rPr>
          <w:rFonts w:ascii="Arial Narrow" w:hAnsi="Arial Narrow" w:cs="Arial"/>
          <w:sz w:val="20"/>
          <w:szCs w:val="20"/>
        </w:rPr>
      </w:pPr>
      <w:r w:rsidRPr="00B82908">
        <w:rPr>
          <w:rFonts w:ascii="Arial Narrow" w:hAnsi="Arial Narrow" w:cs="Arial"/>
          <w:sz w:val="20"/>
          <w:szCs w:val="20"/>
        </w:rPr>
        <w:t>Zapewnienia sali</w:t>
      </w:r>
      <w:r w:rsidR="00381F12" w:rsidRPr="00B82908">
        <w:rPr>
          <w:rFonts w:ascii="Arial Narrow" w:hAnsi="Arial Narrow" w:cs="Arial"/>
          <w:sz w:val="20"/>
          <w:szCs w:val="20"/>
        </w:rPr>
        <w:t xml:space="preserve"> wraz ze sprzętem multimedialnym</w:t>
      </w:r>
      <w:r w:rsidR="00B9484A" w:rsidRPr="00B82908">
        <w:rPr>
          <w:rFonts w:ascii="Arial Narrow" w:hAnsi="Arial Narrow" w:cs="Arial"/>
          <w:sz w:val="20"/>
          <w:szCs w:val="20"/>
        </w:rPr>
        <w:t xml:space="preserve"> (projektor, tablica)</w:t>
      </w:r>
      <w:r w:rsidR="00381F12" w:rsidRPr="00B82908">
        <w:rPr>
          <w:rFonts w:ascii="Arial Narrow" w:hAnsi="Arial Narrow" w:cs="Arial"/>
          <w:sz w:val="20"/>
          <w:szCs w:val="20"/>
        </w:rPr>
        <w:t>.</w:t>
      </w:r>
    </w:p>
    <w:p w:rsidR="00381F12" w:rsidRPr="00B82908" w:rsidRDefault="00381F12" w:rsidP="00B9484A">
      <w:pPr>
        <w:spacing w:before="120" w:after="120" w:line="23" w:lineRule="atLeast"/>
        <w:jc w:val="center"/>
        <w:rPr>
          <w:rFonts w:ascii="Arial Narrow" w:hAnsi="Arial Narrow"/>
          <w:b/>
          <w:sz w:val="20"/>
          <w:szCs w:val="20"/>
        </w:rPr>
      </w:pPr>
      <w:r w:rsidRPr="00B82908">
        <w:rPr>
          <w:rFonts w:ascii="Arial Narrow" w:hAnsi="Arial Narrow"/>
          <w:b/>
          <w:sz w:val="20"/>
          <w:szCs w:val="20"/>
        </w:rPr>
        <w:t>§ 4</w:t>
      </w:r>
    </w:p>
    <w:p w:rsidR="001F0EED" w:rsidRPr="00B82908" w:rsidRDefault="00381F12" w:rsidP="00475806">
      <w:pPr>
        <w:numPr>
          <w:ilvl w:val="0"/>
          <w:numId w:val="14"/>
        </w:numPr>
        <w:tabs>
          <w:tab w:val="clear" w:pos="360"/>
          <w:tab w:val="num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color w:val="000000"/>
          <w:sz w:val="20"/>
          <w:szCs w:val="20"/>
        </w:rPr>
      </w:pPr>
      <w:r w:rsidRPr="00B82908">
        <w:rPr>
          <w:rFonts w:ascii="Arial Narrow" w:hAnsi="Arial Narrow"/>
          <w:color w:val="000000"/>
          <w:sz w:val="20"/>
          <w:szCs w:val="20"/>
        </w:rPr>
        <w:t xml:space="preserve">Wykonawca oświadcza, że posiada niezbędną wiedzę i doświadczenie oraz możliwości techniczne i organizacyjne, jak również dysponuje odpowiednią kadrą prowadzących szkolenie zapewniającą prawidłowe wykonanie przedmiotu Umowy. </w:t>
      </w:r>
    </w:p>
    <w:p w:rsidR="00381F12" w:rsidRPr="00B82908" w:rsidRDefault="00381F12" w:rsidP="00475806">
      <w:pPr>
        <w:numPr>
          <w:ilvl w:val="0"/>
          <w:numId w:val="14"/>
        </w:numPr>
        <w:tabs>
          <w:tab w:val="clear" w:pos="360"/>
          <w:tab w:val="num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color w:val="000000"/>
          <w:sz w:val="20"/>
          <w:szCs w:val="20"/>
        </w:rPr>
      </w:pPr>
      <w:r w:rsidRPr="00B82908">
        <w:rPr>
          <w:rFonts w:ascii="Arial Narrow" w:hAnsi="Arial Narrow"/>
          <w:color w:val="000000"/>
          <w:sz w:val="20"/>
          <w:szCs w:val="20"/>
        </w:rPr>
        <w:t>Prowadzący</w:t>
      </w:r>
      <w:r w:rsidR="001251E6">
        <w:rPr>
          <w:rFonts w:ascii="Arial Narrow" w:hAnsi="Arial Narrow"/>
          <w:color w:val="000000"/>
          <w:sz w:val="20"/>
          <w:szCs w:val="20"/>
        </w:rPr>
        <w:t>m</w:t>
      </w:r>
      <w:r w:rsidRPr="00B82908">
        <w:rPr>
          <w:rFonts w:ascii="Arial Narrow" w:hAnsi="Arial Narrow"/>
          <w:color w:val="000000"/>
          <w:sz w:val="20"/>
          <w:szCs w:val="20"/>
        </w:rPr>
        <w:t xml:space="preserve"> szkolenie będ</w:t>
      </w:r>
      <w:r w:rsidR="00A55C65" w:rsidRPr="00B82908">
        <w:rPr>
          <w:rFonts w:ascii="Arial Narrow" w:hAnsi="Arial Narrow"/>
          <w:color w:val="000000"/>
          <w:sz w:val="20"/>
          <w:szCs w:val="20"/>
        </w:rPr>
        <w:t>zie</w:t>
      </w:r>
      <w:r w:rsidRPr="00B82908">
        <w:rPr>
          <w:rFonts w:ascii="Arial Narrow" w:hAnsi="Arial Narrow"/>
          <w:color w:val="000000"/>
          <w:sz w:val="20"/>
          <w:szCs w:val="20"/>
        </w:rPr>
        <w:t>:</w:t>
      </w:r>
      <w:r w:rsidR="00A55C65" w:rsidRPr="00B82908">
        <w:rPr>
          <w:rFonts w:ascii="Arial Narrow" w:hAnsi="Arial Narrow"/>
          <w:color w:val="000000"/>
          <w:sz w:val="20"/>
          <w:szCs w:val="20"/>
        </w:rPr>
        <w:t xml:space="preserve"> </w:t>
      </w:r>
      <w:r w:rsidR="003725A9">
        <w:rPr>
          <w:rFonts w:ascii="Arial Narrow" w:hAnsi="Arial Narrow"/>
          <w:color w:val="000000"/>
          <w:sz w:val="20"/>
          <w:szCs w:val="20"/>
        </w:rPr>
        <w:t>………………………………….</w:t>
      </w:r>
    </w:p>
    <w:p w:rsidR="00381F12" w:rsidRPr="00B82908" w:rsidRDefault="00381F12" w:rsidP="00B9484A">
      <w:pPr>
        <w:spacing w:before="120" w:after="120" w:line="23" w:lineRule="atLeast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B82908">
        <w:rPr>
          <w:rFonts w:ascii="Arial Narrow" w:hAnsi="Arial Narrow"/>
          <w:b/>
          <w:color w:val="000000"/>
          <w:sz w:val="20"/>
          <w:szCs w:val="20"/>
        </w:rPr>
        <w:t xml:space="preserve">§ </w:t>
      </w:r>
      <w:r w:rsidR="00A92447" w:rsidRPr="00B82908">
        <w:rPr>
          <w:rFonts w:ascii="Arial Narrow" w:hAnsi="Arial Narrow"/>
          <w:b/>
          <w:color w:val="000000"/>
          <w:sz w:val="20"/>
          <w:szCs w:val="20"/>
        </w:rPr>
        <w:t>5</w:t>
      </w:r>
    </w:p>
    <w:p w:rsidR="00381F12" w:rsidRPr="00B82908" w:rsidRDefault="00381F12" w:rsidP="00475806">
      <w:pPr>
        <w:numPr>
          <w:ilvl w:val="0"/>
          <w:numId w:val="8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3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Wynagrodzenie Wykonawcy </w:t>
      </w:r>
      <w:r w:rsidR="001E0211" w:rsidRPr="00B82908">
        <w:rPr>
          <w:rFonts w:ascii="Arial Narrow" w:hAnsi="Arial Narrow"/>
          <w:sz w:val="20"/>
          <w:szCs w:val="20"/>
        </w:rPr>
        <w:t xml:space="preserve">w wysokości </w:t>
      </w:r>
      <w:r w:rsidR="00194AC7">
        <w:rPr>
          <w:rFonts w:ascii="Arial Narrow" w:hAnsi="Arial Narrow"/>
          <w:sz w:val="20"/>
          <w:szCs w:val="20"/>
        </w:rPr>
        <w:t>……</w:t>
      </w:r>
      <w:r w:rsidR="00D009FD">
        <w:rPr>
          <w:rFonts w:ascii="Arial Narrow" w:hAnsi="Arial Narrow"/>
          <w:sz w:val="20"/>
          <w:szCs w:val="20"/>
        </w:rPr>
        <w:t>……..</w:t>
      </w:r>
      <w:r w:rsidR="00194AC7">
        <w:rPr>
          <w:rFonts w:ascii="Arial Narrow" w:hAnsi="Arial Narrow"/>
          <w:sz w:val="20"/>
          <w:szCs w:val="20"/>
        </w:rPr>
        <w:t>…….</w:t>
      </w:r>
      <w:r w:rsidR="003D00B7" w:rsidRPr="00B82908">
        <w:rPr>
          <w:rFonts w:ascii="Arial Narrow" w:hAnsi="Arial Narrow"/>
          <w:b/>
          <w:sz w:val="20"/>
          <w:szCs w:val="20"/>
        </w:rPr>
        <w:t xml:space="preserve"> zł</w:t>
      </w:r>
      <w:r w:rsidR="003D00B7" w:rsidRPr="00B82908">
        <w:rPr>
          <w:rFonts w:ascii="Arial Narrow" w:hAnsi="Arial Narrow"/>
          <w:sz w:val="20"/>
          <w:szCs w:val="20"/>
        </w:rPr>
        <w:t xml:space="preserve"> netto plus podatek VAT 0 zł, łączenie </w:t>
      </w:r>
      <w:r w:rsidR="00194AC7">
        <w:rPr>
          <w:rFonts w:ascii="Arial Narrow" w:hAnsi="Arial Narrow"/>
          <w:sz w:val="20"/>
          <w:szCs w:val="20"/>
        </w:rPr>
        <w:t>……</w:t>
      </w:r>
      <w:r w:rsidR="00D009FD">
        <w:rPr>
          <w:rFonts w:ascii="Arial Narrow" w:hAnsi="Arial Narrow"/>
          <w:sz w:val="20"/>
          <w:szCs w:val="20"/>
        </w:rPr>
        <w:t>…</w:t>
      </w:r>
      <w:r w:rsidR="00194AC7">
        <w:rPr>
          <w:rFonts w:ascii="Arial Narrow" w:hAnsi="Arial Narrow"/>
          <w:sz w:val="20"/>
          <w:szCs w:val="20"/>
        </w:rPr>
        <w:t>……….</w:t>
      </w:r>
      <w:r w:rsidR="001E0211" w:rsidRPr="00B82908">
        <w:rPr>
          <w:rFonts w:ascii="Arial Narrow" w:hAnsi="Arial Narrow" w:cs="ArialMT"/>
          <w:sz w:val="20"/>
          <w:szCs w:val="20"/>
        </w:rPr>
        <w:t xml:space="preserve"> </w:t>
      </w:r>
      <w:r w:rsidR="001E0211" w:rsidRPr="00B82908">
        <w:rPr>
          <w:rFonts w:ascii="Arial Narrow" w:hAnsi="Arial Narrow" w:cs="ArialMT"/>
          <w:b/>
          <w:sz w:val="20"/>
          <w:szCs w:val="20"/>
        </w:rPr>
        <w:t>zł</w:t>
      </w:r>
      <w:r w:rsidR="001E0211" w:rsidRPr="00B82908">
        <w:rPr>
          <w:rFonts w:ascii="Arial Narrow" w:hAnsi="Arial Narrow" w:cs="ArialMT"/>
          <w:sz w:val="20"/>
          <w:szCs w:val="20"/>
        </w:rPr>
        <w:t xml:space="preserve"> (słownie: </w:t>
      </w:r>
      <w:r w:rsidR="00194AC7">
        <w:rPr>
          <w:rFonts w:ascii="Arial Narrow" w:hAnsi="Arial Narrow" w:cs="ArialMT"/>
          <w:sz w:val="20"/>
          <w:szCs w:val="20"/>
        </w:rPr>
        <w:t>…………</w:t>
      </w:r>
      <w:r w:rsidR="00D009FD">
        <w:rPr>
          <w:rFonts w:ascii="Arial Narrow" w:hAnsi="Arial Narrow" w:cs="ArialMT"/>
          <w:sz w:val="20"/>
          <w:szCs w:val="20"/>
        </w:rPr>
        <w:t>…………………….</w:t>
      </w:r>
      <w:r w:rsidR="00194AC7">
        <w:rPr>
          <w:rFonts w:ascii="Arial Narrow" w:hAnsi="Arial Narrow" w:cs="ArialMT"/>
          <w:sz w:val="20"/>
          <w:szCs w:val="20"/>
        </w:rPr>
        <w:t>……</w:t>
      </w:r>
      <w:r w:rsidR="001E0211" w:rsidRPr="00B82908">
        <w:rPr>
          <w:rFonts w:ascii="Arial Narrow" w:hAnsi="Arial Narrow" w:cs="ArialMT"/>
          <w:sz w:val="20"/>
          <w:szCs w:val="20"/>
        </w:rPr>
        <w:t xml:space="preserve">zł) </w:t>
      </w:r>
      <w:r w:rsidR="003D00B7" w:rsidRPr="00B82908">
        <w:rPr>
          <w:rFonts w:ascii="Arial Narrow" w:hAnsi="Arial Narrow" w:cs="ArialMT"/>
          <w:sz w:val="20"/>
          <w:szCs w:val="20"/>
        </w:rPr>
        <w:t>brutto</w:t>
      </w:r>
      <w:r w:rsidR="001E0211" w:rsidRPr="00B82908">
        <w:rPr>
          <w:rFonts w:ascii="Arial Narrow" w:hAnsi="Arial Narrow" w:cs="ArialMT"/>
          <w:sz w:val="20"/>
          <w:szCs w:val="20"/>
        </w:rPr>
        <w:t>,</w:t>
      </w:r>
      <w:r w:rsidR="001E0211" w:rsidRPr="00B82908">
        <w:rPr>
          <w:rFonts w:ascii="Arial Narrow" w:hAnsi="Arial Narrow"/>
          <w:sz w:val="20"/>
          <w:szCs w:val="20"/>
        </w:rPr>
        <w:t xml:space="preserve"> </w:t>
      </w:r>
      <w:r w:rsidRPr="00B82908">
        <w:rPr>
          <w:rFonts w:ascii="Arial Narrow" w:hAnsi="Arial Narrow"/>
          <w:sz w:val="20"/>
          <w:szCs w:val="20"/>
        </w:rPr>
        <w:t>jest kwotą za całe szkolenie</w:t>
      </w:r>
      <w:r w:rsidR="009305DA" w:rsidRPr="00B82908">
        <w:rPr>
          <w:rFonts w:ascii="Arial Narrow" w:hAnsi="Arial Narrow"/>
          <w:sz w:val="20"/>
          <w:szCs w:val="20"/>
        </w:rPr>
        <w:t>,</w:t>
      </w:r>
      <w:r w:rsidRPr="00B82908">
        <w:rPr>
          <w:rFonts w:ascii="Arial Narrow" w:hAnsi="Arial Narrow"/>
          <w:sz w:val="20"/>
          <w:szCs w:val="20"/>
        </w:rPr>
        <w:t xml:space="preserve"> niezależnie od </w:t>
      </w:r>
      <w:r w:rsidR="00E762FB" w:rsidRPr="00B82908">
        <w:rPr>
          <w:rFonts w:ascii="Arial Narrow" w:hAnsi="Arial Narrow"/>
          <w:sz w:val="20"/>
          <w:szCs w:val="20"/>
        </w:rPr>
        <w:t xml:space="preserve">minimalnej </w:t>
      </w:r>
      <w:r w:rsidRPr="00B82908">
        <w:rPr>
          <w:rFonts w:ascii="Arial Narrow" w:hAnsi="Arial Narrow"/>
          <w:sz w:val="20"/>
          <w:szCs w:val="20"/>
        </w:rPr>
        <w:t>ilości uczestników</w:t>
      </w:r>
      <w:r w:rsidR="00E762FB" w:rsidRPr="00B82908">
        <w:rPr>
          <w:rFonts w:ascii="Arial Narrow" w:hAnsi="Arial Narrow"/>
          <w:sz w:val="20"/>
          <w:szCs w:val="20"/>
        </w:rPr>
        <w:t>,</w:t>
      </w:r>
      <w:r w:rsidR="00D660BB" w:rsidRPr="00B82908">
        <w:rPr>
          <w:rFonts w:ascii="Arial Narrow" w:hAnsi="Arial Narrow"/>
          <w:sz w:val="20"/>
          <w:szCs w:val="20"/>
        </w:rPr>
        <w:t xml:space="preserve"> w</w:t>
      </w:r>
      <w:r w:rsidR="00E762FB" w:rsidRPr="00B82908">
        <w:rPr>
          <w:rFonts w:ascii="Arial Narrow" w:hAnsi="Arial Narrow"/>
          <w:sz w:val="20"/>
          <w:szCs w:val="20"/>
        </w:rPr>
        <w:t xml:space="preserve"> </w:t>
      </w:r>
      <w:r w:rsidR="001251E6">
        <w:rPr>
          <w:rFonts w:ascii="Arial Narrow" w:hAnsi="Arial Narrow"/>
          <w:sz w:val="20"/>
          <w:szCs w:val="20"/>
        </w:rPr>
        <w:t>wykładzie i warsztacie</w:t>
      </w:r>
      <w:r w:rsidR="00D660BB" w:rsidRPr="00B82908">
        <w:rPr>
          <w:rFonts w:ascii="Arial Narrow" w:hAnsi="Arial Narrow"/>
          <w:sz w:val="20"/>
          <w:szCs w:val="20"/>
        </w:rPr>
        <w:t xml:space="preserve"> planowany jest </w:t>
      </w:r>
      <w:r w:rsidR="00E762FB" w:rsidRPr="00B82908">
        <w:rPr>
          <w:rFonts w:ascii="Arial Narrow" w:hAnsi="Arial Narrow"/>
          <w:sz w:val="20"/>
          <w:szCs w:val="20"/>
        </w:rPr>
        <w:t>udział</w:t>
      </w:r>
      <w:r w:rsidR="008B46C7" w:rsidRPr="00B82908">
        <w:rPr>
          <w:rFonts w:ascii="Arial Narrow" w:hAnsi="Arial Narrow"/>
          <w:sz w:val="20"/>
          <w:szCs w:val="20"/>
        </w:rPr>
        <w:t xml:space="preserve"> do</w:t>
      </w:r>
      <w:r w:rsidR="00E762FB" w:rsidRPr="00B82908">
        <w:rPr>
          <w:rFonts w:ascii="Arial Narrow" w:hAnsi="Arial Narrow"/>
          <w:sz w:val="20"/>
          <w:szCs w:val="20"/>
        </w:rPr>
        <w:t xml:space="preserve"> </w:t>
      </w:r>
      <w:r w:rsidR="00194AC7">
        <w:rPr>
          <w:rFonts w:ascii="Arial Narrow" w:hAnsi="Arial Narrow"/>
          <w:sz w:val="20"/>
          <w:szCs w:val="20"/>
        </w:rPr>
        <w:t>………..</w:t>
      </w:r>
      <w:r w:rsidR="00E762FB" w:rsidRPr="00B82908">
        <w:rPr>
          <w:rFonts w:ascii="Arial Narrow" w:hAnsi="Arial Narrow"/>
          <w:sz w:val="20"/>
          <w:szCs w:val="20"/>
        </w:rPr>
        <w:t xml:space="preserve"> osób</w:t>
      </w:r>
      <w:r w:rsidRPr="00B82908">
        <w:rPr>
          <w:rFonts w:ascii="Arial Narrow" w:hAnsi="Arial Narrow" w:cs="ArialMT"/>
          <w:sz w:val="20"/>
          <w:szCs w:val="20"/>
        </w:rPr>
        <w:t>.</w:t>
      </w:r>
    </w:p>
    <w:p w:rsidR="00A92447" w:rsidRPr="00B82908" w:rsidRDefault="002C473D" w:rsidP="002430E1">
      <w:pPr>
        <w:numPr>
          <w:ilvl w:val="0"/>
          <w:numId w:val="8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3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Wynagrodz</w:t>
      </w:r>
      <w:r w:rsidR="00A92447" w:rsidRPr="00B82908">
        <w:rPr>
          <w:rFonts w:ascii="Arial Narrow" w:hAnsi="Arial Narrow"/>
          <w:sz w:val="20"/>
          <w:szCs w:val="20"/>
        </w:rPr>
        <w:t>enie obejmuje wszystkie koszty, które poniesie Wykonawca na potrzeby realizacji przedmiotu umowy, o którym mowa w § 1 ust. 1.</w:t>
      </w:r>
    </w:p>
    <w:p w:rsidR="00381F12" w:rsidRPr="00B82908" w:rsidRDefault="00381F12" w:rsidP="00475806">
      <w:pPr>
        <w:numPr>
          <w:ilvl w:val="0"/>
          <w:numId w:val="8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3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Wynagrodzenie będzie płatne na podstawie faktury, która zostanie wystawiona po potwierdzeniu</w:t>
      </w:r>
      <w:r w:rsidR="002C473D" w:rsidRPr="00B82908">
        <w:rPr>
          <w:rFonts w:ascii="Arial Narrow" w:hAnsi="Arial Narrow"/>
          <w:sz w:val="20"/>
          <w:szCs w:val="20"/>
        </w:rPr>
        <w:t xml:space="preserve"> </w:t>
      </w:r>
      <w:r w:rsidR="00A92447" w:rsidRPr="00B82908">
        <w:rPr>
          <w:rFonts w:ascii="Arial Narrow" w:hAnsi="Arial Narrow"/>
          <w:sz w:val="20"/>
          <w:szCs w:val="20"/>
        </w:rPr>
        <w:t>w formie protokołu odbioru</w:t>
      </w:r>
      <w:r w:rsidRPr="00B82908">
        <w:rPr>
          <w:rFonts w:ascii="Arial Narrow" w:hAnsi="Arial Narrow"/>
          <w:sz w:val="20"/>
          <w:szCs w:val="20"/>
        </w:rPr>
        <w:t xml:space="preserve"> przez Zamawiającego </w:t>
      </w:r>
      <w:r w:rsidR="00A92447" w:rsidRPr="00B82908">
        <w:rPr>
          <w:rFonts w:ascii="Arial Narrow" w:hAnsi="Arial Narrow"/>
          <w:sz w:val="20"/>
          <w:szCs w:val="20"/>
        </w:rPr>
        <w:t xml:space="preserve">prawidłowej realizacji </w:t>
      </w:r>
      <w:r w:rsidR="003725A9">
        <w:rPr>
          <w:rFonts w:ascii="Arial Narrow" w:hAnsi="Arial Narrow"/>
          <w:sz w:val="20"/>
          <w:szCs w:val="20"/>
        </w:rPr>
        <w:t>usługi szkoleniowej</w:t>
      </w:r>
      <w:r w:rsidRPr="00B82908">
        <w:rPr>
          <w:rFonts w:ascii="Arial Narrow" w:hAnsi="Arial Narrow"/>
          <w:sz w:val="20"/>
          <w:szCs w:val="20"/>
        </w:rPr>
        <w:t xml:space="preserve">. </w:t>
      </w:r>
    </w:p>
    <w:p w:rsidR="00381F12" w:rsidRPr="00B82908" w:rsidRDefault="00381F12" w:rsidP="00475806">
      <w:pPr>
        <w:numPr>
          <w:ilvl w:val="0"/>
          <w:numId w:val="8"/>
        </w:numPr>
        <w:tabs>
          <w:tab w:val="clear" w:pos="360"/>
          <w:tab w:val="num" w:pos="540"/>
          <w:tab w:val="left" w:pos="720"/>
          <w:tab w:val="left" w:pos="50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Zapłata wynagrodzenia nastąpi w formie przelewu na rachunek bankowy wskazany przez Wykonawcę w terminie </w:t>
      </w:r>
      <w:r w:rsidR="00ED1C9C" w:rsidRPr="00B82908">
        <w:rPr>
          <w:rFonts w:ascii="Arial Narrow" w:hAnsi="Arial Narrow"/>
          <w:sz w:val="20"/>
          <w:szCs w:val="20"/>
        </w:rPr>
        <w:t>14</w:t>
      </w:r>
      <w:r w:rsidRPr="00B82908">
        <w:rPr>
          <w:rFonts w:ascii="Arial Narrow" w:hAnsi="Arial Narrow"/>
          <w:sz w:val="20"/>
          <w:szCs w:val="20"/>
        </w:rPr>
        <w:t xml:space="preserve"> dni kalendarzowych od daty otrzymania przez Zamawiającego praw</w:t>
      </w:r>
      <w:r w:rsidR="00C81BD4" w:rsidRPr="00B82908">
        <w:rPr>
          <w:rFonts w:ascii="Arial Narrow" w:hAnsi="Arial Narrow"/>
          <w:sz w:val="20"/>
          <w:szCs w:val="20"/>
        </w:rPr>
        <w:t>idłowo wystawionej faktury.</w:t>
      </w:r>
    </w:p>
    <w:p w:rsidR="00381F12" w:rsidRPr="00B82908" w:rsidRDefault="00381F12" w:rsidP="00475806">
      <w:pPr>
        <w:numPr>
          <w:ilvl w:val="0"/>
          <w:numId w:val="8"/>
        </w:numPr>
        <w:tabs>
          <w:tab w:val="clear" w:pos="360"/>
          <w:tab w:val="num" w:pos="540"/>
          <w:tab w:val="left" w:pos="720"/>
          <w:tab w:val="left" w:pos="50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Za dzień zapłaty wynagrodzenia uznawany będzie dzień zlecenia obciążenia rachunku bankowego Zamawiającego. </w:t>
      </w:r>
    </w:p>
    <w:p w:rsidR="00381F12" w:rsidRPr="00B82908" w:rsidRDefault="00381F12" w:rsidP="00475806">
      <w:pPr>
        <w:numPr>
          <w:ilvl w:val="0"/>
          <w:numId w:val="8"/>
        </w:numPr>
        <w:tabs>
          <w:tab w:val="clear" w:pos="360"/>
          <w:tab w:val="num" w:pos="540"/>
          <w:tab w:val="left" w:pos="720"/>
          <w:tab w:val="left" w:pos="50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 przypadku opóźnienia się przez Zamawiającego z zapłatą wynagrodzenia, Wykonawcy przysługują odsetki ustawowe.</w:t>
      </w:r>
    </w:p>
    <w:p w:rsidR="00ED1C9C" w:rsidRPr="00B82908" w:rsidRDefault="00381F12" w:rsidP="00ED1C9C">
      <w:pPr>
        <w:numPr>
          <w:ilvl w:val="0"/>
          <w:numId w:val="8"/>
        </w:numPr>
        <w:tabs>
          <w:tab w:val="clear" w:pos="360"/>
          <w:tab w:val="num" w:pos="540"/>
          <w:tab w:val="left" w:pos="720"/>
          <w:tab w:val="left" w:pos="50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Wynagrodzenie określone w ust. 1 zaspokaja wszelkie roszczenia Wykonawcy z tytułu zapłaty za usługi określone w Umowie.</w:t>
      </w:r>
    </w:p>
    <w:p w:rsidR="00ED1C9C" w:rsidRPr="00B82908" w:rsidRDefault="00ED1C9C" w:rsidP="00ED1C9C">
      <w:pPr>
        <w:numPr>
          <w:ilvl w:val="0"/>
          <w:numId w:val="8"/>
        </w:numPr>
        <w:tabs>
          <w:tab w:val="clear" w:pos="360"/>
          <w:tab w:val="num" w:pos="540"/>
          <w:tab w:val="left" w:pos="720"/>
          <w:tab w:val="left" w:pos="50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Zmiana numeru rachunku bankowego, może nastąpić jedynie w formie pisemnej.</w:t>
      </w:r>
    </w:p>
    <w:p w:rsidR="00381F12" w:rsidRPr="00B82908" w:rsidRDefault="00381F12" w:rsidP="00B9484A">
      <w:pPr>
        <w:spacing w:before="120" w:after="120" w:line="23" w:lineRule="atLeast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B82908">
        <w:rPr>
          <w:rFonts w:ascii="Arial Narrow" w:hAnsi="Arial Narrow"/>
          <w:b/>
          <w:color w:val="000000"/>
          <w:sz w:val="20"/>
          <w:szCs w:val="20"/>
        </w:rPr>
        <w:t xml:space="preserve">§ </w:t>
      </w:r>
      <w:r w:rsidR="00A92447" w:rsidRPr="00B82908">
        <w:rPr>
          <w:rFonts w:ascii="Arial Narrow" w:hAnsi="Arial Narrow"/>
          <w:b/>
          <w:color w:val="000000"/>
          <w:sz w:val="20"/>
          <w:szCs w:val="20"/>
        </w:rPr>
        <w:t>6</w:t>
      </w:r>
    </w:p>
    <w:p w:rsidR="00381F12" w:rsidRPr="00B82908" w:rsidRDefault="00381F12" w:rsidP="00475806">
      <w:pPr>
        <w:numPr>
          <w:ilvl w:val="0"/>
          <w:numId w:val="9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Strony Umowy zobowiązują się do ścisłego współdziałania ze sobą w trakcie realizacji Umowy.</w:t>
      </w:r>
    </w:p>
    <w:p w:rsidR="00381F12" w:rsidRPr="00B82908" w:rsidRDefault="00381F12" w:rsidP="00475806">
      <w:pPr>
        <w:pStyle w:val="Tekstpodstawowy"/>
        <w:numPr>
          <w:ilvl w:val="0"/>
          <w:numId w:val="9"/>
        </w:numPr>
        <w:tabs>
          <w:tab w:val="clear" w:pos="283"/>
          <w:tab w:val="num" w:pos="567"/>
        </w:tabs>
        <w:spacing w:line="23" w:lineRule="atLeast"/>
        <w:ind w:left="567" w:hanging="567"/>
        <w:rPr>
          <w:rFonts w:ascii="Arial Narrow" w:hAnsi="Arial Narrow"/>
          <w:color w:val="000000"/>
          <w:sz w:val="20"/>
        </w:rPr>
      </w:pPr>
      <w:r w:rsidRPr="00B82908">
        <w:rPr>
          <w:rFonts w:ascii="Arial Narrow" w:hAnsi="Arial Narrow"/>
          <w:color w:val="000000"/>
          <w:sz w:val="20"/>
        </w:rPr>
        <w:t>Do podejmowania bieżących uzgodnień dotyczących realizacji umowy strony upoważniają:</w:t>
      </w:r>
    </w:p>
    <w:p w:rsidR="00381F12" w:rsidRPr="00F87D31" w:rsidRDefault="00381F12" w:rsidP="00381F12">
      <w:pPr>
        <w:pStyle w:val="Tekstpodstawowy"/>
        <w:spacing w:line="23" w:lineRule="atLeast"/>
        <w:ind w:left="567"/>
        <w:rPr>
          <w:rFonts w:ascii="Arial Narrow" w:hAnsi="Arial Narrow"/>
          <w:color w:val="000000"/>
          <w:sz w:val="20"/>
        </w:rPr>
      </w:pPr>
      <w:r w:rsidRPr="00B82908">
        <w:rPr>
          <w:rFonts w:ascii="Arial Narrow" w:hAnsi="Arial Narrow"/>
          <w:color w:val="000000"/>
          <w:sz w:val="20"/>
        </w:rPr>
        <w:t xml:space="preserve">Ze strony Zamawiającego </w:t>
      </w:r>
      <w:r w:rsidR="00C81BD4" w:rsidRPr="00B82908">
        <w:rPr>
          <w:rFonts w:ascii="Arial Narrow" w:hAnsi="Arial Narrow"/>
          <w:color w:val="000000"/>
          <w:sz w:val="20"/>
        </w:rPr>
        <w:t>–</w:t>
      </w:r>
      <w:r w:rsidRPr="00B82908">
        <w:rPr>
          <w:rFonts w:ascii="Arial Narrow" w:hAnsi="Arial Narrow"/>
          <w:color w:val="000000"/>
          <w:sz w:val="20"/>
        </w:rPr>
        <w:t xml:space="preserve"> </w:t>
      </w:r>
      <w:r w:rsidR="00F87D31" w:rsidRPr="00F87D31">
        <w:rPr>
          <w:rFonts w:ascii="Arial Narrow" w:hAnsi="Arial Narrow"/>
          <w:color w:val="000000"/>
          <w:sz w:val="20"/>
        </w:rPr>
        <w:t>………………………………..</w:t>
      </w:r>
      <w:r w:rsidR="00C81BD4" w:rsidRPr="00F87D31">
        <w:rPr>
          <w:rFonts w:ascii="Arial Narrow" w:hAnsi="Arial Narrow"/>
          <w:color w:val="000000"/>
          <w:sz w:val="20"/>
        </w:rPr>
        <w:t xml:space="preserve">. </w:t>
      </w:r>
      <w:r w:rsidR="00F87D31" w:rsidRPr="00F87D31">
        <w:rPr>
          <w:rFonts w:ascii="Arial Narrow" w:hAnsi="Arial Narrow"/>
          <w:color w:val="000000"/>
          <w:sz w:val="20"/>
        </w:rPr>
        <w:t>tel</w:t>
      </w:r>
      <w:r w:rsidR="00C81BD4" w:rsidRPr="00F87D31">
        <w:rPr>
          <w:rFonts w:ascii="Arial Narrow" w:hAnsi="Arial Narrow"/>
          <w:color w:val="000000"/>
          <w:sz w:val="20"/>
        </w:rPr>
        <w:t xml:space="preserve">. </w:t>
      </w:r>
      <w:r w:rsidR="00F87D31" w:rsidRPr="00F87D31">
        <w:rPr>
          <w:rFonts w:ascii="Arial Narrow" w:hAnsi="Arial Narrow"/>
          <w:color w:val="000000"/>
          <w:sz w:val="20"/>
        </w:rPr>
        <w:t>………………</w:t>
      </w:r>
      <w:r w:rsidR="00F87D31">
        <w:rPr>
          <w:rFonts w:ascii="Arial Narrow" w:hAnsi="Arial Narrow"/>
          <w:color w:val="000000"/>
          <w:sz w:val="20"/>
        </w:rPr>
        <w:t>…….</w:t>
      </w:r>
      <w:r w:rsidR="00F87D31" w:rsidRPr="00F87D31">
        <w:rPr>
          <w:rFonts w:ascii="Arial Narrow" w:hAnsi="Arial Narrow"/>
          <w:color w:val="000000"/>
          <w:sz w:val="20"/>
        </w:rPr>
        <w:t>…</w:t>
      </w:r>
      <w:r w:rsidR="00C81BD4" w:rsidRPr="00F87D31">
        <w:rPr>
          <w:rFonts w:ascii="Arial Narrow" w:hAnsi="Arial Narrow"/>
          <w:color w:val="000000"/>
          <w:sz w:val="20"/>
        </w:rPr>
        <w:t xml:space="preserve">, e-mail: </w:t>
      </w:r>
      <w:r w:rsidR="00F87D31" w:rsidRPr="00F87D31">
        <w:rPr>
          <w:rFonts w:ascii="Arial Narrow" w:hAnsi="Arial Narrow"/>
          <w:color w:val="000000"/>
          <w:sz w:val="20"/>
        </w:rPr>
        <w:t>………………………</w:t>
      </w:r>
      <w:r w:rsidR="00F87D31">
        <w:rPr>
          <w:rFonts w:ascii="Arial Narrow" w:hAnsi="Arial Narrow"/>
          <w:color w:val="000000"/>
          <w:sz w:val="20"/>
        </w:rPr>
        <w:t>……</w:t>
      </w:r>
      <w:r w:rsidR="003725A9">
        <w:rPr>
          <w:rFonts w:ascii="Arial Narrow" w:hAnsi="Arial Narrow"/>
          <w:color w:val="000000"/>
          <w:sz w:val="20"/>
        </w:rPr>
        <w:t>……</w:t>
      </w:r>
    </w:p>
    <w:p w:rsidR="00381F12" w:rsidRPr="00F87D31" w:rsidRDefault="00381F12" w:rsidP="00A55C65">
      <w:pPr>
        <w:pStyle w:val="Tekstpodstawowy"/>
        <w:spacing w:line="23" w:lineRule="atLeast"/>
        <w:ind w:left="567"/>
        <w:rPr>
          <w:rFonts w:ascii="Arial Narrow" w:hAnsi="Arial Narrow"/>
          <w:color w:val="000000"/>
          <w:sz w:val="20"/>
        </w:rPr>
      </w:pPr>
      <w:r w:rsidRPr="00F87D31">
        <w:rPr>
          <w:rFonts w:ascii="Arial Narrow" w:hAnsi="Arial Narrow"/>
          <w:color w:val="000000"/>
          <w:sz w:val="20"/>
        </w:rPr>
        <w:t xml:space="preserve">Ze strony Wykonawcy </w:t>
      </w:r>
      <w:r w:rsidR="00185A2D" w:rsidRPr="00F87D31">
        <w:rPr>
          <w:rFonts w:ascii="Arial Narrow" w:hAnsi="Arial Narrow"/>
          <w:color w:val="000000"/>
          <w:sz w:val="20"/>
        </w:rPr>
        <w:t xml:space="preserve">– </w:t>
      </w:r>
      <w:r w:rsidR="00F87D31" w:rsidRPr="00F87D31">
        <w:rPr>
          <w:rFonts w:ascii="Arial Narrow" w:hAnsi="Arial Narrow"/>
          <w:color w:val="000000"/>
          <w:sz w:val="20"/>
        </w:rPr>
        <w:t>………………………</w:t>
      </w:r>
      <w:r w:rsidR="00F87D31">
        <w:rPr>
          <w:rFonts w:ascii="Arial Narrow" w:hAnsi="Arial Narrow"/>
          <w:color w:val="000000"/>
          <w:sz w:val="20"/>
        </w:rPr>
        <w:t>…………</w:t>
      </w:r>
      <w:r w:rsidR="00F87D31" w:rsidRPr="00F87D31">
        <w:rPr>
          <w:rFonts w:ascii="Arial Narrow" w:hAnsi="Arial Narrow"/>
          <w:color w:val="000000"/>
          <w:sz w:val="20"/>
        </w:rPr>
        <w:t>…</w:t>
      </w:r>
      <w:r w:rsidR="009D7AEF" w:rsidRPr="00F87D31">
        <w:rPr>
          <w:rFonts w:ascii="Arial Narrow" w:hAnsi="Arial Narrow"/>
          <w:color w:val="000000"/>
          <w:sz w:val="20"/>
        </w:rPr>
        <w:t xml:space="preserve">, </w:t>
      </w:r>
      <w:r w:rsidR="00A55C65" w:rsidRPr="00F87D31">
        <w:rPr>
          <w:rFonts w:ascii="Arial Narrow" w:hAnsi="Arial Narrow"/>
          <w:color w:val="000000"/>
          <w:sz w:val="20"/>
        </w:rPr>
        <w:t xml:space="preserve">tel. </w:t>
      </w:r>
      <w:r w:rsidR="00F87D31" w:rsidRPr="00F87D31">
        <w:rPr>
          <w:rFonts w:ascii="Arial Narrow" w:hAnsi="Arial Narrow"/>
          <w:color w:val="000000"/>
          <w:sz w:val="20"/>
        </w:rPr>
        <w:t>………………………..</w:t>
      </w:r>
      <w:r w:rsidR="00704520" w:rsidRPr="00F87D31">
        <w:rPr>
          <w:rFonts w:ascii="Arial Narrow" w:hAnsi="Arial Narrow"/>
          <w:color w:val="000000"/>
          <w:sz w:val="20"/>
        </w:rPr>
        <w:t xml:space="preserve"> </w:t>
      </w:r>
      <w:r w:rsidR="009D7AEF" w:rsidRPr="00F87D31">
        <w:rPr>
          <w:rFonts w:ascii="Arial Narrow" w:hAnsi="Arial Narrow"/>
          <w:color w:val="000000"/>
          <w:sz w:val="20"/>
        </w:rPr>
        <w:t xml:space="preserve">e-mail: </w:t>
      </w:r>
      <w:r w:rsidR="00F87D31" w:rsidRPr="00F87D31">
        <w:rPr>
          <w:rFonts w:ascii="Arial Narrow" w:hAnsi="Arial Narrow"/>
          <w:color w:val="000000"/>
          <w:sz w:val="20"/>
        </w:rPr>
        <w:t>………………………..............</w:t>
      </w:r>
      <w:r w:rsidR="00F87D31">
        <w:rPr>
          <w:rFonts w:ascii="Arial Narrow" w:hAnsi="Arial Narrow"/>
          <w:color w:val="000000"/>
          <w:sz w:val="20"/>
        </w:rPr>
        <w:t>..</w:t>
      </w:r>
    </w:p>
    <w:p w:rsidR="00381F12" w:rsidRPr="00B82908" w:rsidRDefault="00381F12" w:rsidP="00475806">
      <w:pPr>
        <w:numPr>
          <w:ilvl w:val="0"/>
          <w:numId w:val="9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Osoby wskazane w ust. 2 mogą być zmienione w każdym czasie realizacji Umowy. Zmiana następuje poprzez pisemne powiadomienie drugiej Strony i nie stanowi zmiany treści Umowy.</w:t>
      </w:r>
    </w:p>
    <w:p w:rsidR="00381F12" w:rsidRPr="00B82908" w:rsidRDefault="00A92447" w:rsidP="00B9484A">
      <w:pPr>
        <w:spacing w:before="120" w:after="120" w:line="23" w:lineRule="atLeast"/>
        <w:jc w:val="center"/>
        <w:rPr>
          <w:rFonts w:ascii="Arial Narrow" w:hAnsi="Arial Narrow"/>
          <w:b/>
          <w:bCs/>
          <w:sz w:val="20"/>
          <w:szCs w:val="20"/>
        </w:rPr>
      </w:pPr>
      <w:r w:rsidRPr="00B82908">
        <w:rPr>
          <w:rFonts w:ascii="Arial Narrow" w:hAnsi="Arial Narrow"/>
          <w:b/>
          <w:bCs/>
          <w:sz w:val="20"/>
          <w:szCs w:val="20"/>
        </w:rPr>
        <w:t>§ 7</w:t>
      </w:r>
    </w:p>
    <w:p w:rsidR="00381F12" w:rsidRPr="00B82908" w:rsidRDefault="00381F12" w:rsidP="00475806">
      <w:pPr>
        <w:numPr>
          <w:ilvl w:val="0"/>
          <w:numId w:val="10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Wykonawca nie może powierzyć innym podmiotom wykonania całoś</w:t>
      </w:r>
      <w:r w:rsidR="00C81BD4" w:rsidRPr="00B82908">
        <w:rPr>
          <w:rFonts w:ascii="Arial Narrow" w:hAnsi="Arial Narrow"/>
          <w:sz w:val="20"/>
          <w:szCs w:val="20"/>
        </w:rPr>
        <w:t>ci lub części przedmiotu Umowy.</w:t>
      </w:r>
    </w:p>
    <w:p w:rsidR="00381F12" w:rsidRPr="00B82908" w:rsidRDefault="00381F12" w:rsidP="00475806">
      <w:pPr>
        <w:numPr>
          <w:ilvl w:val="0"/>
          <w:numId w:val="10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Naruszenie postanowienia określonego w ust. 1 uprawnia Zamawiającego do odstąpienia od Umowy i żądania zapł</w:t>
      </w:r>
      <w:r w:rsidR="00D660BB" w:rsidRPr="00B82908">
        <w:rPr>
          <w:rFonts w:ascii="Arial Narrow" w:hAnsi="Arial Narrow"/>
          <w:sz w:val="20"/>
          <w:szCs w:val="20"/>
        </w:rPr>
        <w:t>aty kary umownej wskazanej w § 8</w:t>
      </w:r>
      <w:r w:rsidRPr="00B82908">
        <w:rPr>
          <w:rFonts w:ascii="Arial Narrow" w:hAnsi="Arial Narrow"/>
          <w:sz w:val="20"/>
          <w:szCs w:val="20"/>
        </w:rPr>
        <w:t xml:space="preserve"> ust. 1 pkt. b.</w:t>
      </w:r>
    </w:p>
    <w:p w:rsidR="00381F12" w:rsidRPr="00B82908" w:rsidRDefault="00A92447" w:rsidP="00B9484A">
      <w:pPr>
        <w:spacing w:before="120" w:after="120" w:line="23" w:lineRule="atLeast"/>
        <w:jc w:val="center"/>
        <w:rPr>
          <w:rFonts w:ascii="Arial Narrow" w:hAnsi="Arial Narrow"/>
          <w:b/>
          <w:bCs/>
          <w:sz w:val="20"/>
          <w:szCs w:val="20"/>
        </w:rPr>
      </w:pPr>
      <w:r w:rsidRPr="00B82908">
        <w:rPr>
          <w:rFonts w:ascii="Arial Narrow" w:hAnsi="Arial Narrow"/>
          <w:b/>
          <w:bCs/>
          <w:sz w:val="20"/>
          <w:szCs w:val="20"/>
        </w:rPr>
        <w:t>§ 8</w:t>
      </w:r>
    </w:p>
    <w:p w:rsidR="00381F12" w:rsidRPr="00B82908" w:rsidRDefault="00381F12" w:rsidP="00475806">
      <w:pPr>
        <w:numPr>
          <w:ilvl w:val="0"/>
          <w:numId w:val="11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Wykonawca zobowi</w:t>
      </w:r>
      <w:r w:rsidRPr="00B82908">
        <w:rPr>
          <w:rFonts w:ascii="Arial Narrow" w:hAnsi="Arial Narrow" w:cs="TimesNewRoman"/>
          <w:sz w:val="20"/>
          <w:szCs w:val="20"/>
        </w:rPr>
        <w:t>ą</w:t>
      </w:r>
      <w:r w:rsidRPr="00B82908">
        <w:rPr>
          <w:rFonts w:ascii="Arial Narrow" w:hAnsi="Arial Narrow"/>
          <w:sz w:val="20"/>
          <w:szCs w:val="20"/>
        </w:rPr>
        <w:t>zany jest zapłaci</w:t>
      </w:r>
      <w:r w:rsidRPr="00B82908">
        <w:rPr>
          <w:rFonts w:ascii="Arial Narrow" w:hAnsi="Arial Narrow" w:cs="TimesNewRoman"/>
          <w:sz w:val="20"/>
          <w:szCs w:val="20"/>
        </w:rPr>
        <w:t xml:space="preserve">ć </w:t>
      </w:r>
      <w:r w:rsidRPr="00B82908">
        <w:rPr>
          <w:rFonts w:ascii="Arial Narrow" w:hAnsi="Arial Narrow"/>
          <w:sz w:val="20"/>
          <w:szCs w:val="20"/>
        </w:rPr>
        <w:t>Zamawiaj</w:t>
      </w:r>
      <w:r w:rsidRPr="00B82908">
        <w:rPr>
          <w:rFonts w:ascii="Arial Narrow" w:hAnsi="Arial Narrow" w:cs="TimesNewRoman"/>
          <w:sz w:val="20"/>
          <w:szCs w:val="20"/>
        </w:rPr>
        <w:t>ą</w:t>
      </w:r>
      <w:r w:rsidRPr="00B82908">
        <w:rPr>
          <w:rFonts w:ascii="Arial Narrow" w:hAnsi="Arial Narrow"/>
          <w:sz w:val="20"/>
          <w:szCs w:val="20"/>
        </w:rPr>
        <w:t>cemu kary umowne w nast</w:t>
      </w:r>
      <w:r w:rsidRPr="00B82908">
        <w:rPr>
          <w:rFonts w:ascii="Arial Narrow" w:hAnsi="Arial Narrow" w:cs="TimesNewRoman"/>
          <w:sz w:val="20"/>
          <w:szCs w:val="20"/>
        </w:rPr>
        <w:t>ę</w:t>
      </w:r>
      <w:r w:rsidRPr="00B82908">
        <w:rPr>
          <w:rFonts w:ascii="Arial Narrow" w:hAnsi="Arial Narrow"/>
          <w:sz w:val="20"/>
          <w:szCs w:val="20"/>
        </w:rPr>
        <w:t>puj</w:t>
      </w:r>
      <w:r w:rsidRPr="00B82908">
        <w:rPr>
          <w:rFonts w:ascii="Arial Narrow" w:hAnsi="Arial Narrow" w:cs="TimesNewRoman"/>
          <w:sz w:val="20"/>
          <w:szCs w:val="20"/>
        </w:rPr>
        <w:t>ą</w:t>
      </w:r>
      <w:r w:rsidRPr="00B82908">
        <w:rPr>
          <w:rFonts w:ascii="Arial Narrow" w:hAnsi="Arial Narrow"/>
          <w:sz w:val="20"/>
          <w:szCs w:val="20"/>
        </w:rPr>
        <w:t>cych przypadkach:</w:t>
      </w:r>
    </w:p>
    <w:p w:rsidR="00381F12" w:rsidRPr="00B82908" w:rsidRDefault="00381F12" w:rsidP="005D5F84">
      <w:pPr>
        <w:numPr>
          <w:ilvl w:val="1"/>
          <w:numId w:val="34"/>
        </w:numPr>
        <w:autoSpaceDE w:val="0"/>
        <w:autoSpaceDN w:val="0"/>
        <w:adjustRightInd w:val="0"/>
        <w:spacing w:after="0" w:line="23" w:lineRule="atLeast"/>
        <w:ind w:left="993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za ka</w:t>
      </w:r>
      <w:r w:rsidRPr="00B82908">
        <w:rPr>
          <w:rFonts w:ascii="Arial Narrow" w:hAnsi="Arial Narrow" w:cs="TimesNewRoman"/>
          <w:sz w:val="20"/>
          <w:szCs w:val="20"/>
        </w:rPr>
        <w:t>ż</w:t>
      </w:r>
      <w:r w:rsidRPr="00B82908">
        <w:rPr>
          <w:rFonts w:ascii="Arial Narrow" w:hAnsi="Arial Narrow"/>
          <w:sz w:val="20"/>
          <w:szCs w:val="20"/>
        </w:rPr>
        <w:t>d</w:t>
      </w:r>
      <w:r w:rsidR="00A55C65" w:rsidRPr="00B82908">
        <w:rPr>
          <w:rFonts w:ascii="Arial Narrow" w:hAnsi="Arial Narrow"/>
          <w:sz w:val="20"/>
          <w:szCs w:val="20"/>
        </w:rPr>
        <w:t xml:space="preserve">ą godzinę </w:t>
      </w:r>
      <w:r w:rsidRPr="00B82908">
        <w:rPr>
          <w:rFonts w:ascii="Arial Narrow" w:hAnsi="Arial Narrow"/>
          <w:sz w:val="20"/>
          <w:szCs w:val="20"/>
        </w:rPr>
        <w:t>opó</w:t>
      </w:r>
      <w:r w:rsidRPr="00B82908">
        <w:rPr>
          <w:rFonts w:ascii="Arial Narrow" w:hAnsi="Arial Narrow" w:cs="TimesNewRoman"/>
          <w:sz w:val="20"/>
          <w:szCs w:val="20"/>
        </w:rPr>
        <w:t>ź</w:t>
      </w:r>
      <w:r w:rsidRPr="00B82908">
        <w:rPr>
          <w:rFonts w:ascii="Arial Narrow" w:hAnsi="Arial Narrow"/>
          <w:sz w:val="20"/>
          <w:szCs w:val="20"/>
        </w:rPr>
        <w:t xml:space="preserve">nienia terminu realizacji </w:t>
      </w:r>
      <w:r w:rsidR="00A55C65" w:rsidRPr="00B82908">
        <w:rPr>
          <w:rFonts w:ascii="Arial Narrow" w:hAnsi="Arial Narrow"/>
          <w:sz w:val="20"/>
          <w:szCs w:val="20"/>
        </w:rPr>
        <w:t>warsztatów</w:t>
      </w:r>
      <w:r w:rsidR="001F0EED" w:rsidRPr="00B82908">
        <w:rPr>
          <w:rFonts w:ascii="Arial Narrow" w:hAnsi="Arial Narrow"/>
          <w:sz w:val="20"/>
          <w:szCs w:val="20"/>
        </w:rPr>
        <w:t xml:space="preserve"> </w:t>
      </w:r>
      <w:r w:rsidRPr="00B82908">
        <w:rPr>
          <w:rFonts w:ascii="Arial Narrow" w:hAnsi="Arial Narrow"/>
          <w:sz w:val="20"/>
          <w:szCs w:val="20"/>
        </w:rPr>
        <w:t>– w wysoko</w:t>
      </w:r>
      <w:r w:rsidRPr="00B82908">
        <w:rPr>
          <w:rFonts w:ascii="Arial Narrow" w:hAnsi="Arial Narrow" w:cs="TimesNewRoman"/>
          <w:sz w:val="20"/>
          <w:szCs w:val="20"/>
        </w:rPr>
        <w:t>ś</w:t>
      </w:r>
      <w:r w:rsidR="00D660BB" w:rsidRPr="00B82908">
        <w:rPr>
          <w:rFonts w:ascii="Arial Narrow" w:hAnsi="Arial Narrow"/>
          <w:sz w:val="20"/>
          <w:szCs w:val="20"/>
        </w:rPr>
        <w:t>ci 10</w:t>
      </w:r>
      <w:r w:rsidRPr="00B82908">
        <w:rPr>
          <w:rFonts w:ascii="Arial Narrow" w:hAnsi="Arial Narrow"/>
          <w:sz w:val="20"/>
          <w:szCs w:val="20"/>
        </w:rPr>
        <w:t>% warto</w:t>
      </w:r>
      <w:r w:rsidRPr="00B82908">
        <w:rPr>
          <w:rFonts w:ascii="Arial Narrow" w:hAnsi="Arial Narrow" w:cs="TimesNewRoman"/>
          <w:sz w:val="20"/>
          <w:szCs w:val="20"/>
        </w:rPr>
        <w:t>ś</w:t>
      </w:r>
      <w:r w:rsidRPr="00B82908">
        <w:rPr>
          <w:rFonts w:ascii="Arial Narrow" w:hAnsi="Arial Narrow"/>
          <w:sz w:val="20"/>
          <w:szCs w:val="20"/>
        </w:rPr>
        <w:t>ci brutto całej umowy</w:t>
      </w:r>
    </w:p>
    <w:p w:rsidR="00381F12" w:rsidRPr="00B82908" w:rsidRDefault="00381F12" w:rsidP="005D5F84">
      <w:pPr>
        <w:numPr>
          <w:ilvl w:val="1"/>
          <w:numId w:val="34"/>
        </w:numPr>
        <w:autoSpaceDE w:val="0"/>
        <w:autoSpaceDN w:val="0"/>
        <w:adjustRightInd w:val="0"/>
        <w:spacing w:after="0" w:line="23" w:lineRule="atLeast"/>
        <w:ind w:left="993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za odst</w:t>
      </w:r>
      <w:r w:rsidRPr="00B82908">
        <w:rPr>
          <w:rFonts w:ascii="Arial Narrow" w:hAnsi="Arial Narrow" w:cs="TimesNewRoman"/>
          <w:sz w:val="20"/>
          <w:szCs w:val="20"/>
        </w:rPr>
        <w:t>ą</w:t>
      </w:r>
      <w:r w:rsidRPr="00B82908">
        <w:rPr>
          <w:rFonts w:ascii="Arial Narrow" w:hAnsi="Arial Narrow"/>
          <w:sz w:val="20"/>
          <w:szCs w:val="20"/>
        </w:rPr>
        <w:t>pienie od umowy przez Zamawiaj</w:t>
      </w:r>
      <w:r w:rsidRPr="00B82908">
        <w:rPr>
          <w:rFonts w:ascii="Arial Narrow" w:hAnsi="Arial Narrow" w:cs="TimesNewRoman"/>
          <w:sz w:val="20"/>
          <w:szCs w:val="20"/>
        </w:rPr>
        <w:t>ą</w:t>
      </w:r>
      <w:r w:rsidRPr="00B82908">
        <w:rPr>
          <w:rFonts w:ascii="Arial Narrow" w:hAnsi="Arial Narrow"/>
          <w:sz w:val="20"/>
          <w:szCs w:val="20"/>
        </w:rPr>
        <w:t>cego z przyczyn le</w:t>
      </w:r>
      <w:r w:rsidRPr="00B82908">
        <w:rPr>
          <w:rFonts w:ascii="Arial Narrow" w:hAnsi="Arial Narrow" w:cs="TimesNewRoman"/>
          <w:sz w:val="20"/>
          <w:szCs w:val="20"/>
        </w:rPr>
        <w:t>żą</w:t>
      </w:r>
      <w:r w:rsidRPr="00B82908">
        <w:rPr>
          <w:rFonts w:ascii="Arial Narrow" w:hAnsi="Arial Narrow"/>
          <w:sz w:val="20"/>
          <w:szCs w:val="20"/>
        </w:rPr>
        <w:t>cych po stronie Wykonawcy – 20% wynagrodzenia brutto.</w:t>
      </w:r>
    </w:p>
    <w:p w:rsidR="00381F12" w:rsidRPr="00B82908" w:rsidRDefault="00381F12" w:rsidP="00475806">
      <w:pPr>
        <w:numPr>
          <w:ilvl w:val="0"/>
          <w:numId w:val="11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 xml:space="preserve">Zamawiający ma prawo dochodzenia odszkodowania przewyższającego wysokość zastrzeżonych kar umownych, na zasadach ogólnych Kodeksu </w:t>
      </w:r>
      <w:r w:rsidR="001E0211" w:rsidRPr="00B82908">
        <w:rPr>
          <w:rFonts w:ascii="Arial Narrow" w:hAnsi="Arial Narrow"/>
          <w:sz w:val="20"/>
          <w:szCs w:val="20"/>
        </w:rPr>
        <w:t>C</w:t>
      </w:r>
      <w:r w:rsidRPr="00B82908">
        <w:rPr>
          <w:rFonts w:ascii="Arial Narrow" w:hAnsi="Arial Narrow"/>
          <w:sz w:val="20"/>
          <w:szCs w:val="20"/>
        </w:rPr>
        <w:t>ywilnego.</w:t>
      </w:r>
    </w:p>
    <w:p w:rsidR="00381F12" w:rsidRPr="00B82908" w:rsidRDefault="00381F12" w:rsidP="00475806">
      <w:pPr>
        <w:numPr>
          <w:ilvl w:val="0"/>
          <w:numId w:val="11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Kara umowna płatna będzie w terminie 14 dni od dnia wystąpienia z żądaniem jej zapłaty przez Zamawiającego</w:t>
      </w:r>
      <w:r w:rsidR="00ED1C9C" w:rsidRPr="00B82908">
        <w:rPr>
          <w:rFonts w:ascii="Arial Narrow" w:hAnsi="Arial Narrow"/>
          <w:sz w:val="20"/>
          <w:szCs w:val="20"/>
        </w:rPr>
        <w:t>.</w:t>
      </w:r>
    </w:p>
    <w:p w:rsidR="00381F12" w:rsidRPr="00B82908" w:rsidRDefault="00381F12" w:rsidP="00475806">
      <w:pPr>
        <w:numPr>
          <w:ilvl w:val="0"/>
          <w:numId w:val="11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Zamawiający ma prawo odstąpić od Umowy, bez osobnego wezwania, w przypadku gdy Wykonawca wykonuje przedmiot Umowy wadliwie i mimo pisemnej uwagi Zamawiającego nie</w:t>
      </w:r>
      <w:r w:rsidR="00ED1C9C" w:rsidRPr="00B82908">
        <w:rPr>
          <w:rFonts w:ascii="Arial Narrow" w:hAnsi="Arial Narrow"/>
          <w:sz w:val="20"/>
          <w:szCs w:val="20"/>
        </w:rPr>
        <w:t xml:space="preserve"> zmienia sposobu jej wykonania.</w:t>
      </w:r>
    </w:p>
    <w:p w:rsidR="00381F12" w:rsidRPr="003725A9" w:rsidRDefault="00381F12" w:rsidP="00475806">
      <w:pPr>
        <w:numPr>
          <w:ilvl w:val="0"/>
          <w:numId w:val="11"/>
        </w:numPr>
        <w:tabs>
          <w:tab w:val="clear" w:pos="283"/>
          <w:tab w:val="num" w:pos="567"/>
          <w:tab w:val="left" w:pos="5040"/>
        </w:tabs>
        <w:suppressAutoHyphens/>
        <w:spacing w:after="0" w:line="23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B82908">
        <w:rPr>
          <w:rStyle w:val="Styl1Znak"/>
          <w:rFonts w:eastAsia="Calibri" w:cs="Arial"/>
          <w:sz w:val="20"/>
          <w:szCs w:val="20"/>
        </w:rPr>
        <w:t xml:space="preserve">W przypadku cofnięcia finansowania </w:t>
      </w:r>
      <w:r w:rsidR="00F87D31">
        <w:rPr>
          <w:rStyle w:val="Styl1Znak"/>
          <w:rFonts w:eastAsia="Calibri" w:cs="Arial"/>
          <w:sz w:val="20"/>
          <w:szCs w:val="20"/>
        </w:rPr>
        <w:t xml:space="preserve">przez </w:t>
      </w:r>
      <w:r w:rsidR="003725A9">
        <w:t>(</w:t>
      </w:r>
      <w:r w:rsidR="003725A9" w:rsidRPr="003725A9">
        <w:rPr>
          <w:rFonts w:ascii="Arial Narrow" w:hAnsi="Arial Narrow"/>
          <w:sz w:val="20"/>
          <w:szCs w:val="20"/>
        </w:rPr>
        <w:t>IZ) – Departament Polityki Regionalnej Ministerstwa Spraw Wewnętrznych Republiki Litewskiej</w:t>
      </w:r>
      <w:r w:rsidRPr="003725A9">
        <w:rPr>
          <w:rStyle w:val="Styl1Znak"/>
          <w:rFonts w:eastAsia="Calibri" w:cs="Arial"/>
          <w:sz w:val="20"/>
          <w:szCs w:val="20"/>
        </w:rPr>
        <w:t>, Zamawiający zastrzega sobie prawo do rozwiązania niniejszej Umowy.</w:t>
      </w:r>
    </w:p>
    <w:p w:rsidR="00381F12" w:rsidRPr="00B82908" w:rsidRDefault="00381F12" w:rsidP="00B9484A">
      <w:pPr>
        <w:spacing w:before="120" w:after="120" w:line="23" w:lineRule="atLeast"/>
        <w:jc w:val="center"/>
        <w:rPr>
          <w:rFonts w:ascii="Arial Narrow" w:hAnsi="Arial Narrow"/>
          <w:b/>
          <w:sz w:val="20"/>
          <w:szCs w:val="20"/>
        </w:rPr>
      </w:pPr>
      <w:r w:rsidRPr="00B82908">
        <w:rPr>
          <w:rFonts w:ascii="Arial Narrow" w:hAnsi="Arial Narrow"/>
          <w:b/>
          <w:sz w:val="20"/>
          <w:szCs w:val="20"/>
        </w:rPr>
        <w:t xml:space="preserve">§ </w:t>
      </w:r>
      <w:r w:rsidR="00A92447" w:rsidRPr="00B82908">
        <w:rPr>
          <w:rFonts w:ascii="Arial Narrow" w:hAnsi="Arial Narrow"/>
          <w:b/>
          <w:sz w:val="20"/>
          <w:szCs w:val="20"/>
        </w:rPr>
        <w:t>9</w:t>
      </w:r>
    </w:p>
    <w:p w:rsidR="00381F12" w:rsidRPr="00B82908" w:rsidRDefault="00381F12" w:rsidP="00475806">
      <w:pPr>
        <w:numPr>
          <w:ilvl w:val="0"/>
          <w:numId w:val="12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Wszelkie zmiany Umowy wymagają formy p</w:t>
      </w:r>
      <w:r w:rsidR="00ED1C9C" w:rsidRPr="00B82908">
        <w:rPr>
          <w:rFonts w:ascii="Arial Narrow" w:hAnsi="Arial Narrow"/>
          <w:sz w:val="20"/>
          <w:szCs w:val="20"/>
        </w:rPr>
        <w:t>isemnej pod rygorem nieważności.</w:t>
      </w:r>
    </w:p>
    <w:p w:rsidR="00381F12" w:rsidRPr="00B82908" w:rsidRDefault="00381F12" w:rsidP="00475806">
      <w:pPr>
        <w:numPr>
          <w:ilvl w:val="0"/>
          <w:numId w:val="12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W sprawach nieuregulowanych Umową mają zastosowanie przepisy powszechnie obowiązujące, a w szczególności przepisy Kodeksu cywilnego</w:t>
      </w:r>
    </w:p>
    <w:p w:rsidR="00381F12" w:rsidRPr="00B82908" w:rsidRDefault="00381F12" w:rsidP="00475806">
      <w:pPr>
        <w:numPr>
          <w:ilvl w:val="0"/>
          <w:numId w:val="12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>Ewentualne spory wynikłe w związku z realizacją Umowy Strony poddają pod rozstrzygnięcie sądu właściwego ze względu na siedzibę Zamawiającego, jeśli okaże się niemożliwym osiągnięcia porozumienia między Stronami w sposób ugodowy.</w:t>
      </w:r>
    </w:p>
    <w:p w:rsidR="00381F12" w:rsidRPr="00B82908" w:rsidRDefault="00381F12" w:rsidP="00475806">
      <w:pPr>
        <w:numPr>
          <w:ilvl w:val="0"/>
          <w:numId w:val="12"/>
        </w:numPr>
        <w:tabs>
          <w:tab w:val="clear" w:pos="283"/>
          <w:tab w:val="left" w:pos="540"/>
        </w:tabs>
        <w:suppressAutoHyphens/>
        <w:spacing w:after="0" w:line="23" w:lineRule="atLeast"/>
        <w:ind w:left="540" w:hanging="540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lastRenderedPageBreak/>
        <w:t>Umowę sporządzono w trzech jednobrzmiących egzemplarzach, dwóch dla Zamawiającego  i jednym dla Wykonawcy.</w:t>
      </w:r>
    </w:p>
    <w:p w:rsidR="00381F12" w:rsidRPr="00B82908" w:rsidRDefault="00381F12" w:rsidP="00A92447">
      <w:pPr>
        <w:tabs>
          <w:tab w:val="left" w:pos="540"/>
        </w:tabs>
        <w:suppressAutoHyphens/>
        <w:spacing w:before="480" w:after="0" w:line="240" w:lineRule="auto"/>
        <w:ind w:left="539"/>
        <w:jc w:val="both"/>
        <w:rPr>
          <w:rFonts w:ascii="Arial Narrow" w:hAnsi="Arial Narrow"/>
          <w:sz w:val="20"/>
          <w:szCs w:val="20"/>
        </w:rPr>
      </w:pPr>
      <w:r w:rsidRPr="00B82908">
        <w:rPr>
          <w:rFonts w:ascii="Arial Narrow" w:hAnsi="Arial Narrow"/>
          <w:sz w:val="20"/>
          <w:szCs w:val="20"/>
        </w:rPr>
        <w:tab/>
        <w:t>………………………………………………………….</w:t>
      </w:r>
      <w:r w:rsidRPr="00B82908">
        <w:rPr>
          <w:rFonts w:ascii="Arial Narrow" w:hAnsi="Arial Narrow"/>
          <w:sz w:val="20"/>
          <w:szCs w:val="20"/>
        </w:rPr>
        <w:tab/>
      </w:r>
      <w:r w:rsidRPr="00B82908">
        <w:rPr>
          <w:rFonts w:ascii="Arial Narrow" w:hAnsi="Arial Narrow"/>
          <w:sz w:val="20"/>
          <w:szCs w:val="20"/>
        </w:rPr>
        <w:tab/>
      </w:r>
      <w:r w:rsidRPr="00B82908">
        <w:rPr>
          <w:rFonts w:ascii="Arial Narrow" w:hAnsi="Arial Narrow"/>
          <w:sz w:val="20"/>
          <w:szCs w:val="20"/>
        </w:rPr>
        <w:tab/>
      </w:r>
      <w:r w:rsidRPr="00B82908">
        <w:rPr>
          <w:rFonts w:ascii="Arial Narrow" w:hAnsi="Arial Narrow"/>
          <w:sz w:val="20"/>
          <w:szCs w:val="20"/>
        </w:rPr>
        <w:tab/>
        <w:t>…………………………………………………</w:t>
      </w:r>
    </w:p>
    <w:p w:rsidR="00381F12" w:rsidRPr="00B82908" w:rsidRDefault="00381F12" w:rsidP="00B9484A">
      <w:pPr>
        <w:tabs>
          <w:tab w:val="left" w:pos="540"/>
        </w:tabs>
        <w:suppressAutoHyphens/>
        <w:spacing w:after="0" w:line="240" w:lineRule="auto"/>
        <w:ind w:left="539"/>
        <w:jc w:val="both"/>
        <w:rPr>
          <w:rFonts w:ascii="Arial Narrow" w:hAnsi="Arial Narrow"/>
          <w:sz w:val="16"/>
          <w:szCs w:val="20"/>
        </w:rPr>
      </w:pPr>
      <w:r w:rsidRPr="00B82908">
        <w:rPr>
          <w:rFonts w:ascii="Arial Narrow" w:hAnsi="Arial Narrow"/>
          <w:sz w:val="20"/>
          <w:szCs w:val="20"/>
        </w:rPr>
        <w:tab/>
      </w:r>
      <w:r w:rsidR="00B9484A" w:rsidRPr="00B82908">
        <w:rPr>
          <w:rFonts w:ascii="Arial Narrow" w:hAnsi="Arial Narrow"/>
          <w:sz w:val="20"/>
          <w:szCs w:val="20"/>
        </w:rPr>
        <w:tab/>
      </w:r>
      <w:r w:rsidRPr="00B82908">
        <w:rPr>
          <w:rFonts w:ascii="Arial Narrow" w:hAnsi="Arial Narrow"/>
          <w:sz w:val="20"/>
          <w:szCs w:val="20"/>
        </w:rPr>
        <w:tab/>
      </w:r>
      <w:r w:rsidR="001E0211" w:rsidRPr="00B82908">
        <w:rPr>
          <w:rFonts w:ascii="Arial Narrow" w:hAnsi="Arial Narrow"/>
          <w:sz w:val="20"/>
          <w:szCs w:val="20"/>
        </w:rPr>
        <w:t xml:space="preserve">    </w:t>
      </w:r>
      <w:r w:rsidR="001E0211" w:rsidRPr="00B82908">
        <w:rPr>
          <w:rFonts w:ascii="Arial Narrow" w:hAnsi="Arial Narrow"/>
          <w:sz w:val="16"/>
          <w:szCs w:val="20"/>
        </w:rPr>
        <w:t>Zamawiający</w:t>
      </w:r>
      <w:r w:rsidR="001E0211" w:rsidRPr="00B82908">
        <w:rPr>
          <w:rFonts w:ascii="Arial Narrow" w:hAnsi="Arial Narrow"/>
          <w:sz w:val="16"/>
          <w:szCs w:val="20"/>
        </w:rPr>
        <w:tab/>
      </w:r>
      <w:r w:rsidR="001E0211" w:rsidRPr="00B82908">
        <w:rPr>
          <w:rFonts w:ascii="Arial Narrow" w:hAnsi="Arial Narrow"/>
          <w:sz w:val="16"/>
          <w:szCs w:val="20"/>
        </w:rPr>
        <w:tab/>
      </w:r>
      <w:r w:rsidR="001E0211" w:rsidRPr="00B82908">
        <w:rPr>
          <w:rFonts w:ascii="Arial Narrow" w:hAnsi="Arial Narrow"/>
          <w:sz w:val="16"/>
          <w:szCs w:val="20"/>
        </w:rPr>
        <w:tab/>
      </w:r>
      <w:r w:rsidR="001E0211" w:rsidRPr="00B82908">
        <w:rPr>
          <w:rFonts w:ascii="Arial Narrow" w:hAnsi="Arial Narrow"/>
          <w:sz w:val="16"/>
          <w:szCs w:val="20"/>
        </w:rPr>
        <w:tab/>
      </w:r>
      <w:r w:rsidR="001E0211" w:rsidRPr="00B82908">
        <w:rPr>
          <w:rFonts w:ascii="Arial Narrow" w:hAnsi="Arial Narrow"/>
          <w:sz w:val="16"/>
          <w:szCs w:val="20"/>
        </w:rPr>
        <w:tab/>
      </w:r>
      <w:r w:rsidR="001E0211" w:rsidRPr="00B82908">
        <w:rPr>
          <w:rFonts w:ascii="Arial Narrow" w:hAnsi="Arial Narrow"/>
          <w:sz w:val="16"/>
          <w:szCs w:val="20"/>
        </w:rPr>
        <w:tab/>
      </w:r>
      <w:r w:rsidR="001E0211" w:rsidRPr="00B82908">
        <w:rPr>
          <w:rFonts w:ascii="Arial Narrow" w:hAnsi="Arial Narrow"/>
          <w:sz w:val="16"/>
          <w:szCs w:val="20"/>
        </w:rPr>
        <w:tab/>
        <w:t xml:space="preserve">        </w:t>
      </w:r>
      <w:r w:rsidRPr="00B82908">
        <w:rPr>
          <w:rFonts w:ascii="Arial Narrow" w:hAnsi="Arial Narrow"/>
          <w:sz w:val="16"/>
          <w:szCs w:val="20"/>
        </w:rPr>
        <w:t>Wykonawca</w:t>
      </w:r>
    </w:p>
    <w:p w:rsidR="005D4115" w:rsidRPr="00B82908" w:rsidRDefault="005D4115" w:rsidP="00185A2D">
      <w:pPr>
        <w:spacing w:line="23" w:lineRule="atLeast"/>
        <w:rPr>
          <w:rFonts w:ascii="Arial Narrow" w:eastAsia="Times New Roman" w:hAnsi="Arial Narrow"/>
          <w:spacing w:val="20"/>
          <w:sz w:val="18"/>
          <w:szCs w:val="18"/>
          <w:lang w:eastAsia="ar-SA"/>
        </w:rPr>
      </w:pPr>
    </w:p>
    <w:p w:rsidR="005D4115" w:rsidRPr="00B82908" w:rsidRDefault="00F944E6" w:rsidP="00185A2D">
      <w:pPr>
        <w:spacing w:line="23" w:lineRule="atLeast"/>
        <w:rPr>
          <w:rFonts w:ascii="Arial Narrow" w:eastAsia="Times New Roman" w:hAnsi="Arial Narrow"/>
          <w:spacing w:val="20"/>
          <w:sz w:val="18"/>
          <w:szCs w:val="18"/>
          <w:lang w:eastAsia="ar-SA"/>
        </w:rPr>
      </w:pPr>
      <w:r w:rsidRPr="00B82908">
        <w:rPr>
          <w:rFonts w:ascii="Arial Narrow" w:eastAsia="Times New Roman" w:hAnsi="Arial Narrow"/>
          <w:spacing w:val="20"/>
          <w:sz w:val="18"/>
          <w:szCs w:val="18"/>
          <w:lang w:eastAsia="ar-SA"/>
        </w:rPr>
        <w:t>Wniosek o zakup nr ZP/</w:t>
      </w:r>
      <w:r w:rsidR="003725A9">
        <w:rPr>
          <w:rFonts w:ascii="Arial Narrow" w:eastAsia="Times New Roman" w:hAnsi="Arial Narrow"/>
          <w:spacing w:val="20"/>
          <w:sz w:val="18"/>
          <w:szCs w:val="18"/>
          <w:lang w:eastAsia="ar-SA"/>
        </w:rPr>
        <w:t>WZ/D/56</w:t>
      </w:r>
      <w:r w:rsidRPr="00B82908">
        <w:rPr>
          <w:rFonts w:ascii="Arial Narrow" w:eastAsia="Times New Roman" w:hAnsi="Arial Narrow"/>
          <w:spacing w:val="20"/>
          <w:sz w:val="18"/>
          <w:szCs w:val="18"/>
          <w:lang w:eastAsia="ar-SA"/>
        </w:rPr>
        <w:t>/17</w:t>
      </w:r>
    </w:p>
    <w:sectPr w:rsidR="005D4115" w:rsidRPr="00B82908" w:rsidSect="00C83DE1">
      <w:headerReference w:type="default" r:id="rId9"/>
      <w:footerReference w:type="default" r:id="rId10"/>
      <w:pgSz w:w="11906" w:h="16838"/>
      <w:pgMar w:top="426" w:right="1134" w:bottom="1418" w:left="1134" w:header="709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4F7" w:rsidRDefault="009944F7" w:rsidP="00496BE0">
      <w:pPr>
        <w:spacing w:after="0" w:line="240" w:lineRule="auto"/>
      </w:pPr>
      <w:r>
        <w:separator/>
      </w:r>
    </w:p>
  </w:endnote>
  <w:endnote w:type="continuationSeparator" w:id="0">
    <w:p w:rsidR="009944F7" w:rsidRDefault="009944F7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41" w:rsidRDefault="00EB5D4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4F7" w:rsidRDefault="009944F7" w:rsidP="00496BE0">
      <w:pPr>
        <w:spacing w:after="0" w:line="240" w:lineRule="auto"/>
      </w:pPr>
      <w:r>
        <w:separator/>
      </w:r>
    </w:p>
  </w:footnote>
  <w:footnote w:type="continuationSeparator" w:id="0">
    <w:p w:rsidR="009944F7" w:rsidRDefault="009944F7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24" w:rsidRDefault="00D04711" w:rsidP="00A7554C">
    <w:pPr>
      <w:pStyle w:val="Nagwek"/>
      <w:rPr>
        <w:noProof/>
        <w:lang w:eastAsia="pl-PL"/>
      </w:rPr>
    </w:pPr>
    <w:r>
      <w:rPr>
        <w:noProof/>
        <w:lang w:eastAsia="zh-TW"/>
      </w:rPr>
      <w:pict>
        <v:rect id="_x0000_s2059" style="position:absolute;margin-left:546.5pt;margin-top:599.1pt;width:40.9pt;height:171.9pt;z-index:251658752;mso-position-horizontal-relative:page;mso-position-vertical-relative:page;v-text-anchor:middle" o:allowincell="f" filled="f" stroked="f">
          <v:textbox style="layout-flow:vertical;mso-layout-flow-alt:bottom-to-top;mso-next-textbox:#_x0000_s2059;mso-fit-shape-to-text:t">
            <w:txbxContent>
              <w:p w:rsidR="000A425B" w:rsidRPr="000A425B" w:rsidRDefault="000A425B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0A425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0B4A51" w:rsidRPr="000B4A51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7A2A3F6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3BF8E6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12B101C"/>
    <w:multiLevelType w:val="hybridMultilevel"/>
    <w:tmpl w:val="57DC2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5013880"/>
    <w:multiLevelType w:val="hybridMultilevel"/>
    <w:tmpl w:val="A9A4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F0DA7"/>
    <w:multiLevelType w:val="hybridMultilevel"/>
    <w:tmpl w:val="120E0EDC"/>
    <w:lvl w:ilvl="0" w:tplc="6AB87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A408A"/>
    <w:multiLevelType w:val="hybridMultilevel"/>
    <w:tmpl w:val="232A4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C1D3E"/>
    <w:multiLevelType w:val="hybridMultilevel"/>
    <w:tmpl w:val="BE348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109C8"/>
    <w:multiLevelType w:val="hybridMultilevel"/>
    <w:tmpl w:val="7CBC99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E104A"/>
    <w:multiLevelType w:val="hybridMultilevel"/>
    <w:tmpl w:val="687E0644"/>
    <w:lvl w:ilvl="0" w:tplc="99BAFDFC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F41514"/>
    <w:multiLevelType w:val="hybridMultilevel"/>
    <w:tmpl w:val="195899E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C831623"/>
    <w:multiLevelType w:val="hybridMultilevel"/>
    <w:tmpl w:val="FE90A6B4"/>
    <w:lvl w:ilvl="0" w:tplc="C50049B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134189"/>
    <w:multiLevelType w:val="hybridMultilevel"/>
    <w:tmpl w:val="5462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527DF"/>
    <w:multiLevelType w:val="hybridMultilevel"/>
    <w:tmpl w:val="81D2D55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8173F03"/>
    <w:multiLevelType w:val="multilevel"/>
    <w:tmpl w:val="442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000B33"/>
    <w:multiLevelType w:val="hybridMultilevel"/>
    <w:tmpl w:val="0D6C47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5F713F3"/>
    <w:multiLevelType w:val="multilevel"/>
    <w:tmpl w:val="2AF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8E64C7"/>
    <w:multiLevelType w:val="hybridMultilevel"/>
    <w:tmpl w:val="4A3AF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B11270"/>
    <w:multiLevelType w:val="multilevel"/>
    <w:tmpl w:val="ED42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783BE3"/>
    <w:multiLevelType w:val="multilevel"/>
    <w:tmpl w:val="5EC4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111799"/>
    <w:multiLevelType w:val="hybridMultilevel"/>
    <w:tmpl w:val="A880C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B2729"/>
    <w:multiLevelType w:val="hybridMultilevel"/>
    <w:tmpl w:val="2778877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F655976"/>
    <w:multiLevelType w:val="hybridMultilevel"/>
    <w:tmpl w:val="63E819C0"/>
    <w:lvl w:ilvl="0" w:tplc="20E44D6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D7B2485"/>
    <w:multiLevelType w:val="multilevel"/>
    <w:tmpl w:val="59C0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3124E4"/>
    <w:multiLevelType w:val="hybridMultilevel"/>
    <w:tmpl w:val="D5826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7645A"/>
    <w:multiLevelType w:val="hybridMultilevel"/>
    <w:tmpl w:val="0B4A87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71219"/>
    <w:multiLevelType w:val="hybridMultilevel"/>
    <w:tmpl w:val="1B6072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9B3457"/>
    <w:multiLevelType w:val="hybridMultilevel"/>
    <w:tmpl w:val="E900304A"/>
    <w:lvl w:ilvl="0" w:tplc="D3444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EC47A8"/>
    <w:multiLevelType w:val="hybridMultilevel"/>
    <w:tmpl w:val="8CD66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E2040"/>
    <w:multiLevelType w:val="multilevel"/>
    <w:tmpl w:val="BDFA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8D53F7"/>
    <w:multiLevelType w:val="hybridMultilevel"/>
    <w:tmpl w:val="EAB60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737E9"/>
    <w:multiLevelType w:val="multilevel"/>
    <w:tmpl w:val="6C2C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1F45EF"/>
    <w:multiLevelType w:val="hybridMultilevel"/>
    <w:tmpl w:val="6F3A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529C6"/>
    <w:multiLevelType w:val="hybridMultilevel"/>
    <w:tmpl w:val="B13A7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2B178C"/>
    <w:multiLevelType w:val="hybridMultilevel"/>
    <w:tmpl w:val="20E4543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E863B2"/>
    <w:multiLevelType w:val="hybridMultilevel"/>
    <w:tmpl w:val="B40A5E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7539B"/>
    <w:multiLevelType w:val="hybridMultilevel"/>
    <w:tmpl w:val="E29C30C8"/>
    <w:lvl w:ilvl="0" w:tplc="D3621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71D202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E85859"/>
    <w:multiLevelType w:val="hybridMultilevel"/>
    <w:tmpl w:val="10B89EC0"/>
    <w:lvl w:ilvl="0" w:tplc="47C4B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0"/>
  </w:num>
  <w:num w:numId="3">
    <w:abstractNumId w:val="41"/>
  </w:num>
  <w:num w:numId="4">
    <w:abstractNumId w:val="25"/>
  </w:num>
  <w:num w:numId="5">
    <w:abstractNumId w:val="9"/>
  </w:num>
  <w:num w:numId="6">
    <w:abstractNumId w:val="10"/>
  </w:num>
  <w:num w:numId="7">
    <w:abstractNumId w:val="33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30"/>
  </w:num>
  <w:num w:numId="14">
    <w:abstractNumId w:val="20"/>
  </w:num>
  <w:num w:numId="15">
    <w:abstractNumId w:val="18"/>
  </w:num>
  <w:num w:numId="16">
    <w:abstractNumId w:val="14"/>
  </w:num>
  <w:num w:numId="17">
    <w:abstractNumId w:val="16"/>
  </w:num>
  <w:num w:numId="18">
    <w:abstractNumId w:val="8"/>
  </w:num>
  <w:num w:numId="19">
    <w:abstractNumId w:val="23"/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39"/>
  </w:num>
  <w:num w:numId="24">
    <w:abstractNumId w:val="32"/>
  </w:num>
  <w:num w:numId="25">
    <w:abstractNumId w:val="26"/>
  </w:num>
  <w:num w:numId="26">
    <w:abstractNumId w:val="21"/>
  </w:num>
  <w:num w:numId="27">
    <w:abstractNumId w:val="17"/>
  </w:num>
  <w:num w:numId="28">
    <w:abstractNumId w:val="22"/>
  </w:num>
  <w:num w:numId="29">
    <w:abstractNumId w:val="34"/>
  </w:num>
  <w:num w:numId="30">
    <w:abstractNumId w:val="19"/>
  </w:num>
  <w:num w:numId="31">
    <w:abstractNumId w:val="27"/>
  </w:num>
  <w:num w:numId="32">
    <w:abstractNumId w:val="6"/>
  </w:num>
  <w:num w:numId="33">
    <w:abstractNumId w:val="29"/>
  </w:num>
  <w:num w:numId="34">
    <w:abstractNumId w:val="24"/>
  </w:num>
  <w:num w:numId="35">
    <w:abstractNumId w:val="15"/>
  </w:num>
  <w:num w:numId="36">
    <w:abstractNumId w:val="36"/>
  </w:num>
  <w:num w:numId="37">
    <w:abstractNumId w:val="7"/>
  </w:num>
  <w:num w:numId="38">
    <w:abstractNumId w:val="31"/>
  </w:num>
  <w:num w:numId="39">
    <w:abstractNumId w:val="38"/>
  </w:num>
  <w:num w:numId="40">
    <w:abstractNumId w:val="11"/>
  </w:num>
  <w:num w:numId="41">
    <w:abstractNumId w:val="28"/>
  </w:num>
  <w:num w:numId="42">
    <w:abstractNumId w:val="3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756B"/>
    <w:rsid w:val="00007847"/>
    <w:rsid w:val="000130C1"/>
    <w:rsid w:val="00021C2D"/>
    <w:rsid w:val="000273AF"/>
    <w:rsid w:val="00036630"/>
    <w:rsid w:val="0006788A"/>
    <w:rsid w:val="000726F2"/>
    <w:rsid w:val="00076C24"/>
    <w:rsid w:val="0008446C"/>
    <w:rsid w:val="0009718B"/>
    <w:rsid w:val="000A1CFE"/>
    <w:rsid w:val="000A1FE8"/>
    <w:rsid w:val="000A425B"/>
    <w:rsid w:val="000B4A51"/>
    <w:rsid w:val="000B5A00"/>
    <w:rsid w:val="000B7DEB"/>
    <w:rsid w:val="000C101D"/>
    <w:rsid w:val="000C4777"/>
    <w:rsid w:val="000F2462"/>
    <w:rsid w:val="00111F3E"/>
    <w:rsid w:val="0011474F"/>
    <w:rsid w:val="001251E6"/>
    <w:rsid w:val="00133F35"/>
    <w:rsid w:val="00134085"/>
    <w:rsid w:val="001521A4"/>
    <w:rsid w:val="001538F6"/>
    <w:rsid w:val="00163EBC"/>
    <w:rsid w:val="001669BB"/>
    <w:rsid w:val="00184DB6"/>
    <w:rsid w:val="00185A2D"/>
    <w:rsid w:val="001947AB"/>
    <w:rsid w:val="00194AC7"/>
    <w:rsid w:val="00197B92"/>
    <w:rsid w:val="001B1C6E"/>
    <w:rsid w:val="001B66E3"/>
    <w:rsid w:val="001E0211"/>
    <w:rsid w:val="001F0EED"/>
    <w:rsid w:val="001F78E1"/>
    <w:rsid w:val="002058EC"/>
    <w:rsid w:val="0020684A"/>
    <w:rsid w:val="00226D6F"/>
    <w:rsid w:val="00233645"/>
    <w:rsid w:val="002430E1"/>
    <w:rsid w:val="00252120"/>
    <w:rsid w:val="00260BD2"/>
    <w:rsid w:val="002627AB"/>
    <w:rsid w:val="00275249"/>
    <w:rsid w:val="00281273"/>
    <w:rsid w:val="002829E5"/>
    <w:rsid w:val="00291B88"/>
    <w:rsid w:val="00295865"/>
    <w:rsid w:val="002A6128"/>
    <w:rsid w:val="002C473D"/>
    <w:rsid w:val="002D28FC"/>
    <w:rsid w:val="002D313E"/>
    <w:rsid w:val="002F46BF"/>
    <w:rsid w:val="002F6796"/>
    <w:rsid w:val="00314F68"/>
    <w:rsid w:val="00327890"/>
    <w:rsid w:val="00341BC3"/>
    <w:rsid w:val="003463BE"/>
    <w:rsid w:val="00363E3E"/>
    <w:rsid w:val="003725A9"/>
    <w:rsid w:val="00374371"/>
    <w:rsid w:val="00374CAB"/>
    <w:rsid w:val="003769B8"/>
    <w:rsid w:val="00381F12"/>
    <w:rsid w:val="00384308"/>
    <w:rsid w:val="00391983"/>
    <w:rsid w:val="00394772"/>
    <w:rsid w:val="003A0F12"/>
    <w:rsid w:val="003A4CF0"/>
    <w:rsid w:val="003A4DBA"/>
    <w:rsid w:val="003A6266"/>
    <w:rsid w:val="003A6AE0"/>
    <w:rsid w:val="003C1A92"/>
    <w:rsid w:val="003D00B7"/>
    <w:rsid w:val="003D31A3"/>
    <w:rsid w:val="003D44F8"/>
    <w:rsid w:val="003E4506"/>
    <w:rsid w:val="00411744"/>
    <w:rsid w:val="00412F60"/>
    <w:rsid w:val="00432269"/>
    <w:rsid w:val="004418E4"/>
    <w:rsid w:val="004465BA"/>
    <w:rsid w:val="00447059"/>
    <w:rsid w:val="00455868"/>
    <w:rsid w:val="00463607"/>
    <w:rsid w:val="0047049C"/>
    <w:rsid w:val="00475806"/>
    <w:rsid w:val="00475BF4"/>
    <w:rsid w:val="00496BE0"/>
    <w:rsid w:val="004978C8"/>
    <w:rsid w:val="004E5A31"/>
    <w:rsid w:val="00514BAA"/>
    <w:rsid w:val="005168E1"/>
    <w:rsid w:val="005309A1"/>
    <w:rsid w:val="00536997"/>
    <w:rsid w:val="00542026"/>
    <w:rsid w:val="00551755"/>
    <w:rsid w:val="00555F1D"/>
    <w:rsid w:val="00574FAF"/>
    <w:rsid w:val="00584DE0"/>
    <w:rsid w:val="0059388E"/>
    <w:rsid w:val="005B4EDC"/>
    <w:rsid w:val="005C4BAF"/>
    <w:rsid w:val="005D239C"/>
    <w:rsid w:val="005D4115"/>
    <w:rsid w:val="005D5F84"/>
    <w:rsid w:val="006057AE"/>
    <w:rsid w:val="00606F5A"/>
    <w:rsid w:val="00614F91"/>
    <w:rsid w:val="00625098"/>
    <w:rsid w:val="00630906"/>
    <w:rsid w:val="0063414D"/>
    <w:rsid w:val="00634665"/>
    <w:rsid w:val="0063739E"/>
    <w:rsid w:val="00644E06"/>
    <w:rsid w:val="006472CD"/>
    <w:rsid w:val="006477BD"/>
    <w:rsid w:val="0067055D"/>
    <w:rsid w:val="006871F0"/>
    <w:rsid w:val="00687B91"/>
    <w:rsid w:val="006934DD"/>
    <w:rsid w:val="006A0A5F"/>
    <w:rsid w:val="006A6B2C"/>
    <w:rsid w:val="006A76CF"/>
    <w:rsid w:val="006C1181"/>
    <w:rsid w:val="006D28BE"/>
    <w:rsid w:val="006E131A"/>
    <w:rsid w:val="006E2461"/>
    <w:rsid w:val="006F6F1C"/>
    <w:rsid w:val="00704520"/>
    <w:rsid w:val="00714C7C"/>
    <w:rsid w:val="00714D21"/>
    <w:rsid w:val="0072369A"/>
    <w:rsid w:val="007502BC"/>
    <w:rsid w:val="007556DB"/>
    <w:rsid w:val="00756023"/>
    <w:rsid w:val="007A7109"/>
    <w:rsid w:val="007B3CE0"/>
    <w:rsid w:val="007B5B70"/>
    <w:rsid w:val="007B7EB9"/>
    <w:rsid w:val="007D7849"/>
    <w:rsid w:val="007F7BDA"/>
    <w:rsid w:val="00801BCE"/>
    <w:rsid w:val="00816C3B"/>
    <w:rsid w:val="008203B4"/>
    <w:rsid w:val="00837874"/>
    <w:rsid w:val="008446F9"/>
    <w:rsid w:val="00846433"/>
    <w:rsid w:val="00857746"/>
    <w:rsid w:val="00861567"/>
    <w:rsid w:val="00880413"/>
    <w:rsid w:val="00881CDC"/>
    <w:rsid w:val="008A57F4"/>
    <w:rsid w:val="008B46C7"/>
    <w:rsid w:val="008C0D9F"/>
    <w:rsid w:val="008E1E3C"/>
    <w:rsid w:val="008E34DE"/>
    <w:rsid w:val="008F23B1"/>
    <w:rsid w:val="008F2747"/>
    <w:rsid w:val="009035B1"/>
    <w:rsid w:val="00916841"/>
    <w:rsid w:val="00917585"/>
    <w:rsid w:val="009251BF"/>
    <w:rsid w:val="009305DA"/>
    <w:rsid w:val="009320B5"/>
    <w:rsid w:val="0093756B"/>
    <w:rsid w:val="009575C1"/>
    <w:rsid w:val="00975138"/>
    <w:rsid w:val="0097548B"/>
    <w:rsid w:val="0097549B"/>
    <w:rsid w:val="009944F7"/>
    <w:rsid w:val="009A46DC"/>
    <w:rsid w:val="009A615D"/>
    <w:rsid w:val="009B2493"/>
    <w:rsid w:val="009D04C6"/>
    <w:rsid w:val="009D15CD"/>
    <w:rsid w:val="009D2137"/>
    <w:rsid w:val="009D7AEF"/>
    <w:rsid w:val="009E0B73"/>
    <w:rsid w:val="00A07998"/>
    <w:rsid w:val="00A172FD"/>
    <w:rsid w:val="00A532C5"/>
    <w:rsid w:val="00A55C65"/>
    <w:rsid w:val="00A704CD"/>
    <w:rsid w:val="00A753B8"/>
    <w:rsid w:val="00A7554C"/>
    <w:rsid w:val="00A772B3"/>
    <w:rsid w:val="00A83286"/>
    <w:rsid w:val="00A92447"/>
    <w:rsid w:val="00AA64B1"/>
    <w:rsid w:val="00AB2997"/>
    <w:rsid w:val="00AD1F89"/>
    <w:rsid w:val="00AD3889"/>
    <w:rsid w:val="00AE3174"/>
    <w:rsid w:val="00AE766C"/>
    <w:rsid w:val="00AF6E21"/>
    <w:rsid w:val="00B10A09"/>
    <w:rsid w:val="00B17443"/>
    <w:rsid w:val="00B24D7E"/>
    <w:rsid w:val="00B2694C"/>
    <w:rsid w:val="00B27950"/>
    <w:rsid w:val="00B3205D"/>
    <w:rsid w:val="00B6113D"/>
    <w:rsid w:val="00B67124"/>
    <w:rsid w:val="00B82908"/>
    <w:rsid w:val="00B9484A"/>
    <w:rsid w:val="00BA5390"/>
    <w:rsid w:val="00BF2355"/>
    <w:rsid w:val="00BF4D82"/>
    <w:rsid w:val="00C0580E"/>
    <w:rsid w:val="00C336D6"/>
    <w:rsid w:val="00C45FFF"/>
    <w:rsid w:val="00C46CF8"/>
    <w:rsid w:val="00C75520"/>
    <w:rsid w:val="00C81BD4"/>
    <w:rsid w:val="00C8299B"/>
    <w:rsid w:val="00C83DE1"/>
    <w:rsid w:val="00CA3350"/>
    <w:rsid w:val="00CB0C75"/>
    <w:rsid w:val="00CB0ECB"/>
    <w:rsid w:val="00CB4C3D"/>
    <w:rsid w:val="00CC2DF8"/>
    <w:rsid w:val="00CD199C"/>
    <w:rsid w:val="00CD6861"/>
    <w:rsid w:val="00CE2F37"/>
    <w:rsid w:val="00CE6199"/>
    <w:rsid w:val="00CF635F"/>
    <w:rsid w:val="00D009FD"/>
    <w:rsid w:val="00D04711"/>
    <w:rsid w:val="00D1441E"/>
    <w:rsid w:val="00D326B4"/>
    <w:rsid w:val="00D427B5"/>
    <w:rsid w:val="00D43B38"/>
    <w:rsid w:val="00D46F51"/>
    <w:rsid w:val="00D60025"/>
    <w:rsid w:val="00D6104A"/>
    <w:rsid w:val="00D660BB"/>
    <w:rsid w:val="00D73CCF"/>
    <w:rsid w:val="00D9098D"/>
    <w:rsid w:val="00DB5FF0"/>
    <w:rsid w:val="00DB7B45"/>
    <w:rsid w:val="00DC5EEF"/>
    <w:rsid w:val="00DC5F53"/>
    <w:rsid w:val="00DE6B67"/>
    <w:rsid w:val="00E03F7F"/>
    <w:rsid w:val="00E04125"/>
    <w:rsid w:val="00E1647F"/>
    <w:rsid w:val="00E30ECC"/>
    <w:rsid w:val="00E42049"/>
    <w:rsid w:val="00E52B9B"/>
    <w:rsid w:val="00E54A85"/>
    <w:rsid w:val="00E762FB"/>
    <w:rsid w:val="00E95017"/>
    <w:rsid w:val="00EA7577"/>
    <w:rsid w:val="00EB5D41"/>
    <w:rsid w:val="00EB6584"/>
    <w:rsid w:val="00EC2CF3"/>
    <w:rsid w:val="00ED12B8"/>
    <w:rsid w:val="00ED13F2"/>
    <w:rsid w:val="00ED1C9C"/>
    <w:rsid w:val="00EF45D6"/>
    <w:rsid w:val="00F07ECD"/>
    <w:rsid w:val="00F15691"/>
    <w:rsid w:val="00F40EAF"/>
    <w:rsid w:val="00F5734C"/>
    <w:rsid w:val="00F766F6"/>
    <w:rsid w:val="00F82067"/>
    <w:rsid w:val="00F87D31"/>
    <w:rsid w:val="00F944E6"/>
    <w:rsid w:val="00FB1BAB"/>
    <w:rsid w:val="00FD3BDA"/>
    <w:rsid w:val="00FD697D"/>
    <w:rsid w:val="00FF3227"/>
    <w:rsid w:val="00FF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6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1C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nhideWhenUsed/>
    <w:rsid w:val="00496BE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B9B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DC5F53"/>
    <w:rPr>
      <w:b/>
      <w:bCs/>
    </w:rPr>
  </w:style>
  <w:style w:type="table" w:styleId="Tabela-Siatka">
    <w:name w:val="Table Grid"/>
    <w:basedOn w:val="Standardowy"/>
    <w:uiPriority w:val="59"/>
    <w:rsid w:val="0034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0A1CF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plus2bold">
    <w:name w:val="plus2bold"/>
    <w:basedOn w:val="Domylnaczcionkaakapitu"/>
    <w:rsid w:val="00381F12"/>
  </w:style>
  <w:style w:type="paragraph" w:customStyle="1" w:styleId="Styl1">
    <w:name w:val="Styl1"/>
    <w:basedOn w:val="Normalny"/>
    <w:link w:val="Styl1Znak"/>
    <w:qFormat/>
    <w:rsid w:val="00381F12"/>
    <w:pPr>
      <w:numPr>
        <w:numId w:val="21"/>
      </w:numPr>
      <w:tabs>
        <w:tab w:val="clear" w:pos="720"/>
        <w:tab w:val="left" w:pos="-2552"/>
        <w:tab w:val="num" w:pos="426"/>
      </w:tabs>
      <w:spacing w:after="0"/>
      <w:ind w:left="425" w:hanging="425"/>
      <w:jc w:val="both"/>
    </w:pPr>
    <w:rPr>
      <w:rFonts w:ascii="Arial Narrow" w:eastAsia="Times New Roman" w:hAnsi="Arial Narrow"/>
      <w:sz w:val="16"/>
      <w:szCs w:val="16"/>
    </w:rPr>
  </w:style>
  <w:style w:type="character" w:customStyle="1" w:styleId="Styl1Znak">
    <w:name w:val="Styl1 Znak"/>
    <w:link w:val="Styl1"/>
    <w:rsid w:val="00381F12"/>
    <w:rPr>
      <w:rFonts w:ascii="Arial Narrow" w:eastAsia="Times New Roman" w:hAnsi="Arial Narro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82D13-8DEB-4BAC-BDDA-A005AB3A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b.gluszuk</dc:creator>
  <cp:keywords/>
  <cp:lastModifiedBy>PUP</cp:lastModifiedBy>
  <cp:revision>15</cp:revision>
  <cp:lastPrinted>2016-12-06T13:28:00Z</cp:lastPrinted>
  <dcterms:created xsi:type="dcterms:W3CDTF">2017-11-13T10:39:00Z</dcterms:created>
  <dcterms:modified xsi:type="dcterms:W3CDTF">2017-11-14T11:55:00Z</dcterms:modified>
</cp:coreProperties>
</file>