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E7" w:rsidRPr="00CF116E" w:rsidRDefault="003F5EE7">
      <w:pPr>
        <w:pStyle w:val="Legenda1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CF116E">
        <w:rPr>
          <w:rFonts w:ascii="Arial Narrow" w:hAnsi="Arial Narrow" w:cs="Arial"/>
          <w:sz w:val="20"/>
        </w:rPr>
        <w:t xml:space="preserve">Załącznik nr 1 do </w:t>
      </w:r>
      <w:r w:rsidRPr="00CF116E">
        <w:rPr>
          <w:rFonts w:ascii="Arial Narrow" w:hAnsi="Arial Narrow" w:cs="Arial"/>
          <w:bCs/>
          <w:sz w:val="20"/>
        </w:rPr>
        <w:t>zapytania ofertowego</w:t>
      </w:r>
    </w:p>
    <w:p w:rsidR="003F5EE7" w:rsidRPr="00CF116E" w:rsidRDefault="003F5EE7">
      <w:pPr>
        <w:rPr>
          <w:rFonts w:ascii="Arial Narrow" w:hAnsi="Arial Narrow"/>
        </w:rPr>
      </w:pPr>
    </w:p>
    <w:p w:rsidR="003F5EE7" w:rsidRPr="00CF116E" w:rsidRDefault="003F5EE7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F5EE7" w:rsidRPr="00CF116E" w:rsidRDefault="003F5EE7">
      <w:pPr>
        <w:jc w:val="both"/>
        <w:rPr>
          <w:rFonts w:ascii="Arial Narrow" w:hAnsi="Arial Narrow" w:cs="Arial"/>
          <w:sz w:val="22"/>
          <w:szCs w:val="22"/>
        </w:rPr>
      </w:pPr>
    </w:p>
    <w:p w:rsidR="003F5EE7" w:rsidRPr="00CF116E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Pr="00CF116E" w:rsidRDefault="003F5EE7">
      <w:pPr>
        <w:rPr>
          <w:rFonts w:ascii="Arial Narrow" w:hAnsi="Arial Narrow" w:cs="Arial"/>
          <w:b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</w:p>
    <w:p w:rsidR="003F5EE7" w:rsidRPr="00CF116E" w:rsidRDefault="003F5EE7">
      <w:pPr>
        <w:rPr>
          <w:rFonts w:ascii="Arial Narrow" w:hAnsi="Arial Narrow" w:cs="Arial"/>
          <w:b/>
          <w:bCs/>
          <w:sz w:val="20"/>
          <w:szCs w:val="20"/>
        </w:rPr>
      </w:pPr>
    </w:p>
    <w:p w:rsidR="003F5EE7" w:rsidRDefault="003F5EE7">
      <w:pPr>
        <w:rPr>
          <w:rFonts w:ascii="Arial Narrow" w:hAnsi="Arial Narrow" w:cs="Arial"/>
          <w:sz w:val="20"/>
          <w:szCs w:val="20"/>
          <w:u w:val="single"/>
        </w:rPr>
      </w:pPr>
    </w:p>
    <w:p w:rsidR="0056237C" w:rsidRPr="00CF116E" w:rsidRDefault="0056237C">
      <w:pPr>
        <w:rPr>
          <w:rFonts w:ascii="Arial Narrow" w:hAnsi="Arial Narrow" w:cs="Arial"/>
          <w:sz w:val="20"/>
          <w:szCs w:val="20"/>
          <w:u w:val="single"/>
        </w:rPr>
      </w:pPr>
    </w:p>
    <w:p w:rsidR="003F5EE7" w:rsidRPr="00CF116E" w:rsidRDefault="003F5EE7">
      <w:pPr>
        <w:pStyle w:val="Nagwek9"/>
        <w:rPr>
          <w:rFonts w:ascii="Arial Narrow" w:hAnsi="Arial Narrow" w:cs="Arial"/>
          <w:sz w:val="20"/>
        </w:rPr>
      </w:pPr>
      <w:r w:rsidRPr="00CF116E">
        <w:rPr>
          <w:rFonts w:ascii="Arial Narrow" w:hAnsi="Arial Narrow" w:cs="Arial"/>
          <w:sz w:val="20"/>
        </w:rPr>
        <w:t>O F E R T A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F5EE7" w:rsidRPr="00CF116E" w:rsidRDefault="003F5EE7">
      <w:pPr>
        <w:pStyle w:val="Stopka"/>
        <w:tabs>
          <w:tab w:val="left" w:pos="708"/>
        </w:tabs>
        <w:rPr>
          <w:rFonts w:ascii="Arial Narrow" w:hAnsi="Arial Narrow" w:cs="Arial"/>
          <w:sz w:val="20"/>
          <w:szCs w:val="20"/>
        </w:rPr>
      </w:pPr>
    </w:p>
    <w:p w:rsidR="003F5EE7" w:rsidRPr="00CF116E" w:rsidRDefault="003F5EE7">
      <w:pPr>
        <w:pStyle w:val="przedmiotzam"/>
        <w:rPr>
          <w:rFonts w:ascii="Arial Narrow" w:eastAsia="Calibri" w:hAnsi="Arial Narrow"/>
        </w:rPr>
      </w:pPr>
      <w:r w:rsidRPr="00CF116E">
        <w:rPr>
          <w:rFonts w:ascii="Arial Narrow" w:eastAsia="Calibri" w:hAnsi="Arial Narrow"/>
        </w:rPr>
        <w:t xml:space="preserve">składamy niniejszą ofertę dotyczącą zapytania: </w:t>
      </w:r>
    </w:p>
    <w:p w:rsidR="003F5EE7" w:rsidRPr="00CF116E" w:rsidRDefault="003F5EE7">
      <w:pPr>
        <w:pStyle w:val="przedmiotzam"/>
        <w:rPr>
          <w:rFonts w:ascii="Arial Narrow" w:eastAsia="Calibri" w:hAnsi="Arial Narrow"/>
        </w:rPr>
      </w:pPr>
    </w:p>
    <w:p w:rsidR="003F5EE7" w:rsidRPr="00CF116E" w:rsidRDefault="003F5EE7">
      <w:pPr>
        <w:pStyle w:val="przedmiotzam"/>
        <w:rPr>
          <w:rFonts w:ascii="Arial Narrow" w:eastAsia="Calibri" w:hAnsi="Arial Narrow"/>
        </w:rPr>
      </w:pPr>
      <w:r w:rsidRPr="00CF116E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F5EE7" w:rsidRPr="00CF116E" w:rsidRDefault="003F5EE7">
      <w:pPr>
        <w:pStyle w:val="Tekstpodstawowy"/>
        <w:rPr>
          <w:rFonts w:ascii="Arial Narrow" w:hAnsi="Arial Narrow" w:cs="Arial"/>
          <w:b/>
        </w:rPr>
      </w:pPr>
    </w:p>
    <w:p w:rsidR="003F5EE7" w:rsidRPr="00CF116E" w:rsidRDefault="003F5EE7">
      <w:pPr>
        <w:pStyle w:val="Tekstpodstawowy"/>
        <w:rPr>
          <w:rFonts w:ascii="Arial Narrow" w:hAnsi="Arial Narrow" w:cs="Arial"/>
          <w:b/>
        </w:rPr>
      </w:pPr>
    </w:p>
    <w:p w:rsidR="003F5EE7" w:rsidRDefault="003F5EE7">
      <w:pPr>
        <w:pStyle w:val="Tekstpodstawowy"/>
        <w:rPr>
          <w:rFonts w:ascii="Arial Narrow" w:hAnsi="Arial Narrow" w:cs="Arial"/>
          <w:b/>
        </w:rPr>
      </w:pPr>
      <w:r w:rsidRPr="00CF116E">
        <w:rPr>
          <w:rFonts w:ascii="Arial Narrow" w:hAnsi="Arial Narrow" w:cs="Arial"/>
          <w:b/>
        </w:rPr>
        <w:t>Oferujemy:</w:t>
      </w:r>
    </w:p>
    <w:p w:rsidR="002E4650" w:rsidRDefault="002E4650">
      <w:pPr>
        <w:pStyle w:val="Tekstpodstawowy"/>
        <w:rPr>
          <w:rFonts w:ascii="Arial Narrow" w:hAnsi="Arial Narrow" w:cs="Arial"/>
          <w:b/>
        </w:rPr>
      </w:pPr>
    </w:p>
    <w:p w:rsidR="002E4650" w:rsidRDefault="002E4650">
      <w:pPr>
        <w:pStyle w:val="Tekstpodstawowy"/>
        <w:rPr>
          <w:rFonts w:ascii="Arial Narrow" w:hAnsi="Arial Narrow" w:cs="Arial"/>
          <w:b/>
        </w:rPr>
      </w:pPr>
    </w:p>
    <w:p w:rsidR="002E4650" w:rsidRDefault="002E4650">
      <w:pPr>
        <w:pStyle w:val="Tekstpodstawowy"/>
        <w:rPr>
          <w:rFonts w:ascii="Arial Narrow" w:hAnsi="Arial Narrow" w:cs="Arial"/>
          <w:b/>
        </w:rPr>
      </w:pPr>
    </w:p>
    <w:p w:rsidR="001C49BC" w:rsidRDefault="001C49BC">
      <w:pPr>
        <w:pStyle w:val="Tekstpodstawowy"/>
        <w:rPr>
          <w:rFonts w:ascii="Arial Narrow" w:hAnsi="Arial Narrow" w:cs="Arial"/>
          <w:b/>
        </w:rPr>
      </w:pPr>
    </w:p>
    <w:p w:rsidR="001C49BC" w:rsidRDefault="001C49BC">
      <w:pPr>
        <w:pStyle w:val="Tekstpodstawowy"/>
        <w:rPr>
          <w:rFonts w:ascii="Arial Narrow" w:hAnsi="Arial Narrow" w:cs="Arial"/>
          <w:b/>
        </w:rPr>
      </w:pPr>
    </w:p>
    <w:p w:rsidR="001C49BC" w:rsidRDefault="001C49BC">
      <w:pPr>
        <w:pStyle w:val="Tekstpodstawowy"/>
        <w:rPr>
          <w:rFonts w:ascii="Arial Narrow" w:hAnsi="Arial Narrow" w:cs="Arial"/>
          <w:b/>
        </w:rPr>
      </w:pPr>
    </w:p>
    <w:p w:rsidR="001C49BC" w:rsidRDefault="001C49BC">
      <w:pPr>
        <w:pStyle w:val="Tekstpodstawowy"/>
        <w:rPr>
          <w:rFonts w:ascii="Arial Narrow" w:hAnsi="Arial Narrow" w:cs="Arial"/>
          <w:b/>
        </w:rPr>
      </w:pPr>
    </w:p>
    <w:p w:rsidR="002E4650" w:rsidRPr="00CF116E" w:rsidRDefault="002E4650">
      <w:pPr>
        <w:pStyle w:val="Tekstpodstawowy"/>
        <w:rPr>
          <w:rFonts w:ascii="Arial Narrow" w:hAnsi="Arial Narrow" w:cs="Arial"/>
          <w:b/>
        </w:rPr>
      </w:pPr>
    </w:p>
    <w:p w:rsidR="003F5EE7" w:rsidRPr="00CF116E" w:rsidRDefault="003F5EE7">
      <w:pPr>
        <w:pStyle w:val="Tekstpodstawowy"/>
        <w:jc w:val="center"/>
        <w:rPr>
          <w:rFonts w:ascii="Arial Narrow" w:hAnsi="Arial Narrow" w:cs="Arial"/>
          <w:sz w:val="18"/>
        </w:rPr>
      </w:pPr>
      <w:r w:rsidRPr="00CF116E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F116E">
        <w:rPr>
          <w:rFonts w:ascii="Arial Narrow" w:hAnsi="Arial Narrow" w:cs="Arial"/>
        </w:rPr>
        <w:br/>
      </w:r>
      <w:r w:rsidRPr="00CF116E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3F5EE7" w:rsidRPr="00CF116E" w:rsidRDefault="003F5EE7">
      <w:pPr>
        <w:pStyle w:val="Tekstpodstawowy"/>
        <w:rPr>
          <w:rFonts w:ascii="Arial Narrow" w:hAnsi="Arial Narrow" w:cs="Arial"/>
          <w:b/>
        </w:rPr>
      </w:pPr>
    </w:p>
    <w:p w:rsidR="003F5EE7" w:rsidRPr="00CF116E" w:rsidRDefault="003F5EE7">
      <w:pPr>
        <w:pStyle w:val="Tekstpodstawowy"/>
        <w:rPr>
          <w:rFonts w:ascii="Arial Narrow" w:hAnsi="Arial Narrow" w:cs="Arial"/>
          <w:b/>
        </w:rPr>
      </w:pPr>
    </w:p>
    <w:p w:rsidR="003F5EE7" w:rsidRPr="00CF116E" w:rsidRDefault="003F5EE7">
      <w:pPr>
        <w:pStyle w:val="Tekstpodstawowy"/>
        <w:rPr>
          <w:rFonts w:ascii="Arial Narrow" w:hAnsi="Arial Narrow" w:cs="Arial"/>
          <w:b/>
        </w:rPr>
      </w:pPr>
    </w:p>
    <w:p w:rsidR="003F5EE7" w:rsidRPr="00CF116E" w:rsidRDefault="003F5EE7">
      <w:pPr>
        <w:pStyle w:val="Tekstpodstawowy"/>
        <w:rPr>
          <w:rFonts w:ascii="Arial Narrow" w:hAnsi="Arial Narrow" w:cs="Arial"/>
          <w:b/>
        </w:rPr>
      </w:pPr>
      <w:r w:rsidRPr="00CF116E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F5EE7" w:rsidRPr="00CF116E" w:rsidRDefault="003F5EE7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plus podatek VAT ....................................zł</w:t>
      </w:r>
    </w:p>
    <w:p w:rsidR="003F5EE7" w:rsidRPr="00CF116E" w:rsidRDefault="003F5EE7">
      <w:pPr>
        <w:pStyle w:val="Tekstpodstawowy"/>
        <w:rPr>
          <w:rFonts w:ascii="Arial Narrow" w:hAnsi="Arial Narrow" w:cs="Arial"/>
          <w:b/>
          <w:bCs/>
        </w:rPr>
      </w:pPr>
    </w:p>
    <w:p w:rsidR="003F5EE7" w:rsidRPr="00CF116E" w:rsidRDefault="003F5EE7">
      <w:pPr>
        <w:pStyle w:val="Tekstpodstawowy"/>
        <w:rPr>
          <w:rFonts w:ascii="Arial Narrow" w:hAnsi="Arial Narrow" w:cs="Arial"/>
          <w:b/>
        </w:rPr>
      </w:pPr>
      <w:r w:rsidRPr="00CF116E">
        <w:rPr>
          <w:rFonts w:ascii="Arial Narrow" w:hAnsi="Arial Narrow" w:cs="Arial"/>
          <w:b/>
          <w:bCs/>
        </w:rPr>
        <w:t>tj. cena brutto</w:t>
      </w:r>
      <w:r w:rsidRPr="00CF116E">
        <w:rPr>
          <w:rFonts w:ascii="Arial Narrow" w:hAnsi="Arial Narrow" w:cs="Arial"/>
          <w:b/>
        </w:rPr>
        <w:t xml:space="preserve">.............................................zł </w:t>
      </w:r>
    </w:p>
    <w:p w:rsidR="003F5EE7" w:rsidRPr="00CF116E" w:rsidRDefault="003F5EE7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F5EE7" w:rsidRPr="00CF116E" w:rsidRDefault="003F5EE7">
      <w:pPr>
        <w:pStyle w:val="Tekstpodstawowy"/>
        <w:rPr>
          <w:rFonts w:ascii="Arial Narrow" w:hAnsi="Arial Narrow" w:cs="Arial"/>
        </w:rPr>
      </w:pPr>
    </w:p>
    <w:p w:rsidR="003F5EE7" w:rsidRPr="00CF116E" w:rsidRDefault="003F5EE7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Warunki realizacji zamówienia:</w:t>
      </w:r>
    </w:p>
    <w:p w:rsidR="003F5EE7" w:rsidRPr="00CF116E" w:rsidRDefault="003F5EE7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35862">
        <w:rPr>
          <w:rFonts w:ascii="Arial Narrow" w:hAnsi="Arial Narrow" w:cs="Arial"/>
          <w:sz w:val="20"/>
          <w:szCs w:val="20"/>
        </w:rPr>
        <w:t xml:space="preserve">od 27.12.2016 r. do </w:t>
      </w:r>
      <w:r w:rsidR="00074CF2">
        <w:rPr>
          <w:rFonts w:ascii="Arial Narrow" w:hAnsi="Arial Narrow" w:cs="Arial"/>
          <w:sz w:val="20"/>
          <w:szCs w:val="20"/>
        </w:rPr>
        <w:t>29</w:t>
      </w:r>
      <w:r w:rsidR="00035862">
        <w:rPr>
          <w:rFonts w:ascii="Arial Narrow" w:hAnsi="Arial Narrow" w:cs="Arial"/>
          <w:sz w:val="20"/>
          <w:szCs w:val="20"/>
        </w:rPr>
        <w:t>.12.2016 r.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35862">
        <w:rPr>
          <w:rFonts w:ascii="Arial Narrow" w:hAnsi="Arial Narrow" w:cs="Arial"/>
          <w:sz w:val="20"/>
          <w:szCs w:val="20"/>
        </w:rPr>
        <w:t>14 dni od daty otrzymania faktury przez  Zamawiającego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</w:p>
    <w:p w:rsidR="0050232E" w:rsidRPr="00CF116E" w:rsidRDefault="0050232E" w:rsidP="0050232E">
      <w:pPr>
        <w:ind w:left="48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□ </w:t>
      </w:r>
      <w:r w:rsidRPr="00CF116E">
        <w:rPr>
          <w:rFonts w:ascii="Arial Narrow" w:hAnsi="Arial Narrow" w:cs="Arial"/>
          <w:sz w:val="20"/>
          <w:szCs w:val="20"/>
        </w:rPr>
        <w:t>Oświadczamy, że wyrażamy zgodę na publikację informacji o złożonej ofercie cenowej.*</w:t>
      </w:r>
    </w:p>
    <w:p w:rsidR="0050232E" w:rsidRPr="00CF116E" w:rsidRDefault="0050232E" w:rsidP="0050232E">
      <w:pPr>
        <w:ind w:left="48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lastRenderedPageBreak/>
        <w:t xml:space="preserve">□ </w:t>
      </w:r>
      <w:r w:rsidRPr="00CF116E">
        <w:rPr>
          <w:rFonts w:ascii="Arial Narrow" w:hAnsi="Arial Narrow" w:cs="Arial"/>
          <w:sz w:val="20"/>
          <w:szCs w:val="20"/>
        </w:rPr>
        <w:t>Oświadczamy, że nie wyrażamy zgody na publikację informacji o złożonej ofercie cenowej – informacja stanowi tajemnicę przedsiębiorstwa.*</w:t>
      </w:r>
    </w:p>
    <w:p w:rsidR="0050232E" w:rsidRPr="00CF116E" w:rsidRDefault="0050232E" w:rsidP="0050232E">
      <w:pPr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____________________</w:t>
      </w:r>
    </w:p>
    <w:p w:rsidR="0050232E" w:rsidRPr="00CF116E" w:rsidRDefault="0050232E" w:rsidP="0050232E">
      <w:pPr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*(zaznaczyć właściwe)</w:t>
      </w: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</w:p>
    <w:p w:rsidR="003F5EE7" w:rsidRPr="00CF116E" w:rsidRDefault="003F5EE7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F5EE7" w:rsidRPr="00CF116E" w:rsidRDefault="003F5EE7">
      <w:pPr>
        <w:rPr>
          <w:rFonts w:ascii="Arial Narrow" w:hAnsi="Arial Narrow" w:cs="Arial"/>
          <w:i/>
          <w:iCs/>
          <w:sz w:val="20"/>
          <w:szCs w:val="20"/>
        </w:rPr>
      </w:pPr>
      <w:r w:rsidRPr="00CF116E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3F5EE7" w:rsidRPr="00CF116E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Pr="00CF116E" w:rsidRDefault="003F5EE7">
      <w:pPr>
        <w:rPr>
          <w:rFonts w:ascii="Arial Narrow" w:hAnsi="Arial Narrow" w:cs="Arial"/>
          <w:i/>
          <w:iCs/>
          <w:sz w:val="20"/>
          <w:szCs w:val="20"/>
        </w:rPr>
      </w:pPr>
    </w:p>
    <w:p w:rsidR="003F5EE7" w:rsidRPr="00CF116E" w:rsidRDefault="003F5EE7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F5EE7" w:rsidRPr="00CF116E" w:rsidRDefault="003F5EE7">
      <w:pPr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3F5EE7" w:rsidRPr="00CF116E" w:rsidRDefault="003F5EE7" w:rsidP="007F7CB0">
      <w:pPr>
        <w:spacing w:after="120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</w:t>
      </w:r>
      <w:r w:rsidR="007F7CB0" w:rsidRPr="00CF116E">
        <w:rPr>
          <w:rFonts w:ascii="Arial Narrow" w:hAnsi="Arial Narrow" w:cs="Arial"/>
          <w:i/>
          <w:sz w:val="20"/>
          <w:szCs w:val="20"/>
        </w:rPr>
        <w:t>ej do reprezentowania wykonawcy</w:t>
      </w:r>
    </w:p>
    <w:sectPr w:rsidR="003F5EE7" w:rsidRPr="00CF116E" w:rsidSect="0017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24" w:rsidRDefault="00213424">
      <w:r>
        <w:separator/>
      </w:r>
    </w:p>
  </w:endnote>
  <w:endnote w:type="continuationSeparator" w:id="0">
    <w:p w:rsidR="00213424" w:rsidRDefault="0021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Stopka"/>
      <w:jc w:val="right"/>
      <w:rPr>
        <w:sz w:val="20"/>
        <w:szCs w:val="20"/>
      </w:rPr>
    </w:pPr>
  </w:p>
  <w:p w:rsidR="003F5EE7" w:rsidRDefault="003F5EE7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24" w:rsidRDefault="00213424">
      <w:r>
        <w:separator/>
      </w:r>
    </w:p>
  </w:footnote>
  <w:footnote w:type="continuationSeparator" w:id="0">
    <w:p w:rsidR="00213424" w:rsidRDefault="0021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>
    <w:pPr>
      <w:pStyle w:val="Nagwek1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E7" w:rsidRDefault="003F5E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5" w15:restartNumberingAfterBreak="0">
    <w:nsid w:val="091E728E"/>
    <w:multiLevelType w:val="hybridMultilevel"/>
    <w:tmpl w:val="51EA09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810F14"/>
    <w:multiLevelType w:val="hybridMultilevel"/>
    <w:tmpl w:val="52BED04C"/>
    <w:lvl w:ilvl="0" w:tplc="82D6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2F4C"/>
    <w:multiLevelType w:val="hybridMultilevel"/>
    <w:tmpl w:val="8B0CEE8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97893"/>
    <w:multiLevelType w:val="hybridMultilevel"/>
    <w:tmpl w:val="566CCB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C6D2A"/>
    <w:multiLevelType w:val="hybridMultilevel"/>
    <w:tmpl w:val="74F449F6"/>
    <w:lvl w:ilvl="0" w:tplc="AC48D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B7B37"/>
    <w:multiLevelType w:val="hybridMultilevel"/>
    <w:tmpl w:val="950C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E42E5"/>
    <w:multiLevelType w:val="multilevel"/>
    <w:tmpl w:val="1A94F9BC"/>
    <w:lvl w:ilvl="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63E15"/>
    <w:multiLevelType w:val="hybridMultilevel"/>
    <w:tmpl w:val="9CDC1CBA"/>
    <w:lvl w:ilvl="0" w:tplc="3F1470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9D511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DF7A38"/>
    <w:multiLevelType w:val="multilevel"/>
    <w:tmpl w:val="EE16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D01A7"/>
    <w:multiLevelType w:val="multilevel"/>
    <w:tmpl w:val="2690C8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7361D"/>
    <w:multiLevelType w:val="hybridMultilevel"/>
    <w:tmpl w:val="AED496F4"/>
    <w:lvl w:ilvl="0" w:tplc="0CDC9B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22"/>
  </w:num>
  <w:num w:numId="11">
    <w:abstractNumId w:val="26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14"/>
  </w:num>
  <w:num w:numId="24">
    <w:abstractNumId w:val="7"/>
  </w:num>
  <w:num w:numId="25">
    <w:abstractNumId w:val="15"/>
  </w:num>
  <w:num w:numId="26">
    <w:abstractNumId w:val="25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7C"/>
    <w:rsid w:val="000144E8"/>
    <w:rsid w:val="00035862"/>
    <w:rsid w:val="00074CF2"/>
    <w:rsid w:val="000779FF"/>
    <w:rsid w:val="00083D0C"/>
    <w:rsid w:val="00096547"/>
    <w:rsid w:val="000C18E2"/>
    <w:rsid w:val="000D7139"/>
    <w:rsid w:val="00101863"/>
    <w:rsid w:val="00112427"/>
    <w:rsid w:val="001276A3"/>
    <w:rsid w:val="00151765"/>
    <w:rsid w:val="001665F2"/>
    <w:rsid w:val="00170056"/>
    <w:rsid w:val="00185C3B"/>
    <w:rsid w:val="00186E55"/>
    <w:rsid w:val="00196DFE"/>
    <w:rsid w:val="001C0F48"/>
    <w:rsid w:val="001C49BC"/>
    <w:rsid w:val="00213424"/>
    <w:rsid w:val="00263B12"/>
    <w:rsid w:val="002D683A"/>
    <w:rsid w:val="002E4650"/>
    <w:rsid w:val="002F32AD"/>
    <w:rsid w:val="00314156"/>
    <w:rsid w:val="00317376"/>
    <w:rsid w:val="00320582"/>
    <w:rsid w:val="003A103F"/>
    <w:rsid w:val="003A1149"/>
    <w:rsid w:val="003F5EE7"/>
    <w:rsid w:val="00404913"/>
    <w:rsid w:val="004B1650"/>
    <w:rsid w:val="004E1537"/>
    <w:rsid w:val="004F4EE0"/>
    <w:rsid w:val="004F7400"/>
    <w:rsid w:val="0050232E"/>
    <w:rsid w:val="00520799"/>
    <w:rsid w:val="00537346"/>
    <w:rsid w:val="005453CE"/>
    <w:rsid w:val="0056237C"/>
    <w:rsid w:val="005A4BAF"/>
    <w:rsid w:val="005B06CA"/>
    <w:rsid w:val="00667C80"/>
    <w:rsid w:val="006D21FF"/>
    <w:rsid w:val="00725404"/>
    <w:rsid w:val="0073238E"/>
    <w:rsid w:val="00733C29"/>
    <w:rsid w:val="007634A8"/>
    <w:rsid w:val="00770010"/>
    <w:rsid w:val="007749B2"/>
    <w:rsid w:val="00796932"/>
    <w:rsid w:val="007B3A7D"/>
    <w:rsid w:val="007C0951"/>
    <w:rsid w:val="007E7B7C"/>
    <w:rsid w:val="007F7CB0"/>
    <w:rsid w:val="008E39AC"/>
    <w:rsid w:val="0091098D"/>
    <w:rsid w:val="00912E2A"/>
    <w:rsid w:val="009648A7"/>
    <w:rsid w:val="009E7894"/>
    <w:rsid w:val="00A06855"/>
    <w:rsid w:val="00A54D9B"/>
    <w:rsid w:val="00A71728"/>
    <w:rsid w:val="00A95BD7"/>
    <w:rsid w:val="00AA25B7"/>
    <w:rsid w:val="00AC76FB"/>
    <w:rsid w:val="00AE0AD0"/>
    <w:rsid w:val="00B24B92"/>
    <w:rsid w:val="00B507F2"/>
    <w:rsid w:val="00B57A57"/>
    <w:rsid w:val="00B66AC5"/>
    <w:rsid w:val="00B8486B"/>
    <w:rsid w:val="00B914CA"/>
    <w:rsid w:val="00B92523"/>
    <w:rsid w:val="00B95E7C"/>
    <w:rsid w:val="00BD2DB4"/>
    <w:rsid w:val="00BF17E4"/>
    <w:rsid w:val="00BF1C80"/>
    <w:rsid w:val="00C1729A"/>
    <w:rsid w:val="00C26C1D"/>
    <w:rsid w:val="00C463D8"/>
    <w:rsid w:val="00C8681B"/>
    <w:rsid w:val="00CA3997"/>
    <w:rsid w:val="00CC77D3"/>
    <w:rsid w:val="00CD50B1"/>
    <w:rsid w:val="00CF116E"/>
    <w:rsid w:val="00D426EA"/>
    <w:rsid w:val="00E04EAC"/>
    <w:rsid w:val="00E14869"/>
    <w:rsid w:val="00E23642"/>
    <w:rsid w:val="00E24519"/>
    <w:rsid w:val="00E52227"/>
    <w:rsid w:val="00E55E89"/>
    <w:rsid w:val="00E971EF"/>
    <w:rsid w:val="00EF1883"/>
    <w:rsid w:val="00EF3FD5"/>
    <w:rsid w:val="00F013A7"/>
    <w:rsid w:val="00F434E4"/>
    <w:rsid w:val="00FA589F"/>
    <w:rsid w:val="00F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BC4B0B-3773-4790-8AA9-252F132A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56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0056"/>
    <w:pPr>
      <w:keepNext/>
      <w:tabs>
        <w:tab w:val="num" w:pos="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70056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70056"/>
    <w:pPr>
      <w:keepNext/>
      <w:tabs>
        <w:tab w:val="num" w:pos="0"/>
      </w:tabs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17005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0056"/>
    <w:pPr>
      <w:keepNext/>
      <w:tabs>
        <w:tab w:val="num" w:pos="0"/>
      </w:tabs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70056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70056"/>
    <w:pPr>
      <w:tabs>
        <w:tab w:val="num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70056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70056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70056"/>
    <w:rPr>
      <w:rFonts w:ascii="Symbol" w:hAnsi="Symbol"/>
    </w:rPr>
  </w:style>
  <w:style w:type="character" w:customStyle="1" w:styleId="WW8Num2z0">
    <w:name w:val="WW8Num2z0"/>
    <w:rsid w:val="00170056"/>
    <w:rPr>
      <w:rFonts w:cs="Times New Roman"/>
    </w:rPr>
  </w:style>
  <w:style w:type="character" w:customStyle="1" w:styleId="WW8Num3z0">
    <w:name w:val="WW8Num3z0"/>
    <w:rsid w:val="00170056"/>
    <w:rPr>
      <w:rFonts w:ascii="Calibri" w:hAnsi="Calibri"/>
    </w:rPr>
  </w:style>
  <w:style w:type="character" w:customStyle="1" w:styleId="WW8Num3z1">
    <w:name w:val="WW8Num3z1"/>
    <w:rsid w:val="00170056"/>
    <w:rPr>
      <w:rFonts w:ascii="Courier New" w:hAnsi="Courier New" w:cs="Courier New"/>
    </w:rPr>
  </w:style>
  <w:style w:type="character" w:customStyle="1" w:styleId="WW8Num3z2">
    <w:name w:val="WW8Num3z2"/>
    <w:rsid w:val="00170056"/>
    <w:rPr>
      <w:rFonts w:ascii="Wingdings" w:hAnsi="Wingdings"/>
    </w:rPr>
  </w:style>
  <w:style w:type="character" w:customStyle="1" w:styleId="WW8Num3z3">
    <w:name w:val="WW8Num3z3"/>
    <w:rsid w:val="00170056"/>
    <w:rPr>
      <w:rFonts w:ascii="Symbol" w:hAnsi="Symbol"/>
    </w:rPr>
  </w:style>
  <w:style w:type="character" w:customStyle="1" w:styleId="WW8Num5z2">
    <w:name w:val="WW8Num5z2"/>
    <w:rsid w:val="00170056"/>
    <w:rPr>
      <w:rFonts w:cs="Times New Roman"/>
    </w:rPr>
  </w:style>
  <w:style w:type="character" w:customStyle="1" w:styleId="WW8Num7z0">
    <w:name w:val="WW8Num7z0"/>
    <w:rsid w:val="00170056"/>
    <w:rPr>
      <w:rFonts w:cs="Times New Roman"/>
    </w:rPr>
  </w:style>
  <w:style w:type="character" w:customStyle="1" w:styleId="WW8Num8z0">
    <w:name w:val="WW8Num8z0"/>
    <w:rsid w:val="00170056"/>
    <w:rPr>
      <w:rFonts w:cs="Times New Roman"/>
    </w:rPr>
  </w:style>
  <w:style w:type="character" w:customStyle="1" w:styleId="WW8Num9z0">
    <w:name w:val="WW8Num9z0"/>
    <w:rsid w:val="00170056"/>
    <w:rPr>
      <w:color w:val="auto"/>
    </w:rPr>
  </w:style>
  <w:style w:type="character" w:customStyle="1" w:styleId="WW8Num10z0">
    <w:name w:val="WW8Num10z0"/>
    <w:rsid w:val="00170056"/>
    <w:rPr>
      <w:rFonts w:cs="Times New Roman"/>
    </w:rPr>
  </w:style>
  <w:style w:type="character" w:customStyle="1" w:styleId="WW8Num11z1">
    <w:name w:val="WW8Num11z1"/>
    <w:rsid w:val="00170056"/>
    <w:rPr>
      <w:rFonts w:cs="Times New Roman"/>
    </w:rPr>
  </w:style>
  <w:style w:type="character" w:customStyle="1" w:styleId="WW8Num12z0">
    <w:name w:val="WW8Num12z0"/>
    <w:rsid w:val="00170056"/>
    <w:rPr>
      <w:rFonts w:cs="Times New Roman"/>
    </w:rPr>
  </w:style>
  <w:style w:type="character" w:customStyle="1" w:styleId="WW8Num13z1">
    <w:name w:val="WW8Num13z1"/>
    <w:rsid w:val="00170056"/>
    <w:rPr>
      <w:rFonts w:cs="Times New Roman"/>
    </w:rPr>
  </w:style>
  <w:style w:type="character" w:customStyle="1" w:styleId="WW8Num14z0">
    <w:name w:val="WW8Num14z0"/>
    <w:rsid w:val="00170056"/>
    <w:rPr>
      <w:rFonts w:cs="Times New Roman"/>
    </w:rPr>
  </w:style>
  <w:style w:type="character" w:customStyle="1" w:styleId="WW8Num14z2">
    <w:name w:val="WW8Num14z2"/>
    <w:rsid w:val="00170056"/>
    <w:rPr>
      <w:rFonts w:cs="Times New Roman"/>
      <w:color w:val="auto"/>
    </w:rPr>
  </w:style>
  <w:style w:type="character" w:customStyle="1" w:styleId="WW8Num15z0">
    <w:name w:val="WW8Num15z0"/>
    <w:rsid w:val="00170056"/>
    <w:rPr>
      <w:rFonts w:cs="Times New Roman"/>
    </w:rPr>
  </w:style>
  <w:style w:type="character" w:customStyle="1" w:styleId="WW8Num16z0">
    <w:name w:val="WW8Num16z0"/>
    <w:rsid w:val="00170056"/>
    <w:rPr>
      <w:rFonts w:cs="Times New Roman"/>
    </w:rPr>
  </w:style>
  <w:style w:type="character" w:customStyle="1" w:styleId="WW8Num17z0">
    <w:name w:val="WW8Num17z0"/>
    <w:rsid w:val="00170056"/>
    <w:rPr>
      <w:rFonts w:ascii="Arial Narrow" w:eastAsia="Times New Roman" w:hAnsi="Arial Narrow" w:cs="Times New Roman"/>
    </w:rPr>
  </w:style>
  <w:style w:type="character" w:customStyle="1" w:styleId="WW8Num18z0">
    <w:name w:val="WW8Num18z0"/>
    <w:rsid w:val="00170056"/>
    <w:rPr>
      <w:rFonts w:cs="Times New Roman"/>
      <w:strike w:val="0"/>
      <w:dstrike w:val="0"/>
    </w:rPr>
  </w:style>
  <w:style w:type="character" w:customStyle="1" w:styleId="WW8Num18z1">
    <w:name w:val="WW8Num18z1"/>
    <w:rsid w:val="00170056"/>
    <w:rPr>
      <w:rFonts w:cs="Times New Roman"/>
    </w:rPr>
  </w:style>
  <w:style w:type="character" w:customStyle="1" w:styleId="WW8Num19z0">
    <w:name w:val="WW8Num19z0"/>
    <w:rsid w:val="00170056"/>
    <w:rPr>
      <w:rFonts w:cs="Times New Roman"/>
    </w:rPr>
  </w:style>
  <w:style w:type="character" w:customStyle="1" w:styleId="WW8Num19z2">
    <w:name w:val="WW8Num19z2"/>
    <w:rsid w:val="00170056"/>
    <w:rPr>
      <w:rFonts w:cs="Times New Roman"/>
      <w:color w:val="auto"/>
    </w:rPr>
  </w:style>
  <w:style w:type="character" w:customStyle="1" w:styleId="WW8Num20z1">
    <w:name w:val="WW8Num20z1"/>
    <w:rsid w:val="00170056"/>
    <w:rPr>
      <w:rFonts w:cs="Times New Roman"/>
    </w:rPr>
  </w:style>
  <w:style w:type="character" w:customStyle="1" w:styleId="WW8Num21z0">
    <w:name w:val="WW8Num21z0"/>
    <w:rsid w:val="00170056"/>
    <w:rPr>
      <w:color w:val="auto"/>
    </w:rPr>
  </w:style>
  <w:style w:type="character" w:customStyle="1" w:styleId="WW8Num22z1">
    <w:name w:val="WW8Num22z1"/>
    <w:rsid w:val="00170056"/>
    <w:rPr>
      <w:rFonts w:cs="Times New Roman"/>
    </w:rPr>
  </w:style>
  <w:style w:type="character" w:customStyle="1" w:styleId="WW8Num23z1">
    <w:name w:val="WW8Num23z1"/>
    <w:rsid w:val="00170056"/>
    <w:rPr>
      <w:rFonts w:cs="Times New Roman"/>
    </w:rPr>
  </w:style>
  <w:style w:type="character" w:customStyle="1" w:styleId="WW8Num24z0">
    <w:name w:val="WW8Num24z0"/>
    <w:rsid w:val="00170056"/>
    <w:rPr>
      <w:color w:val="auto"/>
    </w:rPr>
  </w:style>
  <w:style w:type="character" w:customStyle="1" w:styleId="WW8Num24z2">
    <w:name w:val="WW8Num24z2"/>
    <w:rsid w:val="00170056"/>
    <w:rPr>
      <w:rFonts w:cs="Times New Roman"/>
    </w:rPr>
  </w:style>
  <w:style w:type="character" w:customStyle="1" w:styleId="WW8Num24z3">
    <w:name w:val="WW8Num24z3"/>
    <w:rsid w:val="00170056"/>
    <w:rPr>
      <w:strike w:val="0"/>
      <w:dstrike w:val="0"/>
      <w:color w:val="auto"/>
    </w:rPr>
  </w:style>
  <w:style w:type="character" w:customStyle="1" w:styleId="WW8Num25z0">
    <w:name w:val="WW8Num25z0"/>
    <w:rsid w:val="00170056"/>
    <w:rPr>
      <w:rFonts w:cs="Times New Roman"/>
    </w:rPr>
  </w:style>
  <w:style w:type="character" w:customStyle="1" w:styleId="WW8Num26z0">
    <w:name w:val="WW8Num26z0"/>
    <w:rsid w:val="00170056"/>
    <w:rPr>
      <w:strike w:val="0"/>
      <w:dstrike w:val="0"/>
    </w:rPr>
  </w:style>
  <w:style w:type="character" w:customStyle="1" w:styleId="WW8Num26z1">
    <w:name w:val="WW8Num26z1"/>
    <w:rsid w:val="00170056"/>
    <w:rPr>
      <w:rFonts w:cs="Times New Roman"/>
    </w:rPr>
  </w:style>
  <w:style w:type="character" w:customStyle="1" w:styleId="WW8Num27z0">
    <w:name w:val="WW8Num27z0"/>
    <w:rsid w:val="00170056"/>
    <w:rPr>
      <w:rFonts w:ascii="Arial Narrow" w:eastAsia="Times New Roman" w:hAnsi="Arial Narrow" w:cs="Times New Roman"/>
    </w:rPr>
  </w:style>
  <w:style w:type="character" w:customStyle="1" w:styleId="WW8Num30z0">
    <w:name w:val="WW8Num30z0"/>
    <w:rsid w:val="00170056"/>
    <w:rPr>
      <w:rFonts w:cs="Times New Roman"/>
    </w:rPr>
  </w:style>
  <w:style w:type="character" w:customStyle="1" w:styleId="WW8Num31z0">
    <w:name w:val="WW8Num31z0"/>
    <w:rsid w:val="00170056"/>
    <w:rPr>
      <w:b/>
    </w:rPr>
  </w:style>
  <w:style w:type="character" w:customStyle="1" w:styleId="Domylnaczcionkaakapitu1">
    <w:name w:val="Domyślna czcionka akapitu1"/>
    <w:rsid w:val="00170056"/>
  </w:style>
  <w:style w:type="character" w:customStyle="1" w:styleId="Nagwek1Znak">
    <w:name w:val="Nagłówek 1 Znak"/>
    <w:rsid w:val="0017005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rsid w:val="0017005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rsid w:val="00170056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Nagwek4Znak">
    <w:name w:val="Nagłówek 4 Znak"/>
    <w:rsid w:val="0017005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17005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rsid w:val="0017005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17005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rsid w:val="0017005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170056"/>
    <w:rPr>
      <w:rFonts w:ascii="Arial" w:eastAsia="Times New Roman" w:hAnsi="Arial"/>
      <w:sz w:val="22"/>
      <w:szCs w:val="22"/>
    </w:rPr>
  </w:style>
  <w:style w:type="character" w:styleId="Hipercze">
    <w:name w:val="Hyperlink"/>
    <w:rsid w:val="00170056"/>
    <w:rPr>
      <w:rFonts w:cs="Times New Roman"/>
      <w:color w:val="000000"/>
      <w:u w:val="single"/>
    </w:rPr>
  </w:style>
  <w:style w:type="character" w:styleId="UyteHipercze">
    <w:name w:val="FollowedHyperlink"/>
    <w:rsid w:val="00170056"/>
    <w:rPr>
      <w:rFonts w:cs="Times New Roman"/>
      <w:color w:val="800080"/>
      <w:u w:val="single"/>
    </w:rPr>
  </w:style>
  <w:style w:type="character" w:customStyle="1" w:styleId="TekstkomentarzaZnak">
    <w:name w:val="Tekst komentarza Znak"/>
    <w:rsid w:val="0017005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uiPriority w:val="99"/>
    <w:rsid w:val="0017005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17005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170056"/>
    <w:rPr>
      <w:rFonts w:ascii="Times New Roman" w:eastAsia="Times New Roman" w:hAnsi="Times New Roman" w:cs="Times New Roman"/>
      <w:szCs w:val="24"/>
    </w:rPr>
  </w:style>
  <w:style w:type="character" w:customStyle="1" w:styleId="TekstpodstawowywcityZnak">
    <w:name w:val="Tekst podstawowy wcięty Znak"/>
    <w:rsid w:val="00170056"/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rsid w:val="00170056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wcity2Znak">
    <w:name w:val="Tekst podstawowy wcięty 2 Znak"/>
    <w:rsid w:val="0017005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sid w:val="0017005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170056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170056"/>
    <w:rPr>
      <w:rFonts w:cs="Times New Roman"/>
      <w:b/>
      <w:bCs/>
    </w:rPr>
  </w:style>
  <w:style w:type="character" w:styleId="Numerstrony">
    <w:name w:val="page number"/>
    <w:rsid w:val="00170056"/>
    <w:rPr>
      <w:rFonts w:cs="Times New Roman"/>
    </w:rPr>
  </w:style>
  <w:style w:type="character" w:customStyle="1" w:styleId="Odwoaniedokomentarza1">
    <w:name w:val="Odwołanie do komentarza1"/>
    <w:rsid w:val="00170056"/>
    <w:rPr>
      <w:rFonts w:cs="Times New Roman"/>
      <w:sz w:val="16"/>
      <w:szCs w:val="16"/>
    </w:rPr>
  </w:style>
  <w:style w:type="character" w:customStyle="1" w:styleId="TematkomentarzaZnak">
    <w:name w:val="Temat komentarza Znak"/>
    <w:rsid w:val="001700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omylnaczcionkaakapitu1"/>
    <w:rsid w:val="00170056"/>
  </w:style>
  <w:style w:type="character" w:styleId="Uwydatnienie">
    <w:name w:val="Emphasis"/>
    <w:qFormat/>
    <w:rsid w:val="00170056"/>
    <w:rPr>
      <w:i/>
      <w:iCs/>
    </w:rPr>
  </w:style>
  <w:style w:type="character" w:customStyle="1" w:styleId="p1">
    <w:name w:val="p1"/>
    <w:rsid w:val="00170056"/>
  </w:style>
  <w:style w:type="character" w:customStyle="1" w:styleId="TekstprzypisudolnegoZnak">
    <w:name w:val="Tekst przypisu dolnego Znak"/>
    <w:uiPriority w:val="99"/>
    <w:rsid w:val="00170056"/>
    <w:rPr>
      <w:rFonts w:ascii="Times New Roman" w:eastAsia="Times New Roman" w:hAnsi="Times New Roman"/>
    </w:rPr>
  </w:style>
  <w:style w:type="character" w:customStyle="1" w:styleId="txt-new">
    <w:name w:val="txt-new"/>
    <w:basedOn w:val="Domylnaczcionkaakapitu1"/>
    <w:rsid w:val="00170056"/>
  </w:style>
  <w:style w:type="paragraph" w:customStyle="1" w:styleId="Nagwek10">
    <w:name w:val="Nagłówek1"/>
    <w:basedOn w:val="Normalny"/>
    <w:next w:val="Tekstpodstawowy"/>
    <w:rsid w:val="00170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70056"/>
    <w:pPr>
      <w:spacing w:line="360" w:lineRule="auto"/>
    </w:pPr>
    <w:rPr>
      <w:sz w:val="20"/>
    </w:rPr>
  </w:style>
  <w:style w:type="paragraph" w:styleId="Lista">
    <w:name w:val="List"/>
    <w:basedOn w:val="Tekstpodstawowy"/>
    <w:rsid w:val="00170056"/>
    <w:rPr>
      <w:rFonts w:cs="Mangal"/>
    </w:rPr>
  </w:style>
  <w:style w:type="paragraph" w:customStyle="1" w:styleId="Podpis1">
    <w:name w:val="Podpis1"/>
    <w:basedOn w:val="Normalny"/>
    <w:rsid w:val="0017005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0056"/>
    <w:pPr>
      <w:suppressLineNumbers/>
    </w:pPr>
    <w:rPr>
      <w:rFonts w:cs="Mangal"/>
    </w:rPr>
  </w:style>
  <w:style w:type="paragraph" w:styleId="NormalnyWeb">
    <w:name w:val="Normal (Web)"/>
    <w:basedOn w:val="Normalny"/>
    <w:rsid w:val="00170056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komentarza1">
    <w:name w:val="Tekst komentarza1"/>
    <w:basedOn w:val="Normalny"/>
    <w:rsid w:val="00170056"/>
    <w:rPr>
      <w:sz w:val="20"/>
      <w:szCs w:val="20"/>
    </w:rPr>
  </w:style>
  <w:style w:type="paragraph" w:styleId="Nagwek">
    <w:name w:val="header"/>
    <w:basedOn w:val="Normalny"/>
    <w:uiPriority w:val="99"/>
    <w:rsid w:val="00170056"/>
  </w:style>
  <w:style w:type="paragraph" w:styleId="Stopka">
    <w:name w:val="footer"/>
    <w:basedOn w:val="Normalny"/>
    <w:rsid w:val="00170056"/>
  </w:style>
  <w:style w:type="paragraph" w:customStyle="1" w:styleId="Listapunktowana1">
    <w:name w:val="Lista punktowana1"/>
    <w:basedOn w:val="Normalny"/>
    <w:rsid w:val="00170056"/>
    <w:pPr>
      <w:tabs>
        <w:tab w:val="num" w:pos="360"/>
        <w:tab w:val="left" w:pos="1701"/>
        <w:tab w:val="left" w:pos="1800"/>
        <w:tab w:val="left" w:pos="1985"/>
        <w:tab w:val="left" w:pos="7938"/>
        <w:tab w:val="left" w:pos="8222"/>
      </w:tabs>
      <w:suppressAutoHyphens w:val="0"/>
      <w:jc w:val="right"/>
    </w:pPr>
    <w:rPr>
      <w:szCs w:val="20"/>
    </w:rPr>
  </w:style>
  <w:style w:type="paragraph" w:styleId="Tekstpodstawowywcity">
    <w:name w:val="Body Text Indent"/>
    <w:basedOn w:val="Normalny"/>
    <w:rsid w:val="00170056"/>
    <w:pPr>
      <w:spacing w:line="360" w:lineRule="auto"/>
      <w:ind w:left="360" w:hanging="360"/>
      <w:jc w:val="both"/>
    </w:pPr>
    <w:rPr>
      <w:sz w:val="20"/>
    </w:rPr>
  </w:style>
  <w:style w:type="paragraph" w:customStyle="1" w:styleId="Tekstpodstawowy22">
    <w:name w:val="Tekst podstawowy 22"/>
    <w:basedOn w:val="Normalny"/>
    <w:rsid w:val="00170056"/>
    <w:pPr>
      <w:jc w:val="both"/>
    </w:pPr>
    <w:rPr>
      <w:color w:val="3366FF"/>
    </w:rPr>
  </w:style>
  <w:style w:type="paragraph" w:customStyle="1" w:styleId="Tekstpodstawowywcity21">
    <w:name w:val="Tekst podstawowy wcięty 21"/>
    <w:basedOn w:val="Normalny"/>
    <w:rsid w:val="00170056"/>
    <w:pPr>
      <w:suppressAutoHyphens w:val="0"/>
      <w:spacing w:line="360" w:lineRule="auto"/>
      <w:ind w:left="180" w:hanging="180"/>
    </w:pPr>
  </w:style>
  <w:style w:type="paragraph" w:customStyle="1" w:styleId="Tekstpodstawowywcity31">
    <w:name w:val="Tekst podstawowy wcięty 31"/>
    <w:basedOn w:val="Normalny"/>
    <w:rsid w:val="00170056"/>
    <w:pPr>
      <w:suppressAutoHyphens w:val="0"/>
      <w:spacing w:line="360" w:lineRule="auto"/>
      <w:ind w:left="720" w:hanging="360"/>
    </w:pPr>
  </w:style>
  <w:style w:type="paragraph" w:styleId="Tekstdymka">
    <w:name w:val="Balloon Text"/>
    <w:basedOn w:val="Normalny"/>
    <w:rsid w:val="00170056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170056"/>
    <w:pPr>
      <w:ind w:left="708"/>
    </w:pPr>
  </w:style>
  <w:style w:type="paragraph" w:customStyle="1" w:styleId="Tekstpodstawowy21">
    <w:name w:val="Tekst podstawowy 21"/>
    <w:basedOn w:val="Normalny"/>
    <w:rsid w:val="00170056"/>
    <w:pPr>
      <w:jc w:val="both"/>
    </w:pPr>
    <w:rPr>
      <w:sz w:val="22"/>
    </w:rPr>
  </w:style>
  <w:style w:type="paragraph" w:customStyle="1" w:styleId="tabela">
    <w:name w:val="tabela"/>
    <w:basedOn w:val="Normalny"/>
    <w:rsid w:val="00170056"/>
    <w:pPr>
      <w:suppressAutoHyphens w:val="0"/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matkomentarza">
    <w:name w:val="annotation subject"/>
    <w:basedOn w:val="Tekstkomentarza1"/>
    <w:next w:val="Tekstkomentarza1"/>
    <w:rsid w:val="00170056"/>
    <w:rPr>
      <w:b/>
      <w:bCs/>
    </w:rPr>
  </w:style>
  <w:style w:type="paragraph" w:styleId="Akapitzlist">
    <w:name w:val="List Paragraph"/>
    <w:basedOn w:val="Normalny"/>
    <w:uiPriority w:val="34"/>
    <w:qFormat/>
    <w:rsid w:val="00170056"/>
    <w:pPr>
      <w:ind w:left="720"/>
    </w:pPr>
  </w:style>
  <w:style w:type="paragraph" w:customStyle="1" w:styleId="Styl">
    <w:name w:val="Styl"/>
    <w:rsid w:val="0017005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170056"/>
    <w:pPr>
      <w:suppressAutoHyphens/>
      <w:autoSpaceDE w:val="0"/>
    </w:pPr>
    <w:rPr>
      <w:rFonts w:ascii="Arial Narrow" w:eastAsia="Calibri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uiPriority w:val="99"/>
    <w:rsid w:val="00170056"/>
    <w:pPr>
      <w:suppressAutoHyphens w:val="0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rsid w:val="0017005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17005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Zawartotabeli">
    <w:name w:val="Zawartość tabeli"/>
    <w:basedOn w:val="Normalny"/>
    <w:rsid w:val="00170056"/>
    <w:pPr>
      <w:suppressLineNumbers/>
    </w:pPr>
  </w:style>
  <w:style w:type="paragraph" w:customStyle="1" w:styleId="Nagwektabeli">
    <w:name w:val="Nagłówek tabeli"/>
    <w:basedOn w:val="Zawartotabeli"/>
    <w:rsid w:val="0017005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0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50232E"/>
    <w:rPr>
      <w:vertAlign w:val="superscript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F740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4F7400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4A5D-151F-495F-86E2-8776B020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1-8  do Zarządzenia Nr 509/2016 Rektora Politechniki Białostockiej</vt:lpstr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1-8  do Zarządzenia Nr 509/2016 Rektora Politechniki Białostockiej</dc:title>
  <dc:creator>M.Sadowska</dc:creator>
  <cp:lastModifiedBy>Anna</cp:lastModifiedBy>
  <cp:revision>2</cp:revision>
  <cp:lastPrinted>2016-12-19T12:10:00Z</cp:lastPrinted>
  <dcterms:created xsi:type="dcterms:W3CDTF">2016-12-19T13:00:00Z</dcterms:created>
  <dcterms:modified xsi:type="dcterms:W3CDTF">2016-12-19T13:00:00Z</dcterms:modified>
</cp:coreProperties>
</file>