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bookmarkStart w:id="0" w:name="_GoBack"/>
      <w:r w:rsidR="00332C13" w:rsidRPr="00332C13">
        <w:rPr>
          <w:rFonts w:ascii="Arial Narrow" w:hAnsi="Arial Narrow" w:cs="Arial"/>
          <w:b/>
          <w:szCs w:val="20"/>
          <w:lang w:eastAsia="ar-SA"/>
        </w:rPr>
        <w:t>PR-BRPM.0881.BN.ZO.11.2020</w:t>
      </w:r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FF23EF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BC7F21">
        <w:rPr>
          <w:b/>
          <w:szCs w:val="20"/>
        </w:rPr>
        <w:t>ś</w:t>
      </w:r>
      <w:r w:rsidR="00BC7F21" w:rsidRPr="00BC7F21">
        <w:rPr>
          <w:b/>
          <w:bCs/>
          <w:szCs w:val="20"/>
        </w:rPr>
        <w:t>rodk</w:t>
      </w:r>
      <w:r w:rsidR="00BC7F21">
        <w:rPr>
          <w:b/>
          <w:bCs/>
          <w:szCs w:val="20"/>
        </w:rPr>
        <w:t>ów</w:t>
      </w:r>
      <w:r w:rsidR="00BC7F21" w:rsidRPr="00BC7F21">
        <w:rPr>
          <w:b/>
          <w:bCs/>
          <w:szCs w:val="20"/>
        </w:rPr>
        <w:t xml:space="preserve"> ochrony osobistej</w:t>
      </w:r>
      <w:r w:rsidR="00BC7F21">
        <w:rPr>
          <w:b/>
          <w:bCs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24" w:rsidRDefault="00542B24">
      <w:r>
        <w:separator/>
      </w:r>
    </w:p>
  </w:endnote>
  <w:endnote w:type="continuationSeparator" w:id="0">
    <w:p w:rsidR="00542B24" w:rsidRDefault="0054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9B1755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9B1755" w:rsidRPr="00196B6A">
      <w:rPr>
        <w:rFonts w:ascii="Calibri" w:hAnsi="Calibri"/>
        <w:bCs/>
        <w:sz w:val="16"/>
        <w:szCs w:val="16"/>
      </w:rPr>
      <w:fldChar w:fldCharType="separate"/>
    </w:r>
    <w:r w:rsidR="00FF23EF">
      <w:rPr>
        <w:rFonts w:ascii="Calibri" w:hAnsi="Calibri"/>
        <w:bCs/>
        <w:noProof/>
        <w:sz w:val="16"/>
        <w:szCs w:val="16"/>
      </w:rPr>
      <w:t>1</w:t>
    </w:r>
    <w:r w:rsidR="009B1755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FF23EF" w:rsidRPr="00FF23EF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24" w:rsidRDefault="00542B24">
      <w:r>
        <w:separator/>
      </w:r>
    </w:p>
  </w:footnote>
  <w:footnote w:type="continuationSeparator" w:id="0">
    <w:p w:rsidR="00542B24" w:rsidRDefault="0054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0B1B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2C13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24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09DB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1755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C7F21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3EF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C96F-D063-48D5-A5EE-0CCDF58E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2020-06-23T12:34:00Z</dcterms:modified>
  <cp:category>SIWZ</cp:category>
</cp:coreProperties>
</file>