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9654C6" w:rsidRPr="009654C6">
        <w:rPr>
          <w:rFonts w:ascii="Arial Narrow" w:hAnsi="Arial Narrow" w:cs="Arial"/>
          <w:b/>
          <w:szCs w:val="20"/>
          <w:lang w:eastAsia="ar-SA"/>
        </w:rPr>
        <w:t>PR-BRPM.0881.BN.ZO.3.2020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CC1CC8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…………………………………………..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6D6D4C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C26B29">
        <w:rPr>
          <w:b/>
          <w:szCs w:val="20"/>
        </w:rPr>
        <w:t>z</w:t>
      </w:r>
      <w:r w:rsidR="00C26B29" w:rsidRPr="00C26B29">
        <w:rPr>
          <w:b/>
          <w:bCs/>
          <w:szCs w:val="20"/>
        </w:rPr>
        <w:t>estaw</w:t>
      </w:r>
      <w:r w:rsidR="00C26B29">
        <w:rPr>
          <w:b/>
          <w:bCs/>
          <w:szCs w:val="20"/>
        </w:rPr>
        <w:t>u</w:t>
      </w:r>
      <w:r w:rsidR="00C26B29" w:rsidRPr="00C26B29">
        <w:rPr>
          <w:b/>
          <w:bCs/>
          <w:szCs w:val="20"/>
        </w:rPr>
        <w:t xml:space="preserve"> tygli i pokrywek do analizy termicznej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3" w:rsidRDefault="007164D3">
      <w:r>
        <w:separator/>
      </w:r>
    </w:p>
  </w:endnote>
  <w:endnote w:type="continuationSeparator" w:id="0">
    <w:p w:rsidR="007164D3" w:rsidRDefault="0071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6562CA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6562CA" w:rsidRPr="00196B6A">
      <w:rPr>
        <w:rFonts w:ascii="Calibri" w:hAnsi="Calibri"/>
        <w:bCs/>
        <w:sz w:val="16"/>
        <w:szCs w:val="16"/>
      </w:rPr>
      <w:fldChar w:fldCharType="separate"/>
    </w:r>
    <w:r w:rsidR="00CC1CC8">
      <w:rPr>
        <w:rFonts w:ascii="Calibri" w:hAnsi="Calibri"/>
        <w:bCs/>
        <w:noProof/>
        <w:sz w:val="16"/>
        <w:szCs w:val="16"/>
      </w:rPr>
      <w:t>1</w:t>
    </w:r>
    <w:r w:rsidR="006562CA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CC1CC8" w:rsidRPr="00CC1CC8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3" w:rsidRDefault="007164D3">
      <w:r>
        <w:separator/>
      </w:r>
    </w:p>
  </w:footnote>
  <w:footnote w:type="continuationSeparator" w:id="0">
    <w:p w:rsidR="007164D3" w:rsidRDefault="0071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09C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A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4D3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4C6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1CC8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578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209E-BB11-45B2-A513-2977A69B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4</cp:revision>
  <cp:lastPrinted>2017-04-20T09:01:00Z</cp:lastPrinted>
  <dcterms:created xsi:type="dcterms:W3CDTF">2020-06-18T05:56:00Z</dcterms:created>
  <dcterms:modified xsi:type="dcterms:W3CDTF">2020-06-23T12:31:00Z</dcterms:modified>
  <cp:category>SIWZ</cp:category>
</cp:coreProperties>
</file>