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2D101D" w:rsidRPr="002D101D">
        <w:rPr>
          <w:rFonts w:ascii="Arial Narrow" w:hAnsi="Arial Narrow" w:cs="Arial"/>
          <w:b/>
          <w:szCs w:val="20"/>
          <w:lang w:eastAsia="ar-SA"/>
        </w:rPr>
        <w:t>PR-BRPM.0881.BN.ZO.4.2020</w:t>
      </w:r>
      <w:bookmarkStart w:id="0" w:name="_GoBack"/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DF632D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…………………………………………..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6D6D4C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655DB3">
        <w:rPr>
          <w:b/>
          <w:szCs w:val="20"/>
        </w:rPr>
        <w:t>d</w:t>
      </w:r>
      <w:r w:rsidR="00655DB3" w:rsidRPr="00655DB3">
        <w:rPr>
          <w:b/>
          <w:bCs/>
          <w:szCs w:val="20"/>
        </w:rPr>
        <w:t>robn</w:t>
      </w:r>
      <w:r w:rsidR="00655DB3">
        <w:rPr>
          <w:b/>
          <w:bCs/>
          <w:szCs w:val="20"/>
        </w:rPr>
        <w:t>ych</w:t>
      </w:r>
      <w:r w:rsidR="00655DB3" w:rsidRPr="00655DB3">
        <w:rPr>
          <w:b/>
          <w:bCs/>
          <w:szCs w:val="20"/>
        </w:rPr>
        <w:t xml:space="preserve"> akcesori</w:t>
      </w:r>
      <w:r w:rsidR="00655DB3">
        <w:rPr>
          <w:b/>
          <w:bCs/>
          <w:szCs w:val="20"/>
        </w:rPr>
        <w:t>ów</w:t>
      </w:r>
      <w:r w:rsidR="00655DB3" w:rsidRPr="00655DB3">
        <w:rPr>
          <w:b/>
          <w:bCs/>
          <w:szCs w:val="20"/>
        </w:rPr>
        <w:t xml:space="preserve"> laboratoryjn</w:t>
      </w:r>
      <w:r w:rsidR="00655DB3">
        <w:rPr>
          <w:b/>
          <w:bCs/>
          <w:szCs w:val="20"/>
        </w:rPr>
        <w:t>ych</w:t>
      </w:r>
      <w:r w:rsidR="00655DB3" w:rsidRPr="00655DB3">
        <w:rPr>
          <w:b/>
          <w:bCs/>
          <w:szCs w:val="20"/>
        </w:rPr>
        <w:t xml:space="preserve"> z tworzyw sztucznych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AB" w:rsidRDefault="00574DAB">
      <w:r>
        <w:separator/>
      </w:r>
    </w:p>
  </w:endnote>
  <w:endnote w:type="continuationSeparator" w:id="0">
    <w:p w:rsidR="00574DAB" w:rsidRDefault="0057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7104F5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7104F5" w:rsidRPr="00196B6A">
      <w:rPr>
        <w:rFonts w:ascii="Calibri" w:hAnsi="Calibri"/>
        <w:bCs/>
        <w:sz w:val="16"/>
        <w:szCs w:val="16"/>
      </w:rPr>
      <w:fldChar w:fldCharType="separate"/>
    </w:r>
    <w:r w:rsidR="00DF632D">
      <w:rPr>
        <w:rFonts w:ascii="Calibri" w:hAnsi="Calibri"/>
        <w:bCs/>
        <w:noProof/>
        <w:sz w:val="16"/>
        <w:szCs w:val="16"/>
      </w:rPr>
      <w:t>1</w:t>
    </w:r>
    <w:r w:rsidR="007104F5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DF632D" w:rsidRPr="00DF632D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AB" w:rsidRDefault="00574DAB">
      <w:r>
        <w:separator/>
      </w:r>
    </w:p>
  </w:footnote>
  <w:footnote w:type="continuationSeparator" w:id="0">
    <w:p w:rsidR="00574DAB" w:rsidRDefault="0057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01D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4DAB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4F5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37FE6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2FE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32D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CF6-6947-4317-A467-E9BBCF1A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4</cp:revision>
  <cp:lastPrinted>2017-04-20T09:01:00Z</cp:lastPrinted>
  <dcterms:created xsi:type="dcterms:W3CDTF">2020-06-18T05:56:00Z</dcterms:created>
  <dcterms:modified xsi:type="dcterms:W3CDTF">2020-06-23T12:31:00Z</dcterms:modified>
  <cp:category>SIWZ</cp:category>
</cp:coreProperties>
</file>