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BC5EE6" w:rsidRPr="00BC5EE6">
        <w:rPr>
          <w:rFonts w:ascii="Arial Narrow" w:hAnsi="Arial Narrow" w:cs="Arial"/>
          <w:b/>
          <w:szCs w:val="20"/>
          <w:lang w:eastAsia="ar-SA"/>
        </w:rPr>
        <w:t>PR-BRPM.0881.BN.ZO.7.2020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4D1E69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……………………………………………………………….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2974AD">
        <w:rPr>
          <w:b/>
          <w:szCs w:val="20"/>
        </w:rPr>
        <w:t>m</w:t>
      </w:r>
      <w:r w:rsidR="002974AD" w:rsidRPr="002974AD">
        <w:rPr>
          <w:b/>
          <w:bCs/>
          <w:szCs w:val="20"/>
        </w:rPr>
        <w:t>ateriał</w:t>
      </w:r>
      <w:r w:rsidR="002974AD">
        <w:rPr>
          <w:b/>
          <w:bCs/>
          <w:szCs w:val="20"/>
        </w:rPr>
        <w:t>ów</w:t>
      </w:r>
      <w:r w:rsidR="002974AD" w:rsidRPr="002974AD">
        <w:rPr>
          <w:b/>
          <w:bCs/>
          <w:szCs w:val="20"/>
        </w:rPr>
        <w:t xml:space="preserve"> eksploatacyjn</w:t>
      </w:r>
      <w:r w:rsidR="002974AD">
        <w:rPr>
          <w:b/>
          <w:bCs/>
          <w:szCs w:val="20"/>
        </w:rPr>
        <w:t>ych</w:t>
      </w:r>
      <w:r w:rsidR="002974AD" w:rsidRPr="002974AD">
        <w:rPr>
          <w:b/>
          <w:bCs/>
          <w:szCs w:val="20"/>
        </w:rPr>
        <w:t xml:space="preserve"> do urządzeń 3D</w:t>
      </w:r>
      <w:r w:rsidR="002974AD">
        <w:rPr>
          <w:b/>
          <w:bCs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DA" w:rsidRDefault="00331BDA">
      <w:r>
        <w:separator/>
      </w:r>
    </w:p>
  </w:endnote>
  <w:endnote w:type="continuationSeparator" w:id="0">
    <w:p w:rsidR="00331BDA" w:rsidRDefault="0033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8566C4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8566C4" w:rsidRPr="00196B6A">
      <w:rPr>
        <w:rFonts w:ascii="Calibri" w:hAnsi="Calibri"/>
        <w:bCs/>
        <w:sz w:val="16"/>
        <w:szCs w:val="16"/>
      </w:rPr>
      <w:fldChar w:fldCharType="separate"/>
    </w:r>
    <w:r w:rsidR="004D1E69">
      <w:rPr>
        <w:rFonts w:ascii="Calibri" w:hAnsi="Calibri"/>
        <w:bCs/>
        <w:noProof/>
        <w:sz w:val="16"/>
        <w:szCs w:val="16"/>
      </w:rPr>
      <w:t>1</w:t>
    </w:r>
    <w:r w:rsidR="008566C4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4D1E69" w:rsidRPr="004D1E69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DA" w:rsidRDefault="00331BDA">
      <w:r>
        <w:separator/>
      </w:r>
    </w:p>
  </w:footnote>
  <w:footnote w:type="continuationSeparator" w:id="0">
    <w:p w:rsidR="00331BDA" w:rsidRDefault="00331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974AD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BDA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1E69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566C4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2BCD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1DC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5EE6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F1C3-60CE-4F6D-96B7-C7F78409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5</cp:revision>
  <cp:lastPrinted>2017-04-20T09:01:00Z</cp:lastPrinted>
  <dcterms:created xsi:type="dcterms:W3CDTF">2020-06-18T05:58:00Z</dcterms:created>
  <dcterms:modified xsi:type="dcterms:W3CDTF">2020-06-23T12:32:00Z</dcterms:modified>
  <cp:category>SIWZ</cp:category>
</cp:coreProperties>
</file>