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28" w:rsidRPr="007D493A" w:rsidRDefault="006D05D8" w:rsidP="006D05D8">
      <w:pPr>
        <w:spacing w:after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Załącznik nr 3 do Zapytania ofertowego</w:t>
      </w:r>
    </w:p>
    <w:p w:rsidR="006D05D8" w:rsidRDefault="006D05D8" w:rsidP="000E0903">
      <w:pPr>
        <w:pStyle w:val="Nagwek3"/>
        <w:spacing w:before="0" w:after="120"/>
        <w:rPr>
          <w:rFonts w:ascii="Arial Narrow" w:hAnsi="Arial Narrow"/>
          <w:sz w:val="22"/>
          <w:szCs w:val="22"/>
        </w:rPr>
      </w:pPr>
    </w:p>
    <w:p w:rsidR="00E51944" w:rsidRPr="00F3634C" w:rsidRDefault="00CA0632" w:rsidP="000E0903">
      <w:pPr>
        <w:pStyle w:val="Nagwek3"/>
        <w:spacing w:before="0" w:after="120"/>
        <w:rPr>
          <w:rFonts w:ascii="Arial Narrow" w:hAnsi="Arial Narrow"/>
          <w:bCs w:val="0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UMOWA NR </w:t>
      </w:r>
      <w:r w:rsidR="00305B0A" w:rsidRPr="00F3634C">
        <w:rPr>
          <w:rFonts w:ascii="Arial Narrow" w:hAnsi="Arial Narrow"/>
          <w:sz w:val="22"/>
          <w:szCs w:val="22"/>
        </w:rPr>
        <w:t xml:space="preserve"> </w:t>
      </w:r>
      <w:r w:rsidR="00305B0A" w:rsidRPr="00F3634C">
        <w:rPr>
          <w:rFonts w:ascii="Arial Narrow" w:hAnsi="Arial Narrow"/>
          <w:bCs w:val="0"/>
          <w:sz w:val="22"/>
          <w:szCs w:val="22"/>
        </w:rPr>
        <w:t>ZO/W</w:t>
      </w:r>
      <w:r w:rsidR="004C6B28">
        <w:rPr>
          <w:rFonts w:ascii="Arial Narrow" w:hAnsi="Arial Narrow"/>
          <w:bCs w:val="0"/>
          <w:sz w:val="22"/>
          <w:szCs w:val="22"/>
        </w:rPr>
        <w:t>M</w:t>
      </w:r>
      <w:r w:rsidR="00305B0A" w:rsidRPr="00F3634C">
        <w:rPr>
          <w:rFonts w:ascii="Arial Narrow" w:hAnsi="Arial Narrow"/>
          <w:bCs w:val="0"/>
          <w:sz w:val="22"/>
          <w:szCs w:val="22"/>
        </w:rPr>
        <w:t>/</w:t>
      </w:r>
      <w:r w:rsidR="00AD65A4">
        <w:rPr>
          <w:rFonts w:ascii="Arial Narrow" w:hAnsi="Arial Narrow"/>
          <w:bCs w:val="0"/>
          <w:sz w:val="22"/>
          <w:szCs w:val="22"/>
        </w:rPr>
        <w:t>K-DZP</w:t>
      </w:r>
      <w:r w:rsidR="00471E98" w:rsidRPr="00F3634C">
        <w:rPr>
          <w:rFonts w:ascii="Arial Narrow" w:hAnsi="Arial Narrow"/>
          <w:bCs w:val="0"/>
          <w:sz w:val="22"/>
          <w:szCs w:val="22"/>
        </w:rPr>
        <w:t>.263.</w:t>
      </w:r>
      <w:r w:rsidR="008C5355">
        <w:rPr>
          <w:rFonts w:ascii="Arial Narrow" w:hAnsi="Arial Narrow"/>
          <w:bCs w:val="0"/>
          <w:sz w:val="22"/>
          <w:szCs w:val="22"/>
        </w:rPr>
        <w:t>0</w:t>
      </w:r>
      <w:r w:rsidR="00852232">
        <w:rPr>
          <w:rFonts w:ascii="Arial Narrow" w:hAnsi="Arial Narrow"/>
          <w:bCs w:val="0"/>
          <w:sz w:val="22"/>
          <w:szCs w:val="22"/>
        </w:rPr>
        <w:t>0</w:t>
      </w:r>
      <w:r w:rsidR="001F1D2E">
        <w:rPr>
          <w:rFonts w:ascii="Arial Narrow" w:hAnsi="Arial Narrow"/>
          <w:bCs w:val="0"/>
          <w:sz w:val="22"/>
          <w:szCs w:val="22"/>
        </w:rPr>
        <w:t>1</w:t>
      </w:r>
      <w:r w:rsidR="00852232">
        <w:rPr>
          <w:rFonts w:ascii="Arial Narrow" w:hAnsi="Arial Narrow"/>
          <w:bCs w:val="0"/>
          <w:sz w:val="22"/>
          <w:szCs w:val="22"/>
        </w:rPr>
        <w:t>.2021</w:t>
      </w:r>
      <w:r w:rsidR="00853C39" w:rsidRPr="00F3634C">
        <w:rPr>
          <w:rFonts w:ascii="Arial Narrow" w:hAnsi="Arial Narrow"/>
          <w:bCs w:val="0"/>
          <w:sz w:val="22"/>
          <w:szCs w:val="22"/>
        </w:rPr>
        <w:t xml:space="preserve">  </w:t>
      </w:r>
    </w:p>
    <w:p w:rsidR="00827928" w:rsidRPr="00F3634C" w:rsidRDefault="004A7343" w:rsidP="0082792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WZÓR</w:t>
      </w:r>
    </w:p>
    <w:p w:rsidR="00B775A7" w:rsidRPr="00F3634C" w:rsidRDefault="00B775A7" w:rsidP="00834C43">
      <w:pPr>
        <w:spacing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zawarta w dniu …………………. roku w Białymstoku, pomiędzy:</w:t>
      </w:r>
    </w:p>
    <w:p w:rsidR="00B775A7" w:rsidRPr="00F3634C" w:rsidRDefault="00B775A7" w:rsidP="00834C43">
      <w:pPr>
        <w:spacing w:after="0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 xml:space="preserve">1) Politechniką Białostocką </w:t>
      </w:r>
      <w:r w:rsidRPr="00F3634C">
        <w:rPr>
          <w:rFonts w:ascii="Arial Narrow" w:hAnsi="Arial Narrow"/>
          <w:sz w:val="22"/>
          <w:szCs w:val="22"/>
        </w:rPr>
        <w:t>z siedzibą</w:t>
      </w:r>
      <w:r w:rsidR="001B08ED" w:rsidRPr="00F3634C">
        <w:rPr>
          <w:rFonts w:ascii="Arial Narrow" w:hAnsi="Arial Narrow"/>
          <w:sz w:val="22"/>
          <w:szCs w:val="22"/>
        </w:rPr>
        <w:t xml:space="preserve"> </w:t>
      </w:r>
      <w:r w:rsidRPr="00F3634C">
        <w:rPr>
          <w:rFonts w:ascii="Arial Narrow" w:hAnsi="Arial Narrow"/>
          <w:sz w:val="22"/>
          <w:szCs w:val="22"/>
        </w:rPr>
        <w:t>w</w:t>
      </w:r>
      <w:r w:rsidR="001B08ED" w:rsidRPr="00F3634C">
        <w:rPr>
          <w:rFonts w:ascii="Arial Narrow" w:hAnsi="Arial Narrow"/>
          <w:sz w:val="22"/>
          <w:szCs w:val="22"/>
        </w:rPr>
        <w:t xml:space="preserve"> </w:t>
      </w:r>
      <w:r w:rsidRPr="00F3634C">
        <w:rPr>
          <w:rFonts w:ascii="Arial Narrow" w:hAnsi="Arial Narrow"/>
          <w:sz w:val="22"/>
          <w:szCs w:val="22"/>
        </w:rPr>
        <w:t>Białymstoku,</w:t>
      </w:r>
      <w:r w:rsidRPr="00F3634C">
        <w:rPr>
          <w:rFonts w:ascii="Arial Narrow" w:hAnsi="Arial Narrow"/>
          <w:b/>
          <w:sz w:val="22"/>
          <w:szCs w:val="22"/>
        </w:rPr>
        <w:t xml:space="preserve"> 15-351 Białystok ul.</w:t>
      </w:r>
      <w:r w:rsidR="001B08ED" w:rsidRPr="00F3634C">
        <w:rPr>
          <w:rFonts w:ascii="Arial Narrow" w:hAnsi="Arial Narrow"/>
          <w:b/>
          <w:sz w:val="22"/>
          <w:szCs w:val="22"/>
        </w:rPr>
        <w:t xml:space="preserve"> </w:t>
      </w:r>
      <w:r w:rsidRPr="00F3634C">
        <w:rPr>
          <w:rFonts w:ascii="Arial Narrow" w:hAnsi="Arial Narrow"/>
          <w:b/>
          <w:sz w:val="22"/>
          <w:szCs w:val="22"/>
        </w:rPr>
        <w:t>Wiejska 45A, NIP 542-020-87-21,</w:t>
      </w:r>
      <w:r w:rsidR="00427114" w:rsidRPr="00F3634C">
        <w:rPr>
          <w:rFonts w:ascii="Arial Narrow" w:hAnsi="Arial Narrow"/>
          <w:b/>
          <w:sz w:val="22"/>
          <w:szCs w:val="22"/>
        </w:rPr>
        <w:t xml:space="preserve"> REGON000001672, </w:t>
      </w:r>
      <w:r w:rsidRPr="00F3634C">
        <w:rPr>
          <w:rFonts w:ascii="Arial Narrow" w:hAnsi="Arial Narrow"/>
          <w:sz w:val="22"/>
          <w:szCs w:val="22"/>
        </w:rPr>
        <w:t xml:space="preserve">zwaną dalej </w:t>
      </w:r>
      <w:r w:rsidRPr="00F3634C">
        <w:rPr>
          <w:rFonts w:ascii="Arial Narrow" w:hAnsi="Arial Narrow"/>
          <w:b/>
          <w:sz w:val="22"/>
          <w:szCs w:val="22"/>
        </w:rPr>
        <w:t>Zamawiającym</w:t>
      </w:r>
      <w:r w:rsidRPr="00F3634C">
        <w:rPr>
          <w:rFonts w:ascii="Arial Narrow" w:hAnsi="Arial Narrow"/>
          <w:sz w:val="22"/>
          <w:szCs w:val="22"/>
        </w:rPr>
        <w:t>, reprezentowaną przez:</w:t>
      </w:r>
    </w:p>
    <w:p w:rsidR="00B775A7" w:rsidRPr="00F3634C" w:rsidRDefault="00B775A7" w:rsidP="00834C43">
      <w:pPr>
        <w:spacing w:before="120"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……………………………………………………………</w:t>
      </w:r>
      <w:r w:rsidR="005F20CF">
        <w:rPr>
          <w:rFonts w:ascii="Arial Narrow" w:hAnsi="Arial Narrow"/>
          <w:b/>
          <w:sz w:val="22"/>
          <w:szCs w:val="22"/>
        </w:rPr>
        <w:t>……………………………………………………………………………</w:t>
      </w:r>
      <w:r w:rsidRPr="00F3634C">
        <w:rPr>
          <w:rFonts w:ascii="Arial Narrow" w:hAnsi="Arial Narrow"/>
          <w:b/>
          <w:sz w:val="22"/>
          <w:szCs w:val="22"/>
        </w:rPr>
        <w:t>.</w:t>
      </w:r>
    </w:p>
    <w:p w:rsidR="00B775A7" w:rsidRPr="00F3634C" w:rsidRDefault="00B775A7" w:rsidP="00834C43">
      <w:pPr>
        <w:spacing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a </w:t>
      </w:r>
    </w:p>
    <w:p w:rsidR="00EB6949" w:rsidRPr="00EA6081" w:rsidRDefault="00B775A7" w:rsidP="00EB6949">
      <w:pPr>
        <w:spacing w:after="0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 xml:space="preserve">2) </w:t>
      </w:r>
      <w:r w:rsidR="001F1D2E">
        <w:rPr>
          <w:rFonts w:ascii="Arial Narrow" w:hAnsi="Arial Narrow"/>
          <w:b/>
          <w:sz w:val="22"/>
          <w:szCs w:val="22"/>
        </w:rPr>
        <w:t>………………………..</w:t>
      </w:r>
      <w:r w:rsidR="00EB6949" w:rsidRPr="00EA6081">
        <w:rPr>
          <w:rFonts w:ascii="Arial Narrow" w:hAnsi="Arial Narrow"/>
          <w:sz w:val="22"/>
          <w:szCs w:val="22"/>
        </w:rPr>
        <w:t xml:space="preserve"> wpisanym do Rejestru Przedsiębiorców prowadzonego przez Centralną Ewidencję i Informację o Działalności Gospodarczej Rzeczypospolitej Polskiej,</w:t>
      </w:r>
      <w:r w:rsidR="00EB6949" w:rsidRPr="00EA6081">
        <w:rPr>
          <w:rFonts w:ascii="Arial Narrow" w:hAnsi="Arial Narrow"/>
          <w:b/>
          <w:sz w:val="22"/>
          <w:szCs w:val="22"/>
        </w:rPr>
        <w:t xml:space="preserve"> </w:t>
      </w:r>
      <w:r w:rsidR="00EB6949" w:rsidRPr="00EA6081">
        <w:rPr>
          <w:rFonts w:ascii="Arial Narrow" w:hAnsi="Arial Narrow"/>
          <w:sz w:val="22"/>
          <w:szCs w:val="22"/>
        </w:rPr>
        <w:t xml:space="preserve">prowadzącym działalność </w:t>
      </w:r>
      <w:r w:rsidR="001F1D2E">
        <w:rPr>
          <w:rFonts w:ascii="Arial Narrow" w:hAnsi="Arial Narrow"/>
          <w:sz w:val="22"/>
          <w:szCs w:val="22"/>
        </w:rPr>
        <w:t>……………………………….</w:t>
      </w:r>
      <w:r w:rsidR="00EB6949" w:rsidRPr="00EA6081">
        <w:rPr>
          <w:rFonts w:ascii="Arial Narrow" w:hAnsi="Arial Narrow"/>
          <w:b/>
          <w:sz w:val="22"/>
          <w:szCs w:val="22"/>
        </w:rPr>
        <w:t>,</w:t>
      </w:r>
      <w:r w:rsidR="00EB6949" w:rsidRPr="00EA6081">
        <w:rPr>
          <w:rFonts w:ascii="Arial Narrow" w:hAnsi="Arial Narrow"/>
          <w:sz w:val="22"/>
          <w:szCs w:val="22"/>
        </w:rPr>
        <w:t xml:space="preserve">  </w:t>
      </w:r>
      <w:r w:rsidR="00EB6949" w:rsidRPr="00EA6081">
        <w:rPr>
          <w:rFonts w:ascii="Arial Narrow" w:hAnsi="Arial Narrow"/>
          <w:b/>
          <w:sz w:val="22"/>
          <w:szCs w:val="22"/>
        </w:rPr>
        <w:t xml:space="preserve">NIP </w:t>
      </w:r>
      <w:r w:rsidR="001F1D2E">
        <w:rPr>
          <w:rFonts w:ascii="Arial Narrow" w:hAnsi="Arial Narrow"/>
          <w:b/>
          <w:sz w:val="22"/>
          <w:szCs w:val="22"/>
        </w:rPr>
        <w:t>………………….</w:t>
      </w:r>
      <w:r w:rsidR="00EB6949" w:rsidRPr="00EA6081">
        <w:rPr>
          <w:rFonts w:ascii="Arial Narrow" w:hAnsi="Arial Narrow"/>
          <w:b/>
          <w:sz w:val="22"/>
          <w:szCs w:val="22"/>
        </w:rPr>
        <w:t>, REGON</w:t>
      </w:r>
      <w:r w:rsidR="001F1D2E">
        <w:rPr>
          <w:rFonts w:ascii="Arial Narrow" w:hAnsi="Arial Narrow"/>
          <w:b/>
          <w:sz w:val="22"/>
          <w:szCs w:val="22"/>
        </w:rPr>
        <w:t>…………………………</w:t>
      </w:r>
      <w:r w:rsidR="00EB6949" w:rsidRPr="00EA6081">
        <w:rPr>
          <w:rFonts w:ascii="Arial Narrow" w:hAnsi="Arial Narrow"/>
          <w:b/>
          <w:sz w:val="22"/>
          <w:szCs w:val="22"/>
        </w:rPr>
        <w:t>,</w:t>
      </w:r>
      <w:r w:rsidR="00EB6949" w:rsidRPr="00EA6081">
        <w:rPr>
          <w:rFonts w:ascii="Arial Narrow" w:hAnsi="Arial Narrow"/>
          <w:sz w:val="22"/>
          <w:szCs w:val="22"/>
        </w:rPr>
        <w:t xml:space="preserve"> zwanym dalej </w:t>
      </w:r>
      <w:r w:rsidR="00EB6949" w:rsidRPr="00EA6081">
        <w:rPr>
          <w:rFonts w:ascii="Arial Narrow" w:hAnsi="Arial Narrow"/>
          <w:b/>
          <w:sz w:val="22"/>
          <w:szCs w:val="22"/>
        </w:rPr>
        <w:t>Wykonawcą</w:t>
      </w:r>
      <w:r w:rsidR="00EB6949" w:rsidRPr="00EA6081">
        <w:rPr>
          <w:rFonts w:ascii="Arial Narrow" w:hAnsi="Arial Narrow"/>
          <w:sz w:val="22"/>
          <w:szCs w:val="22"/>
        </w:rPr>
        <w:t>,</w:t>
      </w:r>
    </w:p>
    <w:p w:rsidR="00427114" w:rsidRPr="00F3634C" w:rsidRDefault="00427114" w:rsidP="00834C43">
      <w:pPr>
        <w:spacing w:after="0"/>
        <w:rPr>
          <w:rFonts w:ascii="Arial Narrow" w:hAnsi="Arial Narrow"/>
          <w:sz w:val="22"/>
          <w:szCs w:val="22"/>
        </w:rPr>
      </w:pPr>
    </w:p>
    <w:p w:rsidR="00B775A7" w:rsidRPr="00F3634C" w:rsidRDefault="00B775A7" w:rsidP="00834C43">
      <w:pPr>
        <w:spacing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o treści następującej:</w:t>
      </w:r>
    </w:p>
    <w:p w:rsidR="00CA0632" w:rsidRPr="00F3634C" w:rsidRDefault="00CA0632" w:rsidP="00CA0632">
      <w:pPr>
        <w:spacing w:before="120"/>
        <w:rPr>
          <w:rFonts w:ascii="Arial Narrow" w:hAnsi="Arial Narrow"/>
          <w:sz w:val="22"/>
          <w:szCs w:val="22"/>
        </w:rPr>
      </w:pPr>
    </w:p>
    <w:p w:rsidR="005620C8" w:rsidRPr="00F103BB" w:rsidRDefault="000D0ECF" w:rsidP="000D0ECF">
      <w:pPr>
        <w:jc w:val="center"/>
        <w:rPr>
          <w:rStyle w:val="Pogrubienie"/>
        </w:rPr>
      </w:pPr>
      <w:r w:rsidRPr="00F3634C">
        <w:rPr>
          <w:rFonts w:ascii="Arial Narrow" w:hAnsi="Arial Narrow"/>
          <w:b/>
          <w:sz w:val="22"/>
          <w:szCs w:val="22"/>
        </w:rPr>
        <w:t xml:space="preserve">§ 1 </w:t>
      </w:r>
    </w:p>
    <w:p w:rsidR="000D0ECF" w:rsidRPr="00F3634C" w:rsidRDefault="000D0ECF" w:rsidP="000D0ECF">
      <w:pPr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Tryb zawarcia umowy</w:t>
      </w:r>
    </w:p>
    <w:p w:rsidR="000D0ECF" w:rsidRPr="006500D7" w:rsidRDefault="000D0ECF" w:rsidP="008A4E71">
      <w:pPr>
        <w:numPr>
          <w:ilvl w:val="0"/>
          <w:numId w:val="11"/>
        </w:numPr>
        <w:spacing w:after="0"/>
        <w:ind w:left="425" w:hanging="357"/>
        <w:rPr>
          <w:rFonts w:ascii="Arial Narrow" w:hAnsi="Arial Narrow"/>
          <w:sz w:val="22"/>
          <w:szCs w:val="22"/>
        </w:rPr>
      </w:pPr>
      <w:r w:rsidRPr="006500D7">
        <w:rPr>
          <w:rFonts w:ascii="Arial Narrow" w:hAnsi="Arial Narrow"/>
          <w:sz w:val="22"/>
          <w:szCs w:val="22"/>
        </w:rPr>
        <w:t xml:space="preserve">Niniejsza umowa </w:t>
      </w:r>
      <w:r w:rsidR="00357CB6" w:rsidRPr="006500D7">
        <w:rPr>
          <w:rFonts w:ascii="Arial Narrow" w:hAnsi="Arial Narrow"/>
          <w:sz w:val="22"/>
          <w:szCs w:val="22"/>
        </w:rPr>
        <w:t xml:space="preserve"> zostaje </w:t>
      </w:r>
      <w:r w:rsidRPr="006500D7">
        <w:rPr>
          <w:rFonts w:ascii="Arial Narrow" w:hAnsi="Arial Narrow"/>
          <w:sz w:val="22"/>
          <w:szCs w:val="22"/>
        </w:rPr>
        <w:t xml:space="preserve">zawarta w </w:t>
      </w:r>
      <w:r w:rsidRPr="006500D7">
        <w:rPr>
          <w:rFonts w:ascii="Arial Narrow" w:hAnsi="Arial Narrow"/>
          <w:spacing w:val="-2"/>
          <w:sz w:val="22"/>
          <w:szCs w:val="22"/>
        </w:rPr>
        <w:t xml:space="preserve">wyniku </w:t>
      </w:r>
      <w:r w:rsidR="00F41DE9" w:rsidRPr="006500D7">
        <w:rPr>
          <w:rFonts w:ascii="Arial Narrow" w:hAnsi="Arial Narrow"/>
          <w:spacing w:val="-2"/>
          <w:sz w:val="22"/>
          <w:szCs w:val="22"/>
        </w:rPr>
        <w:t>przyjęcia</w:t>
      </w:r>
      <w:r w:rsidRPr="006500D7">
        <w:rPr>
          <w:rFonts w:ascii="Arial Narrow" w:hAnsi="Arial Narrow"/>
          <w:spacing w:val="-2"/>
          <w:sz w:val="22"/>
          <w:szCs w:val="22"/>
        </w:rPr>
        <w:t xml:space="preserve"> przez Zamawiającego oferty Wykonawcy </w:t>
      </w:r>
      <w:r w:rsidRPr="006500D7">
        <w:rPr>
          <w:rFonts w:ascii="Arial Narrow" w:hAnsi="Arial Narrow"/>
          <w:b/>
          <w:spacing w:val="-2"/>
          <w:sz w:val="22"/>
          <w:szCs w:val="22"/>
        </w:rPr>
        <w:t xml:space="preserve">z dnia </w:t>
      </w:r>
      <w:r w:rsidR="001F1D2E">
        <w:rPr>
          <w:rFonts w:ascii="Arial Narrow" w:hAnsi="Arial Narrow"/>
          <w:b/>
          <w:spacing w:val="-2"/>
          <w:sz w:val="22"/>
          <w:szCs w:val="22"/>
        </w:rPr>
        <w:t>…………………….</w:t>
      </w:r>
    </w:p>
    <w:p w:rsidR="000D0ECF" w:rsidRPr="00F3634C" w:rsidRDefault="000D0ECF" w:rsidP="008A4E71">
      <w:pPr>
        <w:numPr>
          <w:ilvl w:val="0"/>
          <w:numId w:val="11"/>
        </w:numPr>
        <w:spacing w:after="0"/>
        <w:ind w:left="425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Zakres świadczenia Wykonawcy wynikający z niniejszej umowy jest tożsamy z jego zobowiązaniem zawartym </w:t>
      </w:r>
      <w:r w:rsidRPr="00F3634C">
        <w:rPr>
          <w:rFonts w:ascii="Arial Narrow" w:hAnsi="Arial Narrow"/>
          <w:sz w:val="22"/>
          <w:szCs w:val="22"/>
        </w:rPr>
        <w:br/>
        <w:t>w ofercie Wykonawcy.</w:t>
      </w:r>
    </w:p>
    <w:p w:rsidR="000D0ECF" w:rsidRPr="00F3634C" w:rsidRDefault="000D0ECF" w:rsidP="00CA0632">
      <w:pPr>
        <w:jc w:val="center"/>
        <w:rPr>
          <w:rFonts w:ascii="Arial Narrow" w:hAnsi="Arial Narrow"/>
          <w:b/>
          <w:sz w:val="22"/>
          <w:szCs w:val="22"/>
        </w:rPr>
      </w:pPr>
    </w:p>
    <w:p w:rsidR="005620C8" w:rsidRPr="00F3634C" w:rsidRDefault="000D0ECF" w:rsidP="00CA0632">
      <w:pPr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§ 2</w:t>
      </w:r>
    </w:p>
    <w:p w:rsidR="00CA0632" w:rsidRPr="00F3634C" w:rsidRDefault="00CA0632" w:rsidP="00CA0632">
      <w:pPr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Przedmiot umowy</w:t>
      </w:r>
    </w:p>
    <w:p w:rsidR="00A73D26" w:rsidRPr="00F3634C" w:rsidRDefault="00CA0632" w:rsidP="006D6D4C">
      <w:pPr>
        <w:spacing w:after="0"/>
        <w:rPr>
          <w:rFonts w:ascii="Arial Narrow" w:hAnsi="Arial Narrow" w:cs="Tahoma"/>
          <w:b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Zamawiający powierza, a Wykonawca zobowiązuje się wykonać zamówienie</w:t>
      </w:r>
      <w:r w:rsidR="00A15C38" w:rsidRPr="00F3634C">
        <w:rPr>
          <w:rFonts w:ascii="Arial Narrow" w:hAnsi="Arial Narrow"/>
          <w:sz w:val="22"/>
          <w:szCs w:val="22"/>
        </w:rPr>
        <w:t xml:space="preserve">: </w:t>
      </w:r>
      <w:r w:rsidR="0076799D" w:rsidRPr="0076799D">
        <w:rPr>
          <w:rFonts w:ascii="Arial Narrow" w:hAnsi="Arial Narrow"/>
          <w:b/>
          <w:sz w:val="22"/>
          <w:szCs w:val="22"/>
        </w:rPr>
        <w:t xml:space="preserve">Dostawa </w:t>
      </w:r>
      <w:r w:rsidR="00852232">
        <w:rPr>
          <w:rFonts w:ascii="Arial Narrow" w:hAnsi="Arial Narrow"/>
          <w:b/>
          <w:sz w:val="22"/>
          <w:szCs w:val="22"/>
        </w:rPr>
        <w:t>proszków do zbrojenia kompozytów MMC</w:t>
      </w:r>
      <w:r w:rsidR="00305B0A" w:rsidRPr="0076799D">
        <w:rPr>
          <w:rFonts w:ascii="Arial Narrow" w:hAnsi="Arial Narrow"/>
          <w:b/>
          <w:sz w:val="22"/>
          <w:szCs w:val="22"/>
        </w:rPr>
        <w:t xml:space="preserve"> </w:t>
      </w:r>
      <w:r w:rsidR="00325094" w:rsidRPr="0076799D">
        <w:rPr>
          <w:rFonts w:ascii="Arial Narrow" w:hAnsi="Arial Narrow"/>
          <w:b/>
          <w:sz w:val="22"/>
          <w:szCs w:val="22"/>
        </w:rPr>
        <w:t xml:space="preserve"> </w:t>
      </w:r>
      <w:r w:rsidR="00757C21" w:rsidRPr="00F3634C">
        <w:rPr>
          <w:rFonts w:ascii="Arial Narrow" w:hAnsi="Arial Narrow" w:cs="Tahoma"/>
          <w:sz w:val="22"/>
          <w:szCs w:val="22"/>
        </w:rPr>
        <w:t>w</w:t>
      </w:r>
      <w:r w:rsidR="00A15C38" w:rsidRPr="00F3634C">
        <w:rPr>
          <w:rFonts w:ascii="Arial Narrow" w:hAnsi="Arial Narrow" w:cs="Tahoma"/>
          <w:sz w:val="22"/>
          <w:szCs w:val="22"/>
        </w:rPr>
        <w:t xml:space="preserve"> </w:t>
      </w:r>
      <w:r w:rsidRPr="00F3634C">
        <w:rPr>
          <w:rFonts w:ascii="Arial Narrow" w:hAnsi="Arial Narrow"/>
          <w:sz w:val="22"/>
          <w:szCs w:val="22"/>
        </w:rPr>
        <w:t xml:space="preserve">ilościach i zgodnie z wymaganiami określonymi w </w:t>
      </w:r>
      <w:r w:rsidR="005E07CA" w:rsidRPr="00F3634C">
        <w:rPr>
          <w:rFonts w:ascii="Arial Narrow" w:hAnsi="Arial Narrow"/>
          <w:sz w:val="22"/>
          <w:szCs w:val="22"/>
        </w:rPr>
        <w:t>Z</w:t>
      </w:r>
      <w:r w:rsidR="00A73D26" w:rsidRPr="00F3634C">
        <w:rPr>
          <w:rFonts w:ascii="Arial Narrow" w:hAnsi="Arial Narrow"/>
          <w:sz w:val="22"/>
          <w:szCs w:val="22"/>
        </w:rPr>
        <w:t xml:space="preserve">apytaniu ofertowym oraz </w:t>
      </w:r>
      <w:r w:rsidR="00D7160B" w:rsidRPr="00F3634C">
        <w:rPr>
          <w:rFonts w:ascii="Arial Narrow" w:hAnsi="Arial Narrow"/>
          <w:sz w:val="22"/>
          <w:szCs w:val="22"/>
        </w:rPr>
        <w:t>O</w:t>
      </w:r>
      <w:r w:rsidR="00A73D26" w:rsidRPr="00F3634C">
        <w:rPr>
          <w:rFonts w:ascii="Arial Narrow" w:hAnsi="Arial Narrow"/>
          <w:sz w:val="22"/>
          <w:szCs w:val="22"/>
        </w:rPr>
        <w:t>fertą Wykonawcy, stanowiącą Załącznik Nr 1 do umowy.</w:t>
      </w:r>
    </w:p>
    <w:p w:rsidR="00CA0632" w:rsidRPr="00F3634C" w:rsidRDefault="00CA0632" w:rsidP="00CA0632">
      <w:pPr>
        <w:spacing w:after="0"/>
        <w:rPr>
          <w:rFonts w:ascii="Arial Narrow" w:hAnsi="Arial Narrow"/>
          <w:b/>
          <w:i/>
          <w:sz w:val="22"/>
          <w:szCs w:val="22"/>
        </w:rPr>
      </w:pPr>
    </w:p>
    <w:p w:rsidR="005620C8" w:rsidRPr="00F3634C" w:rsidRDefault="00CA0632" w:rsidP="00CA0632">
      <w:pPr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 xml:space="preserve">§ 3 </w:t>
      </w:r>
    </w:p>
    <w:p w:rsidR="00CA0632" w:rsidRPr="00F3634C" w:rsidRDefault="00CA0632" w:rsidP="00CA0632">
      <w:pPr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Wynagrodzenie</w:t>
      </w:r>
    </w:p>
    <w:p w:rsidR="006A2E60" w:rsidRPr="00F3634C" w:rsidRDefault="006A2E60" w:rsidP="006A2E60">
      <w:pPr>
        <w:numPr>
          <w:ilvl w:val="0"/>
          <w:numId w:val="10"/>
        </w:numPr>
        <w:spacing w:before="6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Całkowita wysokość wynagrodzenia jest równa kwocie wskazanej w ofercie  i wynosi  </w:t>
      </w:r>
      <w:r w:rsidRPr="00C338EB">
        <w:rPr>
          <w:rFonts w:ascii="Arial Narrow" w:hAnsi="Arial Narrow"/>
          <w:b/>
          <w:sz w:val="22"/>
          <w:szCs w:val="22"/>
        </w:rPr>
        <w:t xml:space="preserve">netto  </w:t>
      </w:r>
      <w:r w:rsidR="001F1D2E">
        <w:rPr>
          <w:rFonts w:ascii="Arial Narrow" w:hAnsi="Arial Narrow"/>
          <w:b/>
          <w:sz w:val="22"/>
          <w:szCs w:val="22"/>
        </w:rPr>
        <w:t>………….</w:t>
      </w:r>
      <w:r w:rsidRPr="00C338EB">
        <w:rPr>
          <w:rFonts w:ascii="Arial Narrow" w:hAnsi="Arial Narrow"/>
          <w:b/>
          <w:sz w:val="22"/>
          <w:szCs w:val="22"/>
        </w:rPr>
        <w:t>  zł</w:t>
      </w:r>
      <w:r w:rsidRPr="00F3634C">
        <w:rPr>
          <w:rFonts w:ascii="Arial Narrow" w:hAnsi="Arial Narrow"/>
          <w:sz w:val="22"/>
          <w:szCs w:val="22"/>
        </w:rPr>
        <w:t xml:space="preserve"> plus podatek </w:t>
      </w:r>
      <w:r w:rsidRPr="00C338EB">
        <w:rPr>
          <w:rFonts w:ascii="Arial Narrow" w:hAnsi="Arial Narrow"/>
          <w:b/>
          <w:sz w:val="22"/>
          <w:szCs w:val="22"/>
        </w:rPr>
        <w:t>VAT</w:t>
      </w:r>
      <w:r w:rsidRPr="00F3634C">
        <w:rPr>
          <w:rFonts w:ascii="Arial Narrow" w:hAnsi="Arial Narrow"/>
          <w:sz w:val="22"/>
          <w:szCs w:val="22"/>
        </w:rPr>
        <w:t xml:space="preserve"> w kwocie </w:t>
      </w:r>
      <w:r w:rsidR="001F1D2E">
        <w:rPr>
          <w:rFonts w:ascii="Arial Narrow" w:hAnsi="Arial Narrow"/>
          <w:b/>
          <w:sz w:val="22"/>
          <w:szCs w:val="22"/>
        </w:rPr>
        <w:t>………………….</w:t>
      </w:r>
      <w:r w:rsidRPr="00C338EB">
        <w:rPr>
          <w:rFonts w:ascii="Arial Narrow" w:hAnsi="Arial Narrow"/>
          <w:b/>
          <w:sz w:val="22"/>
          <w:szCs w:val="22"/>
        </w:rPr>
        <w:t>zł</w:t>
      </w:r>
      <w:r w:rsidRPr="00F3634C">
        <w:rPr>
          <w:rFonts w:ascii="Arial Narrow" w:hAnsi="Arial Narrow"/>
          <w:sz w:val="22"/>
          <w:szCs w:val="22"/>
        </w:rPr>
        <w:t xml:space="preserve">  co daje wartość zamówienia </w:t>
      </w:r>
      <w:r w:rsidRPr="00C338EB">
        <w:rPr>
          <w:rFonts w:ascii="Arial Narrow" w:hAnsi="Arial Narrow"/>
          <w:b/>
          <w:sz w:val="22"/>
          <w:szCs w:val="22"/>
        </w:rPr>
        <w:t xml:space="preserve">brutto  </w:t>
      </w:r>
      <w:r w:rsidR="001F1D2E">
        <w:rPr>
          <w:rFonts w:ascii="Arial Narrow" w:hAnsi="Arial Narrow"/>
          <w:b/>
          <w:sz w:val="22"/>
          <w:szCs w:val="22"/>
        </w:rPr>
        <w:t>…………………..</w:t>
      </w:r>
      <w:r w:rsidRPr="00C338EB">
        <w:rPr>
          <w:rFonts w:ascii="Arial Narrow" w:hAnsi="Arial Narrow"/>
          <w:b/>
          <w:sz w:val="22"/>
          <w:szCs w:val="22"/>
        </w:rPr>
        <w:t>zł</w:t>
      </w:r>
      <w:r w:rsidRPr="00F3634C">
        <w:rPr>
          <w:rFonts w:ascii="Arial Narrow" w:hAnsi="Arial Narrow"/>
          <w:sz w:val="22"/>
          <w:szCs w:val="22"/>
        </w:rPr>
        <w:t xml:space="preserve"> (słownie</w:t>
      </w:r>
      <w:r w:rsidR="00182E80">
        <w:rPr>
          <w:rFonts w:ascii="Arial Narrow" w:hAnsi="Arial Narrow"/>
          <w:sz w:val="22"/>
          <w:szCs w:val="22"/>
        </w:rPr>
        <w:t xml:space="preserve"> złotych</w:t>
      </w:r>
      <w:r w:rsidR="00C338EB">
        <w:rPr>
          <w:rFonts w:ascii="Arial Narrow" w:hAnsi="Arial Narrow"/>
          <w:sz w:val="22"/>
          <w:szCs w:val="22"/>
        </w:rPr>
        <w:t>: </w:t>
      </w:r>
      <w:r w:rsidR="001F1D2E">
        <w:rPr>
          <w:rFonts w:ascii="Arial Narrow" w:hAnsi="Arial Narrow"/>
          <w:sz w:val="22"/>
          <w:szCs w:val="22"/>
        </w:rPr>
        <w:t>……………………………………………………..</w:t>
      </w:r>
      <w:r w:rsidR="005C4FB1">
        <w:rPr>
          <w:rFonts w:ascii="Arial Narrow" w:hAnsi="Arial Narrow"/>
          <w:sz w:val="22"/>
          <w:szCs w:val="22"/>
        </w:rPr>
        <w:t xml:space="preserve">, </w:t>
      </w:r>
      <w:r w:rsidR="001F1D2E">
        <w:rPr>
          <w:rFonts w:ascii="Arial Narrow" w:hAnsi="Arial Narrow"/>
          <w:sz w:val="22"/>
          <w:szCs w:val="22"/>
        </w:rPr>
        <w:t>………….</w:t>
      </w:r>
      <w:r w:rsidRPr="00F3634C">
        <w:rPr>
          <w:rFonts w:ascii="Arial Narrow" w:hAnsi="Arial Narrow"/>
          <w:sz w:val="22"/>
          <w:szCs w:val="22"/>
        </w:rPr>
        <w:t>/100).</w:t>
      </w:r>
    </w:p>
    <w:p w:rsidR="00CA0632" w:rsidRPr="00F3634C" w:rsidRDefault="00CA0632" w:rsidP="008A4E71">
      <w:pPr>
        <w:pStyle w:val="Tekstpodstawowy3"/>
        <w:numPr>
          <w:ilvl w:val="0"/>
          <w:numId w:val="10"/>
        </w:numPr>
        <w:spacing w:after="60"/>
        <w:ind w:left="357" w:hanging="357"/>
        <w:rPr>
          <w:rFonts w:ascii="Arial Narrow" w:hAnsi="Arial Narrow"/>
          <w:bCs/>
          <w:sz w:val="22"/>
          <w:szCs w:val="22"/>
        </w:rPr>
      </w:pPr>
      <w:r w:rsidRPr="00F3634C">
        <w:rPr>
          <w:rFonts w:ascii="Arial Narrow" w:hAnsi="Arial Narrow"/>
          <w:bCs/>
          <w:spacing w:val="-2"/>
          <w:sz w:val="22"/>
          <w:szCs w:val="22"/>
        </w:rPr>
        <w:t>Całkowita wartość zamówienia obejmuje wszelkie koszty związane z wykonaniem zamówienia na warunkach niniejszej umowy, w tym koszty transportu, wniesienia do wskazanego przez Zamawiającego miejsca, ubezpieczenia, opakowania, gwarancji</w:t>
      </w:r>
      <w:r w:rsidR="00A9055B" w:rsidRPr="00F3634C">
        <w:rPr>
          <w:rFonts w:ascii="Arial Narrow" w:hAnsi="Arial Narrow"/>
          <w:bCs/>
          <w:spacing w:val="-2"/>
          <w:sz w:val="22"/>
          <w:szCs w:val="22"/>
        </w:rPr>
        <w:t xml:space="preserve">, </w:t>
      </w:r>
      <w:r w:rsidRPr="00F3634C">
        <w:rPr>
          <w:rFonts w:ascii="Arial Narrow" w:hAnsi="Arial Narrow"/>
          <w:bCs/>
          <w:spacing w:val="-2"/>
          <w:sz w:val="22"/>
          <w:szCs w:val="22"/>
        </w:rPr>
        <w:t>oraz opłat celno-podatkowych.</w:t>
      </w:r>
    </w:p>
    <w:p w:rsidR="00CA0632" w:rsidRPr="00F3634C" w:rsidRDefault="00CA0632" w:rsidP="008A4E71">
      <w:pPr>
        <w:numPr>
          <w:ilvl w:val="0"/>
          <w:numId w:val="10"/>
        </w:numPr>
        <w:spacing w:after="0"/>
        <w:rPr>
          <w:rFonts w:ascii="Arial Narrow" w:hAnsi="Arial Narrow"/>
          <w:i/>
          <w:sz w:val="22"/>
          <w:szCs w:val="22"/>
        </w:rPr>
      </w:pPr>
      <w:r w:rsidRPr="00F3634C">
        <w:rPr>
          <w:rFonts w:ascii="Arial Narrow" w:hAnsi="Arial Narrow"/>
          <w:spacing w:val="-2"/>
          <w:sz w:val="22"/>
          <w:szCs w:val="22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CA0632" w:rsidRPr="00F3634C" w:rsidRDefault="00CA0632" w:rsidP="00CA0632">
      <w:pPr>
        <w:pStyle w:val="Tekstpodstawowy3"/>
        <w:spacing w:after="60"/>
        <w:ind w:left="357"/>
        <w:rPr>
          <w:rFonts w:ascii="Arial Narrow" w:hAnsi="Arial Narrow"/>
          <w:bCs/>
          <w:sz w:val="22"/>
          <w:szCs w:val="22"/>
        </w:rPr>
      </w:pPr>
    </w:p>
    <w:p w:rsidR="005620C8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 xml:space="preserve">§ 4 </w:t>
      </w:r>
    </w:p>
    <w:p w:rsidR="00CA0632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Termin i miejsce wykonania dostawy</w:t>
      </w:r>
    </w:p>
    <w:p w:rsidR="00156138" w:rsidRPr="005C4FB1" w:rsidRDefault="00CA0632" w:rsidP="008A4E71">
      <w:pPr>
        <w:numPr>
          <w:ilvl w:val="0"/>
          <w:numId w:val="9"/>
        </w:numPr>
        <w:spacing w:after="0"/>
        <w:ind w:left="425" w:hanging="425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Termin wykonania zamówienia: </w:t>
      </w:r>
      <w:r w:rsidR="001F1D2E">
        <w:rPr>
          <w:rFonts w:ascii="Arial Narrow" w:hAnsi="Arial Narrow"/>
          <w:sz w:val="22"/>
          <w:szCs w:val="22"/>
        </w:rPr>
        <w:t>……………………………………………..</w:t>
      </w:r>
    </w:p>
    <w:p w:rsidR="00E04F1B" w:rsidRPr="00F3634C" w:rsidRDefault="008D04A0" w:rsidP="008A4E71">
      <w:pPr>
        <w:numPr>
          <w:ilvl w:val="0"/>
          <w:numId w:val="9"/>
        </w:numPr>
        <w:spacing w:after="0"/>
        <w:ind w:left="425" w:hanging="425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Datę</w:t>
      </w:r>
      <w:r w:rsidR="00565A62" w:rsidRPr="00F3634C">
        <w:rPr>
          <w:rFonts w:ascii="Arial Narrow" w:hAnsi="Arial Narrow"/>
          <w:sz w:val="22"/>
          <w:szCs w:val="22"/>
        </w:rPr>
        <w:t xml:space="preserve"> i godzinę</w:t>
      </w:r>
      <w:r w:rsidR="00E04F1B" w:rsidRPr="00F3634C">
        <w:rPr>
          <w:rFonts w:ascii="Arial Narrow" w:hAnsi="Arial Narrow"/>
          <w:sz w:val="22"/>
          <w:szCs w:val="22"/>
        </w:rPr>
        <w:t xml:space="preserve"> dostawy</w:t>
      </w:r>
      <w:r w:rsidR="00E57B11" w:rsidRPr="00F3634C">
        <w:rPr>
          <w:rFonts w:ascii="Arial Narrow" w:hAnsi="Arial Narrow"/>
          <w:sz w:val="22"/>
          <w:szCs w:val="22"/>
        </w:rPr>
        <w:t xml:space="preserve"> oraz dokładne miejsce dostawy </w:t>
      </w:r>
      <w:r w:rsidR="00565A62" w:rsidRPr="00F3634C">
        <w:rPr>
          <w:rFonts w:ascii="Arial Narrow" w:hAnsi="Arial Narrow"/>
          <w:sz w:val="22"/>
          <w:szCs w:val="22"/>
        </w:rPr>
        <w:t>Wykonawca uzgodni z osobą odpowiedzialną za realizację umowy ze strony Zamawiającego wskazaną w §</w:t>
      </w:r>
      <w:r w:rsidR="003C1B97" w:rsidRPr="00F3634C">
        <w:rPr>
          <w:rFonts w:ascii="Arial Narrow" w:hAnsi="Arial Narrow"/>
          <w:sz w:val="22"/>
          <w:szCs w:val="22"/>
        </w:rPr>
        <w:t>11ust.1</w:t>
      </w:r>
    </w:p>
    <w:p w:rsidR="00277B4B" w:rsidRPr="00F3634C" w:rsidRDefault="00277B4B" w:rsidP="008A4E71">
      <w:pPr>
        <w:numPr>
          <w:ilvl w:val="0"/>
          <w:numId w:val="9"/>
        </w:numPr>
        <w:spacing w:after="0"/>
        <w:ind w:left="425" w:hanging="425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Wykonawca niezwłocznie, drogą poczty elektronicznej lub faksu, winien powiadomić Zamawiającego o wszelkich okolicznościach mających wpływ na uzgodniony termin realizacji dostawy</w:t>
      </w:r>
      <w:r w:rsidR="003F2AB0" w:rsidRPr="00F3634C">
        <w:rPr>
          <w:rFonts w:ascii="Arial Narrow" w:hAnsi="Arial Narrow"/>
          <w:sz w:val="22"/>
          <w:szCs w:val="22"/>
        </w:rPr>
        <w:t xml:space="preserve">. Zmiana terminu wykonania umowy, o którym mowa w ust. 1 powyżej, może nastąpić wyłącznie z przyczyn niezależnych od </w:t>
      </w:r>
      <w:r w:rsidR="00A56816" w:rsidRPr="00F3634C">
        <w:rPr>
          <w:rFonts w:ascii="Arial Narrow" w:hAnsi="Arial Narrow"/>
          <w:sz w:val="22"/>
          <w:szCs w:val="22"/>
        </w:rPr>
        <w:t>Wykonawcy, w drodze porozumienia stron</w:t>
      </w:r>
      <w:r w:rsidR="004F707E" w:rsidRPr="00F3634C">
        <w:rPr>
          <w:rFonts w:ascii="Arial Narrow" w:hAnsi="Arial Narrow"/>
          <w:sz w:val="22"/>
          <w:szCs w:val="22"/>
        </w:rPr>
        <w:t>,</w:t>
      </w:r>
      <w:r w:rsidR="00A56816" w:rsidRPr="00F3634C">
        <w:rPr>
          <w:rFonts w:ascii="Arial Narrow" w:hAnsi="Arial Narrow"/>
          <w:sz w:val="22"/>
          <w:szCs w:val="22"/>
        </w:rPr>
        <w:t xml:space="preserve"> w formie pisemnej.</w:t>
      </w:r>
    </w:p>
    <w:p w:rsidR="00CA0632" w:rsidRPr="006500D7" w:rsidRDefault="00CA0632" w:rsidP="008A4E71">
      <w:pPr>
        <w:numPr>
          <w:ilvl w:val="0"/>
          <w:numId w:val="9"/>
        </w:numPr>
        <w:spacing w:after="0"/>
        <w:ind w:left="425" w:hanging="425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pacing w:val="-2"/>
          <w:sz w:val="22"/>
          <w:szCs w:val="22"/>
        </w:rPr>
        <w:t xml:space="preserve">Wykonawca zobowiązuje się </w:t>
      </w:r>
      <w:r w:rsidR="007B7E4F" w:rsidRPr="00F3634C">
        <w:rPr>
          <w:rFonts w:ascii="Arial Narrow" w:hAnsi="Arial Narrow"/>
          <w:spacing w:val="-2"/>
          <w:sz w:val="22"/>
          <w:szCs w:val="22"/>
        </w:rPr>
        <w:t>dołączyć</w:t>
      </w:r>
      <w:r w:rsidR="00C52BFE" w:rsidRPr="00F3634C">
        <w:rPr>
          <w:rFonts w:ascii="Arial Narrow" w:hAnsi="Arial Narrow"/>
          <w:spacing w:val="-2"/>
          <w:sz w:val="22"/>
          <w:szCs w:val="22"/>
        </w:rPr>
        <w:t xml:space="preserve"> do dostawy</w:t>
      </w:r>
      <w:r w:rsidR="007B7E4F" w:rsidRPr="00F3634C">
        <w:rPr>
          <w:rFonts w:ascii="Arial Narrow" w:hAnsi="Arial Narrow"/>
          <w:spacing w:val="-2"/>
          <w:sz w:val="22"/>
          <w:szCs w:val="22"/>
        </w:rPr>
        <w:t xml:space="preserve"> aktualne karty charakterystyk</w:t>
      </w:r>
      <w:r w:rsidR="00820F8B" w:rsidRPr="00F3634C">
        <w:rPr>
          <w:rFonts w:ascii="Arial Narrow" w:hAnsi="Arial Narrow"/>
          <w:spacing w:val="-2"/>
          <w:sz w:val="22"/>
          <w:szCs w:val="22"/>
        </w:rPr>
        <w:t xml:space="preserve"> </w:t>
      </w:r>
      <w:r w:rsidR="00F26AC1" w:rsidRPr="006500D7">
        <w:rPr>
          <w:rFonts w:ascii="Arial Narrow" w:hAnsi="Arial Narrow"/>
          <w:spacing w:val="-2"/>
          <w:sz w:val="22"/>
          <w:szCs w:val="22"/>
        </w:rPr>
        <w:t xml:space="preserve">dostarczanych </w:t>
      </w:r>
      <w:r w:rsidR="006443D9" w:rsidRPr="006500D7">
        <w:rPr>
          <w:rFonts w:ascii="Arial Narrow" w:hAnsi="Arial Narrow"/>
          <w:spacing w:val="-2"/>
          <w:sz w:val="22"/>
          <w:szCs w:val="22"/>
        </w:rPr>
        <w:t>towarów</w:t>
      </w:r>
      <w:r w:rsidR="00820F8B" w:rsidRPr="006500D7">
        <w:rPr>
          <w:rFonts w:ascii="Arial Narrow" w:hAnsi="Arial Narrow"/>
          <w:spacing w:val="-2"/>
          <w:sz w:val="22"/>
          <w:szCs w:val="22"/>
        </w:rPr>
        <w:t xml:space="preserve"> </w:t>
      </w:r>
      <w:r w:rsidR="004F707E" w:rsidRPr="006500D7">
        <w:rPr>
          <w:rFonts w:ascii="Arial Narrow" w:hAnsi="Arial Narrow"/>
          <w:spacing w:val="-2"/>
          <w:sz w:val="22"/>
          <w:szCs w:val="22"/>
        </w:rPr>
        <w:t>,</w:t>
      </w:r>
      <w:r w:rsidRPr="006500D7">
        <w:rPr>
          <w:rFonts w:ascii="Arial Narrow" w:hAnsi="Arial Narrow"/>
          <w:spacing w:val="-2"/>
          <w:sz w:val="22"/>
          <w:szCs w:val="22"/>
        </w:rPr>
        <w:t>w wersji papierowej, a na każde żądanie Zamawiającego dołączyć świadectwo kontroli jakości, o ile jest wymagane prawem.</w:t>
      </w:r>
    </w:p>
    <w:p w:rsidR="00CA0632" w:rsidRPr="00F3634C" w:rsidRDefault="00CA0632" w:rsidP="008A4E71">
      <w:pPr>
        <w:numPr>
          <w:ilvl w:val="0"/>
          <w:numId w:val="9"/>
        </w:numPr>
        <w:spacing w:after="0"/>
        <w:ind w:left="426" w:hanging="426"/>
        <w:rPr>
          <w:rFonts w:ascii="Arial Narrow" w:hAnsi="Arial Narrow"/>
          <w:spacing w:val="-2"/>
          <w:sz w:val="22"/>
          <w:szCs w:val="22"/>
        </w:rPr>
      </w:pPr>
      <w:r w:rsidRPr="006500D7">
        <w:rPr>
          <w:rFonts w:ascii="Arial Narrow" w:hAnsi="Arial Narrow"/>
          <w:spacing w:val="-2"/>
          <w:sz w:val="22"/>
          <w:szCs w:val="22"/>
        </w:rPr>
        <w:t xml:space="preserve">Zamawiający odbierając od Wykonawcy </w:t>
      </w:r>
      <w:r w:rsidR="00CB35B5" w:rsidRPr="006500D7">
        <w:rPr>
          <w:rFonts w:ascii="Arial Narrow" w:hAnsi="Arial Narrow"/>
          <w:spacing w:val="-2"/>
          <w:sz w:val="22"/>
          <w:szCs w:val="22"/>
        </w:rPr>
        <w:t>dostarczon</w:t>
      </w:r>
      <w:r w:rsidR="006443D9" w:rsidRPr="006500D7">
        <w:rPr>
          <w:rFonts w:ascii="Arial Narrow" w:hAnsi="Arial Narrow"/>
          <w:spacing w:val="-2"/>
          <w:sz w:val="22"/>
          <w:szCs w:val="22"/>
        </w:rPr>
        <w:t>y towar</w:t>
      </w:r>
      <w:r w:rsidR="00CB35B5" w:rsidRPr="006500D7">
        <w:rPr>
          <w:rFonts w:ascii="Arial Narrow" w:hAnsi="Arial Narrow"/>
          <w:spacing w:val="-2"/>
          <w:sz w:val="22"/>
          <w:szCs w:val="22"/>
        </w:rPr>
        <w:t xml:space="preserve"> </w:t>
      </w:r>
      <w:r w:rsidRPr="006500D7">
        <w:rPr>
          <w:rFonts w:ascii="Arial Narrow" w:hAnsi="Arial Narrow"/>
          <w:spacing w:val="-2"/>
          <w:sz w:val="22"/>
          <w:szCs w:val="22"/>
        </w:rPr>
        <w:t>sprawdzi ilość, sposób opakowania, brak</w:t>
      </w:r>
      <w:r w:rsidRPr="00F3634C">
        <w:rPr>
          <w:rFonts w:ascii="Arial Narrow" w:hAnsi="Arial Narrow"/>
          <w:spacing w:val="-2"/>
          <w:sz w:val="22"/>
          <w:szCs w:val="22"/>
        </w:rPr>
        <w:t xml:space="preserve"> uszkodzeń. Akceptacją </w:t>
      </w:r>
      <w:r w:rsidR="00CB35B5" w:rsidRPr="00F3634C">
        <w:rPr>
          <w:rFonts w:ascii="Arial Narrow" w:hAnsi="Arial Narrow"/>
          <w:spacing w:val="-2"/>
          <w:sz w:val="22"/>
          <w:szCs w:val="22"/>
        </w:rPr>
        <w:t xml:space="preserve">dostawy </w:t>
      </w:r>
      <w:r w:rsidRPr="00F3634C">
        <w:rPr>
          <w:rFonts w:ascii="Arial Narrow" w:hAnsi="Arial Narrow"/>
          <w:spacing w:val="-2"/>
          <w:sz w:val="22"/>
          <w:szCs w:val="22"/>
        </w:rPr>
        <w:t>będzie data i czytelny podpis odbierającego na liście przewozowym</w:t>
      </w:r>
      <w:r w:rsidR="000C0886" w:rsidRPr="00F3634C">
        <w:rPr>
          <w:rFonts w:ascii="Arial Narrow" w:hAnsi="Arial Narrow"/>
          <w:spacing w:val="-2"/>
          <w:sz w:val="22"/>
          <w:szCs w:val="22"/>
        </w:rPr>
        <w:t>, fakturze</w:t>
      </w:r>
      <w:r w:rsidR="00820F8B" w:rsidRPr="00F3634C">
        <w:rPr>
          <w:rFonts w:ascii="Arial Narrow" w:hAnsi="Arial Narrow"/>
          <w:spacing w:val="-2"/>
          <w:sz w:val="22"/>
          <w:szCs w:val="22"/>
        </w:rPr>
        <w:t xml:space="preserve"> </w:t>
      </w:r>
      <w:r w:rsidR="00CA5226" w:rsidRPr="00F3634C">
        <w:rPr>
          <w:rFonts w:ascii="Arial Narrow" w:hAnsi="Arial Narrow"/>
          <w:spacing w:val="-2"/>
          <w:sz w:val="22"/>
          <w:szCs w:val="22"/>
        </w:rPr>
        <w:t xml:space="preserve">lub innym dokumencie potwierdzającym odbiór </w:t>
      </w:r>
      <w:r w:rsidRPr="00F3634C">
        <w:rPr>
          <w:rFonts w:ascii="Arial Narrow" w:hAnsi="Arial Narrow"/>
          <w:spacing w:val="-2"/>
          <w:sz w:val="22"/>
          <w:szCs w:val="22"/>
        </w:rPr>
        <w:t xml:space="preserve">dołączonym do przesyłki. Jakiekolwiek reklamacje ilościowe lub uszkodzenia </w:t>
      </w:r>
      <w:r w:rsidRPr="00F3634C">
        <w:rPr>
          <w:rFonts w:ascii="Arial Narrow" w:hAnsi="Arial Narrow"/>
          <w:spacing w:val="-2"/>
          <w:sz w:val="22"/>
          <w:szCs w:val="22"/>
        </w:rPr>
        <w:lastRenderedPageBreak/>
        <w:t xml:space="preserve">muszą być odnotowane na </w:t>
      </w:r>
      <w:r w:rsidR="00E57B11" w:rsidRPr="00F3634C">
        <w:rPr>
          <w:rFonts w:ascii="Arial Narrow" w:hAnsi="Arial Narrow"/>
          <w:spacing w:val="-2"/>
          <w:sz w:val="22"/>
          <w:szCs w:val="22"/>
        </w:rPr>
        <w:t xml:space="preserve">liście przewozowym  lub </w:t>
      </w:r>
      <w:r w:rsidRPr="00F3634C">
        <w:rPr>
          <w:rFonts w:ascii="Arial Narrow" w:hAnsi="Arial Narrow"/>
          <w:spacing w:val="-2"/>
          <w:sz w:val="22"/>
          <w:szCs w:val="22"/>
        </w:rPr>
        <w:t xml:space="preserve">w </w:t>
      </w:r>
      <w:r w:rsidR="009A012F" w:rsidRPr="00F3634C">
        <w:rPr>
          <w:rFonts w:ascii="Arial Narrow" w:hAnsi="Arial Narrow"/>
          <w:spacing w:val="-2"/>
          <w:sz w:val="22"/>
          <w:szCs w:val="22"/>
        </w:rPr>
        <w:t>innym dokumencie potwierdzającym odbiór.</w:t>
      </w:r>
      <w:r w:rsidR="000C0886" w:rsidRPr="00F3634C">
        <w:rPr>
          <w:rFonts w:ascii="Arial Narrow" w:hAnsi="Arial Narrow"/>
          <w:spacing w:val="-2"/>
          <w:sz w:val="22"/>
          <w:szCs w:val="22"/>
        </w:rPr>
        <w:t xml:space="preserve"> Fakt ten może być potwierdzony </w:t>
      </w:r>
      <w:r w:rsidR="0014008E" w:rsidRPr="00F3634C">
        <w:rPr>
          <w:rFonts w:ascii="Arial Narrow" w:hAnsi="Arial Narrow"/>
          <w:spacing w:val="-2"/>
          <w:sz w:val="22"/>
          <w:szCs w:val="22"/>
        </w:rPr>
        <w:t>odpowiednią adnotacją na kopii faktury zwracanej Wykonawcy.</w:t>
      </w:r>
    </w:p>
    <w:p w:rsidR="00CA0632" w:rsidRPr="00F3634C" w:rsidRDefault="00CA0632" w:rsidP="008A4E71">
      <w:pPr>
        <w:numPr>
          <w:ilvl w:val="0"/>
          <w:numId w:val="9"/>
        </w:numPr>
        <w:spacing w:after="0"/>
        <w:ind w:left="426" w:hanging="426"/>
        <w:rPr>
          <w:rFonts w:ascii="Arial Narrow" w:hAnsi="Arial Narrow"/>
          <w:spacing w:val="-2"/>
          <w:sz w:val="22"/>
          <w:szCs w:val="22"/>
        </w:rPr>
      </w:pPr>
      <w:r w:rsidRPr="00F3634C">
        <w:rPr>
          <w:rFonts w:ascii="Arial Narrow" w:hAnsi="Arial Narrow"/>
          <w:spacing w:val="-2"/>
          <w:sz w:val="22"/>
          <w:szCs w:val="22"/>
        </w:rPr>
        <w:t xml:space="preserve">W sytuacji stwierdzenia przez Zamawiającego podczas odbioru braków ilościowych lub uszkodzenia towaru, Wykonawca zobowiązuje się do </w:t>
      </w:r>
      <w:r w:rsidRPr="006500D7">
        <w:rPr>
          <w:rFonts w:ascii="Arial Narrow" w:hAnsi="Arial Narrow"/>
          <w:spacing w:val="-2"/>
          <w:sz w:val="22"/>
          <w:szCs w:val="22"/>
        </w:rPr>
        <w:t>dostarczenia brakując</w:t>
      </w:r>
      <w:r w:rsidR="009A2E7B" w:rsidRPr="006500D7">
        <w:rPr>
          <w:rFonts w:ascii="Arial Narrow" w:hAnsi="Arial Narrow"/>
          <w:spacing w:val="-2"/>
          <w:sz w:val="22"/>
          <w:szCs w:val="22"/>
        </w:rPr>
        <w:t>ego</w:t>
      </w:r>
      <w:r w:rsidRPr="006500D7">
        <w:rPr>
          <w:rFonts w:ascii="Arial Narrow" w:hAnsi="Arial Narrow"/>
          <w:spacing w:val="-2"/>
          <w:sz w:val="22"/>
          <w:szCs w:val="22"/>
        </w:rPr>
        <w:t xml:space="preserve"> </w:t>
      </w:r>
      <w:r w:rsidR="009A2E7B" w:rsidRPr="006500D7">
        <w:rPr>
          <w:rFonts w:ascii="Arial Narrow" w:hAnsi="Arial Narrow"/>
          <w:spacing w:val="-2"/>
          <w:sz w:val="22"/>
          <w:szCs w:val="22"/>
        </w:rPr>
        <w:t>lub nieuszkodzonego towaru</w:t>
      </w:r>
      <w:r w:rsidR="00820F8B" w:rsidRPr="00F3634C">
        <w:rPr>
          <w:rFonts w:ascii="Arial Narrow" w:hAnsi="Arial Narrow"/>
          <w:spacing w:val="-2"/>
          <w:sz w:val="22"/>
          <w:szCs w:val="22"/>
        </w:rPr>
        <w:t xml:space="preserve"> </w:t>
      </w:r>
      <w:r w:rsidRPr="00F3634C">
        <w:rPr>
          <w:rFonts w:ascii="Arial Narrow" w:hAnsi="Arial Narrow"/>
          <w:spacing w:val="-2"/>
          <w:sz w:val="22"/>
          <w:szCs w:val="22"/>
        </w:rPr>
        <w:t xml:space="preserve">w ciągu </w:t>
      </w:r>
      <w:r w:rsidR="00C52BFE" w:rsidRPr="00F3634C">
        <w:rPr>
          <w:rFonts w:ascii="Arial Narrow" w:hAnsi="Arial Narrow"/>
          <w:spacing w:val="-2"/>
          <w:sz w:val="22"/>
          <w:szCs w:val="22"/>
        </w:rPr>
        <w:t>5</w:t>
      </w:r>
      <w:r w:rsidR="00551987" w:rsidRPr="00F3634C">
        <w:rPr>
          <w:rFonts w:ascii="Arial Narrow" w:hAnsi="Arial Narrow"/>
          <w:spacing w:val="-2"/>
          <w:sz w:val="22"/>
          <w:szCs w:val="22"/>
        </w:rPr>
        <w:t xml:space="preserve"> dni roboczych</w:t>
      </w:r>
      <w:r w:rsidR="00AB595D" w:rsidRPr="00F3634C">
        <w:rPr>
          <w:rFonts w:ascii="Arial Narrow" w:hAnsi="Arial Narrow"/>
          <w:spacing w:val="-2"/>
          <w:sz w:val="22"/>
          <w:szCs w:val="22"/>
        </w:rPr>
        <w:t xml:space="preserve"> licząc </w:t>
      </w:r>
      <w:r w:rsidR="00551987" w:rsidRPr="00F3634C">
        <w:rPr>
          <w:rFonts w:ascii="Arial Narrow" w:hAnsi="Arial Narrow"/>
          <w:spacing w:val="-2"/>
          <w:sz w:val="22"/>
          <w:szCs w:val="22"/>
        </w:rPr>
        <w:t xml:space="preserve">od </w:t>
      </w:r>
      <w:r w:rsidR="00AB595D" w:rsidRPr="00F3634C">
        <w:rPr>
          <w:rFonts w:ascii="Arial Narrow" w:hAnsi="Arial Narrow"/>
          <w:spacing w:val="-2"/>
          <w:sz w:val="22"/>
          <w:szCs w:val="22"/>
        </w:rPr>
        <w:t>daty odnotowania reklamacji</w:t>
      </w:r>
      <w:r w:rsidR="006C460D" w:rsidRPr="00F3634C">
        <w:rPr>
          <w:rFonts w:ascii="Arial Narrow" w:hAnsi="Arial Narrow"/>
          <w:spacing w:val="-2"/>
          <w:sz w:val="22"/>
          <w:szCs w:val="22"/>
        </w:rPr>
        <w:t>,</w:t>
      </w:r>
      <w:r w:rsidR="00820F8B" w:rsidRPr="00F3634C">
        <w:rPr>
          <w:rFonts w:ascii="Arial Narrow" w:hAnsi="Arial Narrow"/>
          <w:spacing w:val="-2"/>
          <w:sz w:val="22"/>
          <w:szCs w:val="22"/>
        </w:rPr>
        <w:t xml:space="preserve"> </w:t>
      </w:r>
      <w:r w:rsidR="001247E8" w:rsidRPr="00F3634C">
        <w:rPr>
          <w:rFonts w:ascii="Arial Narrow" w:hAnsi="Arial Narrow"/>
          <w:spacing w:val="-2"/>
          <w:sz w:val="22"/>
          <w:szCs w:val="22"/>
        </w:rPr>
        <w:t>w sposób określony w ust. 5 powyżej.</w:t>
      </w:r>
    </w:p>
    <w:p w:rsidR="00C011E4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 xml:space="preserve">§ 5 </w:t>
      </w:r>
    </w:p>
    <w:p w:rsidR="00CA0632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Warunki płatności</w:t>
      </w:r>
    </w:p>
    <w:p w:rsidR="00CA0632" w:rsidRDefault="00CA0632" w:rsidP="008A4E71">
      <w:pPr>
        <w:pStyle w:val="Tekstpodstawowy"/>
        <w:numPr>
          <w:ilvl w:val="0"/>
          <w:numId w:val="12"/>
        </w:numPr>
        <w:spacing w:after="0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Podstawą rozliczenia za wykonanie przedmiotu</w:t>
      </w:r>
      <w:r w:rsidR="00820F8B" w:rsidRPr="00F3634C">
        <w:rPr>
          <w:rFonts w:ascii="Arial Narrow" w:hAnsi="Arial Narrow"/>
          <w:sz w:val="22"/>
          <w:szCs w:val="22"/>
        </w:rPr>
        <w:t xml:space="preserve"> </w:t>
      </w:r>
      <w:r w:rsidR="00B46C2F" w:rsidRPr="00F3634C">
        <w:rPr>
          <w:rFonts w:ascii="Arial Narrow" w:hAnsi="Arial Narrow"/>
          <w:sz w:val="22"/>
          <w:szCs w:val="22"/>
        </w:rPr>
        <w:t xml:space="preserve">umowy </w:t>
      </w:r>
      <w:r w:rsidRPr="00F3634C">
        <w:rPr>
          <w:rFonts w:ascii="Arial Narrow" w:hAnsi="Arial Narrow"/>
          <w:sz w:val="22"/>
          <w:szCs w:val="22"/>
        </w:rPr>
        <w:t xml:space="preserve">będzie cena zgodna z ofertą Wykonawcy. </w:t>
      </w:r>
    </w:p>
    <w:p w:rsidR="00DC4269" w:rsidRPr="00DC4269" w:rsidRDefault="00DC4269" w:rsidP="00DC4269">
      <w:pPr>
        <w:pStyle w:val="Akapitzlist"/>
        <w:numPr>
          <w:ilvl w:val="0"/>
          <w:numId w:val="12"/>
        </w:numPr>
        <w:rPr>
          <w:rFonts w:ascii="Arial Narrow" w:eastAsia="Times New Roman" w:hAnsi="Arial Narrow"/>
          <w:kern w:val="0"/>
          <w:sz w:val="22"/>
          <w:szCs w:val="22"/>
        </w:rPr>
      </w:pPr>
      <w:r w:rsidRPr="00DC4269">
        <w:rPr>
          <w:rFonts w:ascii="Arial Narrow" w:eastAsia="Times New Roman" w:hAnsi="Arial Narrow"/>
          <w:kern w:val="0"/>
          <w:sz w:val="22"/>
          <w:szCs w:val="22"/>
        </w:rPr>
        <w:t>Należne wynagrodzenie za zakupione towary płatne będzie przelewem w oparciu o prawidłowe faktury w terminie 30 dni od dnia otrzymania faktury  na konto wskazane na fakturze przez Wykonawcę. W przypadku obowiązku zastosowania mechanizmu podzielonej płatności (tzw. split payment) zgodnie z ustawą z dnia 11.03.2004r. o VAT, Wykonawca zobowiązany będzie podać na fakturze dla potrzeb rozliczenia finansowego numer rachunku objętego mechanizmem podzielonej płatności</w:t>
      </w:r>
    </w:p>
    <w:p w:rsidR="00CA0632" w:rsidRPr="00F3634C" w:rsidRDefault="00CA0632" w:rsidP="008A4E71">
      <w:pPr>
        <w:pStyle w:val="Tekstpodstawowy"/>
        <w:numPr>
          <w:ilvl w:val="0"/>
          <w:numId w:val="12"/>
        </w:numPr>
        <w:spacing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Należne wynagrodzenie płatne będzie </w:t>
      </w:r>
      <w:r w:rsidR="00A32DDE" w:rsidRPr="00F3634C">
        <w:rPr>
          <w:rFonts w:ascii="Arial Narrow" w:hAnsi="Arial Narrow"/>
          <w:sz w:val="22"/>
          <w:szCs w:val="22"/>
        </w:rPr>
        <w:t>przelewem na podstawie prawidłowo wystawio</w:t>
      </w:r>
      <w:r w:rsidR="00E733F6" w:rsidRPr="00F3634C">
        <w:rPr>
          <w:rFonts w:ascii="Arial Narrow" w:hAnsi="Arial Narrow"/>
          <w:sz w:val="22"/>
          <w:szCs w:val="22"/>
        </w:rPr>
        <w:t>nej faktury, na wskazane przez W</w:t>
      </w:r>
      <w:r w:rsidR="00A32DDE" w:rsidRPr="00F3634C">
        <w:rPr>
          <w:rFonts w:ascii="Arial Narrow" w:hAnsi="Arial Narrow"/>
          <w:sz w:val="22"/>
          <w:szCs w:val="22"/>
        </w:rPr>
        <w:t xml:space="preserve">ykonawcę konto bankowe, </w:t>
      </w:r>
      <w:r w:rsidRPr="00F3634C">
        <w:rPr>
          <w:rFonts w:ascii="Arial Narrow" w:hAnsi="Arial Narrow"/>
          <w:sz w:val="22"/>
          <w:szCs w:val="22"/>
        </w:rPr>
        <w:t xml:space="preserve"> w</w:t>
      </w:r>
      <w:r w:rsidRPr="00F3634C">
        <w:rPr>
          <w:rFonts w:ascii="Arial Narrow" w:hAnsi="Arial Narrow"/>
          <w:b/>
          <w:sz w:val="22"/>
          <w:szCs w:val="22"/>
        </w:rPr>
        <w:t xml:space="preserve"> </w:t>
      </w:r>
      <w:r w:rsidR="00753DC6" w:rsidRPr="00F3634C">
        <w:rPr>
          <w:rFonts w:ascii="Arial Narrow" w:hAnsi="Arial Narrow"/>
          <w:b/>
          <w:sz w:val="22"/>
          <w:szCs w:val="22"/>
        </w:rPr>
        <w:t xml:space="preserve"> </w:t>
      </w:r>
      <w:r w:rsidRPr="00F3634C">
        <w:rPr>
          <w:rFonts w:ascii="Arial Narrow" w:hAnsi="Arial Narrow"/>
          <w:b/>
          <w:sz w:val="22"/>
          <w:szCs w:val="22"/>
        </w:rPr>
        <w:t>terminie 30 dni</w:t>
      </w:r>
      <w:r w:rsidRPr="00F3634C">
        <w:rPr>
          <w:rFonts w:ascii="Arial Narrow" w:hAnsi="Arial Narrow"/>
          <w:sz w:val="22"/>
          <w:szCs w:val="22"/>
        </w:rPr>
        <w:t xml:space="preserve"> od dnia otrzymania przez Zamawiającego faktury. </w:t>
      </w:r>
    </w:p>
    <w:p w:rsidR="00CA0632" w:rsidRDefault="00CA0632" w:rsidP="008A4E71">
      <w:pPr>
        <w:pStyle w:val="Tekstpodstawowy"/>
        <w:numPr>
          <w:ilvl w:val="0"/>
          <w:numId w:val="12"/>
        </w:numPr>
        <w:spacing w:after="0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Faktura powinna być wystawiona na  Politechnikę Białostocką 15-351 Białystok ul. Wiejska 45A NIP </w:t>
      </w:r>
      <w:r w:rsidRPr="00F3634C">
        <w:rPr>
          <w:rFonts w:ascii="Arial Narrow" w:hAnsi="Arial Narrow"/>
          <w:sz w:val="22"/>
          <w:szCs w:val="22"/>
        </w:rPr>
        <w:br/>
        <w:t xml:space="preserve">542-020-87-21. Faktura  może zwierać w treści  dane dotyczące jednostek organizacyjnych  Zamawiającego lub inne adresy dostaw.  </w:t>
      </w:r>
    </w:p>
    <w:p w:rsidR="00DC4269" w:rsidRPr="00DC4269" w:rsidRDefault="00DC4269" w:rsidP="00DC4269">
      <w:pPr>
        <w:pStyle w:val="Akapitzlist"/>
        <w:numPr>
          <w:ilvl w:val="0"/>
          <w:numId w:val="12"/>
        </w:numPr>
        <w:rPr>
          <w:rFonts w:ascii="Arial Narrow" w:eastAsia="Times New Roman" w:hAnsi="Arial Narrow"/>
          <w:kern w:val="0"/>
          <w:sz w:val="22"/>
          <w:szCs w:val="22"/>
        </w:rPr>
      </w:pPr>
      <w:r w:rsidRPr="00DC4269">
        <w:rPr>
          <w:rFonts w:ascii="Arial Narrow" w:eastAsia="Times New Roman" w:hAnsi="Arial Narrow"/>
          <w:kern w:val="0"/>
          <w:sz w:val="22"/>
          <w:szCs w:val="22"/>
        </w:rPr>
        <w:t>Strony postanawiają, że w przypadku płatności powyżej 15 tyś. zł.  Wykonawca nie naliczy odsetek za opóźnienie w zapłacie, gdy w dniu wymagalności zapłaty, wskazanym w Umowie, numer rachunku bankowego Wykonawcy nie figuruje w elektronicznym wykazie czynnych podatników VAT (tzw. „białej liście”). Płatność zostanie zrealizowana w najbliższym dniu roboczym po ukazaniu się numeru rachunku Wykonawcy w w/w/ wykazie.</w:t>
      </w:r>
    </w:p>
    <w:p w:rsidR="00CA0632" w:rsidRPr="00F3634C" w:rsidRDefault="00CA0632" w:rsidP="008A4E71">
      <w:pPr>
        <w:numPr>
          <w:ilvl w:val="0"/>
          <w:numId w:val="12"/>
        </w:numPr>
        <w:spacing w:after="0"/>
        <w:ind w:left="357" w:hanging="357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Za termin płatności przyjmuje się datę obciążenia rachunku Zamawiającego.</w:t>
      </w:r>
    </w:p>
    <w:p w:rsidR="00C011E4" w:rsidRPr="00F3634C" w:rsidRDefault="00CA0632" w:rsidP="00CA0632">
      <w:pPr>
        <w:spacing w:before="24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 xml:space="preserve">§ 6 </w:t>
      </w:r>
    </w:p>
    <w:p w:rsidR="00CA0632" w:rsidRPr="00F3634C" w:rsidRDefault="00CA0632" w:rsidP="00CA0632">
      <w:pPr>
        <w:spacing w:before="24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Obowiązki Zamawiającego</w:t>
      </w:r>
    </w:p>
    <w:p w:rsidR="00CA0632" w:rsidRPr="00F3634C" w:rsidRDefault="00CA0632" w:rsidP="008A4E71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Zamawiający dokona odbioru przedmiotu </w:t>
      </w:r>
      <w:r w:rsidR="00360AC4" w:rsidRPr="00F3634C">
        <w:rPr>
          <w:rFonts w:ascii="Arial Narrow" w:hAnsi="Arial Narrow"/>
          <w:sz w:val="22"/>
          <w:szCs w:val="22"/>
        </w:rPr>
        <w:t xml:space="preserve">umowy </w:t>
      </w:r>
      <w:r w:rsidRPr="00F3634C">
        <w:rPr>
          <w:rFonts w:ascii="Arial Narrow" w:hAnsi="Arial Narrow"/>
          <w:sz w:val="22"/>
          <w:szCs w:val="22"/>
        </w:rPr>
        <w:t xml:space="preserve">zrealizowanego przez Wykonawcę, w sposób określony w </w:t>
      </w:r>
      <w:r w:rsidR="00D8215C" w:rsidRPr="00F3634C">
        <w:rPr>
          <w:rFonts w:ascii="Arial Narrow" w:hAnsi="Arial Narrow"/>
          <w:sz w:val="22"/>
          <w:szCs w:val="22"/>
        </w:rPr>
        <w:t>§</w:t>
      </w:r>
      <w:r w:rsidRPr="00F3634C">
        <w:rPr>
          <w:rFonts w:ascii="Arial Narrow" w:hAnsi="Arial Narrow"/>
          <w:sz w:val="22"/>
          <w:szCs w:val="22"/>
        </w:rPr>
        <w:t xml:space="preserve">4 ust. </w:t>
      </w:r>
      <w:r w:rsidR="006C4849" w:rsidRPr="00F3634C">
        <w:rPr>
          <w:rFonts w:ascii="Arial Narrow" w:hAnsi="Arial Narrow"/>
          <w:sz w:val="22"/>
          <w:szCs w:val="22"/>
        </w:rPr>
        <w:t xml:space="preserve">5 z zastrzeżeniem zapisów </w:t>
      </w:r>
      <w:r w:rsidR="00D8215C" w:rsidRPr="00F3634C">
        <w:rPr>
          <w:rFonts w:ascii="Arial Narrow" w:hAnsi="Arial Narrow"/>
          <w:sz w:val="22"/>
          <w:szCs w:val="22"/>
        </w:rPr>
        <w:t>§4 ust. 6.</w:t>
      </w:r>
    </w:p>
    <w:p w:rsidR="00CA0632" w:rsidRPr="00F3634C" w:rsidRDefault="00CA0632" w:rsidP="008A4E71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Zamawiający zapłaci Wykonawcy wynagrodzenie za </w:t>
      </w:r>
      <w:r w:rsidR="003054F1" w:rsidRPr="00F3634C">
        <w:rPr>
          <w:rFonts w:ascii="Arial Narrow" w:hAnsi="Arial Narrow"/>
          <w:sz w:val="22"/>
          <w:szCs w:val="22"/>
        </w:rPr>
        <w:t>z</w:t>
      </w:r>
      <w:r w:rsidR="00D8215C" w:rsidRPr="00F3634C">
        <w:rPr>
          <w:rFonts w:ascii="Arial Narrow" w:hAnsi="Arial Narrow"/>
          <w:sz w:val="22"/>
          <w:szCs w:val="22"/>
        </w:rPr>
        <w:t>realiz</w:t>
      </w:r>
      <w:r w:rsidR="001B7E82" w:rsidRPr="00F3634C">
        <w:rPr>
          <w:rFonts w:ascii="Arial Narrow" w:hAnsi="Arial Narrow"/>
          <w:sz w:val="22"/>
          <w:szCs w:val="22"/>
        </w:rPr>
        <w:t>owanie</w:t>
      </w:r>
      <w:r w:rsidR="003054F1" w:rsidRPr="00F3634C">
        <w:rPr>
          <w:rFonts w:ascii="Arial Narrow" w:hAnsi="Arial Narrow"/>
          <w:sz w:val="22"/>
          <w:szCs w:val="22"/>
        </w:rPr>
        <w:t xml:space="preserve"> przedmiot</w:t>
      </w:r>
      <w:r w:rsidR="001B7E82" w:rsidRPr="00F3634C">
        <w:rPr>
          <w:rFonts w:ascii="Arial Narrow" w:hAnsi="Arial Narrow"/>
          <w:sz w:val="22"/>
          <w:szCs w:val="22"/>
        </w:rPr>
        <w:t>u</w:t>
      </w:r>
      <w:r w:rsidR="003054F1" w:rsidRPr="00F3634C">
        <w:rPr>
          <w:rFonts w:ascii="Arial Narrow" w:hAnsi="Arial Narrow"/>
          <w:sz w:val="22"/>
          <w:szCs w:val="22"/>
        </w:rPr>
        <w:t xml:space="preserve"> umowy</w:t>
      </w:r>
      <w:r w:rsidR="00820F8B" w:rsidRPr="00F3634C">
        <w:rPr>
          <w:rFonts w:ascii="Arial Narrow" w:hAnsi="Arial Narrow"/>
          <w:sz w:val="22"/>
          <w:szCs w:val="22"/>
        </w:rPr>
        <w:t xml:space="preserve"> </w:t>
      </w:r>
      <w:r w:rsidR="001B7E82" w:rsidRPr="00F3634C">
        <w:rPr>
          <w:rFonts w:ascii="Arial Narrow" w:hAnsi="Arial Narrow"/>
          <w:sz w:val="22"/>
          <w:szCs w:val="22"/>
        </w:rPr>
        <w:t xml:space="preserve">,określone w §3 ust. 1, z zastrzeżeniem postanowień  §9 ust. </w:t>
      </w:r>
      <w:r w:rsidR="00DC42E8" w:rsidRPr="00F3634C">
        <w:rPr>
          <w:rFonts w:ascii="Arial Narrow" w:hAnsi="Arial Narrow"/>
          <w:sz w:val="22"/>
          <w:szCs w:val="22"/>
        </w:rPr>
        <w:t>1, 2 i 3.</w:t>
      </w:r>
    </w:p>
    <w:p w:rsidR="00CA0632" w:rsidRPr="00F3634C" w:rsidRDefault="00CA0632" w:rsidP="00CA0632">
      <w:pPr>
        <w:spacing w:after="0"/>
        <w:rPr>
          <w:rFonts w:ascii="Arial Narrow" w:hAnsi="Arial Narrow"/>
          <w:sz w:val="22"/>
          <w:szCs w:val="22"/>
        </w:rPr>
      </w:pPr>
    </w:p>
    <w:p w:rsidR="00E91255" w:rsidRPr="00F3634C" w:rsidRDefault="00CA0632" w:rsidP="00CA0632">
      <w:pPr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§ 7</w:t>
      </w:r>
    </w:p>
    <w:p w:rsidR="00CA0632" w:rsidRPr="00F3634C" w:rsidRDefault="00C011E4" w:rsidP="00F3634C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O</w:t>
      </w:r>
      <w:r w:rsidR="00CA0632" w:rsidRPr="00F3634C">
        <w:rPr>
          <w:rFonts w:ascii="Arial Narrow" w:hAnsi="Arial Narrow"/>
          <w:b/>
          <w:sz w:val="22"/>
          <w:szCs w:val="22"/>
        </w:rPr>
        <w:t>bowiązki Wykonawcy</w:t>
      </w:r>
    </w:p>
    <w:p w:rsidR="00E243B2" w:rsidRPr="00F3634C" w:rsidRDefault="00CA0632" w:rsidP="00E3746D">
      <w:pPr>
        <w:pStyle w:val="Tekstpodstawowy2"/>
        <w:numPr>
          <w:ilvl w:val="0"/>
          <w:numId w:val="22"/>
        </w:numPr>
        <w:spacing w:before="6" w:after="60" w:line="240" w:lineRule="auto"/>
        <w:ind w:left="284" w:hanging="284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Wykonawca dostarczy Zamawiającemu przedmiot </w:t>
      </w:r>
      <w:r w:rsidR="008861E0" w:rsidRPr="00F3634C">
        <w:rPr>
          <w:rFonts w:ascii="Arial Narrow" w:hAnsi="Arial Narrow"/>
          <w:sz w:val="22"/>
          <w:szCs w:val="22"/>
        </w:rPr>
        <w:t>umowy</w:t>
      </w:r>
      <w:r w:rsidRPr="00F3634C">
        <w:rPr>
          <w:rFonts w:ascii="Arial Narrow" w:hAnsi="Arial Narrow"/>
          <w:sz w:val="22"/>
          <w:szCs w:val="22"/>
        </w:rPr>
        <w:t xml:space="preserve"> zgodnie z wymogami określonymi w </w:t>
      </w:r>
      <w:r w:rsidR="00DC42E8" w:rsidRPr="00F3634C">
        <w:rPr>
          <w:rFonts w:ascii="Arial Narrow" w:hAnsi="Arial Narrow"/>
          <w:sz w:val="22"/>
          <w:szCs w:val="22"/>
        </w:rPr>
        <w:t>Z</w:t>
      </w:r>
      <w:r w:rsidR="00AD2591" w:rsidRPr="00F3634C">
        <w:rPr>
          <w:rFonts w:ascii="Arial Narrow" w:hAnsi="Arial Narrow"/>
          <w:sz w:val="22"/>
          <w:szCs w:val="22"/>
        </w:rPr>
        <w:t>apytaniu ofertowym</w:t>
      </w:r>
      <w:r w:rsidR="00E243B2" w:rsidRPr="00F3634C">
        <w:rPr>
          <w:rFonts w:ascii="Arial Narrow" w:hAnsi="Arial Narrow"/>
          <w:sz w:val="22"/>
          <w:szCs w:val="22"/>
        </w:rPr>
        <w:t xml:space="preserve"> oraz ze złożoną </w:t>
      </w:r>
      <w:r w:rsidR="00BA7086" w:rsidRPr="00F3634C">
        <w:rPr>
          <w:rFonts w:ascii="Arial Narrow" w:hAnsi="Arial Narrow"/>
          <w:sz w:val="22"/>
          <w:szCs w:val="22"/>
        </w:rPr>
        <w:t>O</w:t>
      </w:r>
      <w:r w:rsidR="00E243B2" w:rsidRPr="00F3634C">
        <w:rPr>
          <w:rFonts w:ascii="Arial Narrow" w:hAnsi="Arial Narrow"/>
          <w:sz w:val="22"/>
          <w:szCs w:val="22"/>
        </w:rPr>
        <w:t>fertą.</w:t>
      </w:r>
    </w:p>
    <w:p w:rsidR="00A10ED6" w:rsidRPr="00F3634C" w:rsidRDefault="00A10ED6" w:rsidP="00E3746D">
      <w:pPr>
        <w:pStyle w:val="Bezodstpw"/>
        <w:numPr>
          <w:ilvl w:val="0"/>
          <w:numId w:val="22"/>
        </w:numPr>
        <w:ind w:left="284" w:hanging="284"/>
        <w:jc w:val="both"/>
        <w:rPr>
          <w:rFonts w:ascii="Arial Narrow" w:hAnsi="Arial Narrow" w:cstheme="minorHAnsi"/>
        </w:rPr>
      </w:pPr>
      <w:r w:rsidRPr="00F3634C">
        <w:rPr>
          <w:rFonts w:ascii="Arial Narrow" w:hAnsi="Arial Narrow"/>
        </w:rPr>
        <w:t xml:space="preserve">Wykonawca zobowiązuje się zapewnić, aby wszyscy jego przedstawiciele i pracownicy, których dane są przetwarzane przez Administratora w związku z zawarciem i wykonaniem umowy, zapoznali się z informacją dotyczącą </w:t>
      </w:r>
      <w:r w:rsidR="00F3634C" w:rsidRPr="00F3634C">
        <w:rPr>
          <w:rFonts w:ascii="Arial Narrow" w:hAnsi="Arial Narrow"/>
        </w:rPr>
        <w:t>p</w:t>
      </w:r>
      <w:r w:rsidRPr="00F3634C">
        <w:rPr>
          <w:rFonts w:ascii="Arial Narrow" w:hAnsi="Arial Narrow"/>
        </w:rPr>
        <w:t>rzetwarzania ich danych osobowych</w:t>
      </w:r>
      <w:r w:rsidRPr="00F3634C">
        <w:rPr>
          <w:rFonts w:ascii="Arial Narrow" w:hAnsi="Arial Narrow" w:cstheme="minorHAnsi"/>
        </w:rPr>
        <w:t xml:space="preserve">. </w:t>
      </w:r>
    </w:p>
    <w:p w:rsidR="00E91255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 xml:space="preserve">§ 8 </w:t>
      </w:r>
    </w:p>
    <w:p w:rsidR="00CA0632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Gwarancja jakości</w:t>
      </w:r>
    </w:p>
    <w:p w:rsidR="00C338EB" w:rsidRPr="00F3634C" w:rsidRDefault="00C338EB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(nie dotyczy)</w:t>
      </w:r>
    </w:p>
    <w:p w:rsidR="00CA0632" w:rsidRPr="00F3634C" w:rsidRDefault="00CA0632" w:rsidP="008A4E71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Okres gwarancji jakości </w:t>
      </w:r>
      <w:r w:rsidR="00774D89" w:rsidRPr="00F3634C">
        <w:rPr>
          <w:rFonts w:ascii="Arial Narrow" w:hAnsi="Arial Narrow"/>
          <w:sz w:val="22"/>
          <w:szCs w:val="22"/>
        </w:rPr>
        <w:t xml:space="preserve">(przydatności do użycia) </w:t>
      </w:r>
      <w:r w:rsidR="00A61E89" w:rsidRPr="00F3634C">
        <w:rPr>
          <w:rFonts w:ascii="Arial Narrow" w:hAnsi="Arial Narrow"/>
          <w:b/>
          <w:sz w:val="22"/>
          <w:szCs w:val="22"/>
        </w:rPr>
        <w:t>…………….</w:t>
      </w:r>
      <w:r w:rsidRPr="00F3634C">
        <w:rPr>
          <w:rFonts w:ascii="Arial Narrow" w:hAnsi="Arial Narrow"/>
          <w:sz w:val="22"/>
          <w:szCs w:val="22"/>
        </w:rPr>
        <w:t xml:space="preserve"> od daty dostarczenia </w:t>
      </w:r>
      <w:r w:rsidR="006500D7">
        <w:rPr>
          <w:rFonts w:ascii="Arial Narrow" w:hAnsi="Arial Narrow"/>
          <w:sz w:val="22"/>
          <w:szCs w:val="22"/>
        </w:rPr>
        <w:t>towaru</w:t>
      </w:r>
      <w:r w:rsidR="00765F9C" w:rsidRPr="00F3634C">
        <w:rPr>
          <w:rFonts w:ascii="Arial Narrow" w:hAnsi="Arial Narrow"/>
          <w:sz w:val="22"/>
          <w:szCs w:val="22"/>
        </w:rPr>
        <w:t>.</w:t>
      </w:r>
    </w:p>
    <w:p w:rsidR="00CA0632" w:rsidRPr="00F3634C" w:rsidRDefault="00CA0632" w:rsidP="008A4E71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W razie stwierdzeni</w:t>
      </w:r>
      <w:r w:rsidR="00765F9C" w:rsidRPr="00F3634C">
        <w:rPr>
          <w:rFonts w:ascii="Arial Narrow" w:hAnsi="Arial Narrow"/>
          <w:sz w:val="22"/>
          <w:szCs w:val="22"/>
        </w:rPr>
        <w:t xml:space="preserve">a wad jakościowych dostarczonych </w:t>
      </w:r>
      <w:r w:rsidR="006500D7">
        <w:rPr>
          <w:rFonts w:ascii="Arial Narrow" w:hAnsi="Arial Narrow"/>
          <w:sz w:val="22"/>
          <w:szCs w:val="22"/>
        </w:rPr>
        <w:t>towarów</w:t>
      </w:r>
      <w:r w:rsidRPr="00F3634C">
        <w:rPr>
          <w:rFonts w:ascii="Arial Narrow" w:hAnsi="Arial Narrow"/>
          <w:sz w:val="22"/>
          <w:szCs w:val="22"/>
        </w:rPr>
        <w:t xml:space="preserve"> Zamawiający niezwłocznie zgłosi Wykonawcy reklamację na piśmie.</w:t>
      </w:r>
    </w:p>
    <w:p w:rsidR="00CA0632" w:rsidRPr="00F3634C" w:rsidRDefault="00CA0632" w:rsidP="008A4E71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Wykonawca zobowiązuje się wymienić wadliw</w:t>
      </w:r>
      <w:r w:rsidR="00765F9C" w:rsidRPr="00F3634C">
        <w:rPr>
          <w:rFonts w:ascii="Arial Narrow" w:hAnsi="Arial Narrow"/>
          <w:sz w:val="22"/>
          <w:szCs w:val="22"/>
        </w:rPr>
        <w:t>e</w:t>
      </w:r>
      <w:r w:rsidR="001B08ED" w:rsidRPr="00F3634C">
        <w:rPr>
          <w:rFonts w:ascii="Arial Narrow" w:hAnsi="Arial Narrow"/>
          <w:sz w:val="22"/>
          <w:szCs w:val="22"/>
        </w:rPr>
        <w:t xml:space="preserve"> </w:t>
      </w:r>
      <w:r w:rsidR="006500D7">
        <w:rPr>
          <w:rFonts w:ascii="Arial Narrow" w:hAnsi="Arial Narrow"/>
          <w:sz w:val="22"/>
          <w:szCs w:val="22"/>
        </w:rPr>
        <w:t>towary</w:t>
      </w:r>
      <w:r w:rsidR="001B08ED" w:rsidRPr="00F3634C">
        <w:rPr>
          <w:rFonts w:ascii="Arial Narrow" w:hAnsi="Arial Narrow"/>
          <w:sz w:val="22"/>
          <w:szCs w:val="22"/>
        </w:rPr>
        <w:t xml:space="preserve"> </w:t>
      </w:r>
      <w:r w:rsidRPr="00F3634C">
        <w:rPr>
          <w:rFonts w:ascii="Arial Narrow" w:hAnsi="Arial Narrow"/>
          <w:sz w:val="22"/>
          <w:szCs w:val="22"/>
        </w:rPr>
        <w:t>w terminie 5 dni roboczych od daty zgłoszenia</w:t>
      </w:r>
      <w:r w:rsidR="00840F15" w:rsidRPr="00F3634C">
        <w:rPr>
          <w:rFonts w:ascii="Arial Narrow" w:hAnsi="Arial Narrow"/>
          <w:sz w:val="22"/>
          <w:szCs w:val="22"/>
        </w:rPr>
        <w:t xml:space="preserve"> reklamacji przez Zamawiającego</w:t>
      </w:r>
      <w:r w:rsidR="00BA7086" w:rsidRPr="00F3634C">
        <w:rPr>
          <w:rFonts w:ascii="Arial Narrow" w:hAnsi="Arial Narrow"/>
          <w:sz w:val="22"/>
          <w:szCs w:val="22"/>
        </w:rPr>
        <w:t>.</w:t>
      </w:r>
    </w:p>
    <w:p w:rsidR="00CA0632" w:rsidRPr="00F3634C" w:rsidRDefault="00CA0632" w:rsidP="008A4E71">
      <w:pPr>
        <w:pStyle w:val="Lista2"/>
        <w:numPr>
          <w:ilvl w:val="0"/>
          <w:numId w:val="8"/>
        </w:numPr>
        <w:tabs>
          <w:tab w:val="clear" w:pos="360"/>
          <w:tab w:val="num" w:pos="284"/>
        </w:tabs>
        <w:spacing w:after="3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 w:cs="TimesNewRomanPSMT"/>
          <w:sz w:val="22"/>
          <w:szCs w:val="22"/>
        </w:rPr>
        <w:t xml:space="preserve">Zamawiający może dochodzić roszczeń z tytułu gwarancji także po upływie terminu gwarancji, jeżeli reklamował wadę przed upływem tego terminu. </w:t>
      </w:r>
    </w:p>
    <w:p w:rsidR="00CA0632" w:rsidRPr="00F3634C" w:rsidRDefault="00CA0632" w:rsidP="008A4E71">
      <w:pPr>
        <w:pStyle w:val="Lista2"/>
        <w:numPr>
          <w:ilvl w:val="0"/>
          <w:numId w:val="8"/>
        </w:numPr>
        <w:tabs>
          <w:tab w:val="clear" w:pos="360"/>
          <w:tab w:val="num" w:pos="284"/>
        </w:tabs>
        <w:spacing w:after="30"/>
        <w:jc w:val="both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 w:cs="TimesNewRomanPSMT"/>
          <w:sz w:val="22"/>
          <w:szCs w:val="22"/>
        </w:rPr>
        <w:t>Wszelkie koszty związane z gwarancją</w:t>
      </w:r>
      <w:r w:rsidR="002603BA" w:rsidRPr="00F3634C">
        <w:rPr>
          <w:rFonts w:ascii="Arial Narrow" w:hAnsi="Arial Narrow" w:cs="TimesNewRomanPSMT"/>
          <w:sz w:val="22"/>
          <w:szCs w:val="22"/>
        </w:rPr>
        <w:t xml:space="preserve"> i re</w:t>
      </w:r>
      <w:r w:rsidR="00F3650C" w:rsidRPr="00F3634C">
        <w:rPr>
          <w:rFonts w:ascii="Arial Narrow" w:hAnsi="Arial Narrow" w:cs="TimesNewRomanPSMT"/>
          <w:sz w:val="22"/>
          <w:szCs w:val="22"/>
        </w:rPr>
        <w:t>klamacją</w:t>
      </w:r>
      <w:r w:rsidRPr="00F3634C">
        <w:rPr>
          <w:rFonts w:ascii="Arial Narrow" w:hAnsi="Arial Narrow" w:cs="TimesNewRomanPSMT"/>
          <w:sz w:val="22"/>
          <w:szCs w:val="22"/>
        </w:rPr>
        <w:t xml:space="preserve">, w tym koszty wymiany i transportu </w:t>
      </w:r>
      <w:r w:rsidR="006500D7">
        <w:rPr>
          <w:rFonts w:ascii="Arial Narrow" w:hAnsi="Arial Narrow" w:cs="TimesNewRomanPSMT"/>
          <w:sz w:val="22"/>
          <w:szCs w:val="22"/>
        </w:rPr>
        <w:t>towarów</w:t>
      </w:r>
      <w:r w:rsidRPr="00F3634C">
        <w:rPr>
          <w:rFonts w:ascii="Arial Narrow" w:hAnsi="Arial Narrow" w:cs="TimesNewRomanPSMT"/>
          <w:sz w:val="22"/>
          <w:szCs w:val="22"/>
        </w:rPr>
        <w:t xml:space="preserve">, ponosi wyłącznie Wykonawca. </w:t>
      </w:r>
    </w:p>
    <w:p w:rsidR="00CA0632" w:rsidRPr="00F3634C" w:rsidRDefault="00CA0632" w:rsidP="008A4E71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Powyższe postanowienia nie uchybiają uprawnieniom Zamawiającego z tytułu rękojmi za wady rzeczy, określonych w Kodeksie Cywilnym.</w:t>
      </w:r>
    </w:p>
    <w:p w:rsidR="00CA0632" w:rsidRDefault="00CA0632" w:rsidP="00CA0632">
      <w:pPr>
        <w:spacing w:after="0"/>
        <w:rPr>
          <w:rFonts w:ascii="Arial Narrow" w:hAnsi="Arial Narrow"/>
          <w:sz w:val="22"/>
          <w:szCs w:val="22"/>
        </w:rPr>
      </w:pPr>
    </w:p>
    <w:p w:rsidR="00C338EB" w:rsidRDefault="00C338EB" w:rsidP="00CA0632">
      <w:pPr>
        <w:spacing w:after="0"/>
        <w:rPr>
          <w:rFonts w:ascii="Arial Narrow" w:hAnsi="Arial Narrow"/>
          <w:sz w:val="22"/>
          <w:szCs w:val="22"/>
        </w:rPr>
      </w:pPr>
    </w:p>
    <w:p w:rsidR="00C338EB" w:rsidRPr="00F3634C" w:rsidRDefault="00C338EB" w:rsidP="00CA0632">
      <w:pPr>
        <w:spacing w:after="0"/>
        <w:rPr>
          <w:rFonts w:ascii="Arial Narrow" w:hAnsi="Arial Narrow"/>
          <w:sz w:val="22"/>
          <w:szCs w:val="22"/>
        </w:rPr>
      </w:pPr>
    </w:p>
    <w:p w:rsidR="00840F15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 xml:space="preserve">§ </w:t>
      </w:r>
      <w:r w:rsidR="00547C41" w:rsidRPr="00F3634C">
        <w:rPr>
          <w:rFonts w:ascii="Arial Narrow" w:hAnsi="Arial Narrow"/>
          <w:b/>
          <w:bCs/>
          <w:sz w:val="22"/>
          <w:szCs w:val="22"/>
        </w:rPr>
        <w:t>9</w:t>
      </w:r>
    </w:p>
    <w:p w:rsidR="00CA0632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 xml:space="preserve"> Kary umowne</w:t>
      </w:r>
    </w:p>
    <w:p w:rsidR="00FC22E1" w:rsidRPr="006500D7" w:rsidRDefault="00FC22E1" w:rsidP="008A4E71">
      <w:pPr>
        <w:pStyle w:val="Tekstpodstawowy2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Wykonawca zapłaci Zamawiającemu karę umowną za </w:t>
      </w:r>
      <w:r w:rsidRPr="006500D7">
        <w:rPr>
          <w:rFonts w:ascii="Arial Narrow" w:hAnsi="Arial Narrow"/>
          <w:sz w:val="22"/>
          <w:szCs w:val="22"/>
        </w:rPr>
        <w:t xml:space="preserve">opóźnienie w </w:t>
      </w:r>
      <w:r w:rsidR="00224A79" w:rsidRPr="006500D7">
        <w:rPr>
          <w:rFonts w:ascii="Arial Narrow" w:hAnsi="Arial Narrow"/>
          <w:sz w:val="22"/>
          <w:szCs w:val="22"/>
        </w:rPr>
        <w:t xml:space="preserve">terminie </w:t>
      </w:r>
      <w:r w:rsidRPr="006500D7">
        <w:rPr>
          <w:rFonts w:ascii="Arial Narrow" w:hAnsi="Arial Narrow"/>
          <w:sz w:val="22"/>
          <w:szCs w:val="22"/>
        </w:rPr>
        <w:t xml:space="preserve">realizacji </w:t>
      </w:r>
      <w:r w:rsidR="00224A79" w:rsidRPr="006500D7">
        <w:rPr>
          <w:rFonts w:ascii="Arial Narrow" w:hAnsi="Arial Narrow"/>
          <w:sz w:val="22"/>
          <w:szCs w:val="22"/>
        </w:rPr>
        <w:t>przedmiotu umowy określon</w:t>
      </w:r>
      <w:r w:rsidR="0094701D" w:rsidRPr="006500D7">
        <w:rPr>
          <w:rFonts w:ascii="Arial Narrow" w:hAnsi="Arial Narrow"/>
          <w:sz w:val="22"/>
          <w:szCs w:val="22"/>
        </w:rPr>
        <w:t xml:space="preserve">ym </w:t>
      </w:r>
      <w:r w:rsidRPr="006500D7">
        <w:rPr>
          <w:rFonts w:ascii="Arial Narrow" w:hAnsi="Arial Narrow"/>
          <w:sz w:val="22"/>
          <w:szCs w:val="22"/>
        </w:rPr>
        <w:t>zgodnie z § 4 ust. 1, w wysokości 0,5% wartości umownej brutto</w:t>
      </w:r>
      <w:r w:rsidR="00AE045A" w:rsidRPr="006500D7">
        <w:rPr>
          <w:rFonts w:ascii="Arial Narrow" w:hAnsi="Arial Narrow"/>
          <w:sz w:val="22"/>
          <w:szCs w:val="22"/>
        </w:rPr>
        <w:t>, o której mowa w § 3 ust. 1za każdy dzień opóźnienia.</w:t>
      </w:r>
      <w:r w:rsidRPr="006500D7">
        <w:rPr>
          <w:rFonts w:ascii="Arial Narrow" w:hAnsi="Arial Narrow"/>
          <w:sz w:val="22"/>
          <w:szCs w:val="22"/>
        </w:rPr>
        <w:t xml:space="preserve"> Kara zostanie potrącona z faktury Wykonawcy.</w:t>
      </w:r>
    </w:p>
    <w:p w:rsidR="00FC22E1" w:rsidRPr="006500D7" w:rsidRDefault="00FC22E1" w:rsidP="008A4E71">
      <w:pPr>
        <w:numPr>
          <w:ilvl w:val="0"/>
          <w:numId w:val="6"/>
        </w:numPr>
        <w:tabs>
          <w:tab w:val="clear" w:pos="360"/>
          <w:tab w:val="num" w:pos="284"/>
        </w:tabs>
        <w:autoSpaceDE w:val="0"/>
        <w:autoSpaceDN w:val="0"/>
        <w:spacing w:after="0"/>
        <w:rPr>
          <w:rFonts w:ascii="Arial Narrow" w:hAnsi="Arial Narrow"/>
          <w:sz w:val="22"/>
          <w:szCs w:val="22"/>
        </w:rPr>
      </w:pPr>
      <w:r w:rsidRPr="006500D7">
        <w:rPr>
          <w:rFonts w:ascii="Arial Narrow" w:hAnsi="Arial Narrow"/>
          <w:sz w:val="22"/>
          <w:szCs w:val="22"/>
        </w:rPr>
        <w:t xml:space="preserve">Wykonawca zapłaci Zamawiającemu karę umowną za opóźnienie w wymianie </w:t>
      </w:r>
      <w:r w:rsidR="00380336" w:rsidRPr="006500D7">
        <w:rPr>
          <w:rFonts w:ascii="Arial Narrow" w:hAnsi="Arial Narrow"/>
          <w:sz w:val="22"/>
          <w:szCs w:val="22"/>
        </w:rPr>
        <w:t>zareklamowan</w:t>
      </w:r>
      <w:r w:rsidR="00306641" w:rsidRPr="006500D7">
        <w:rPr>
          <w:rFonts w:ascii="Arial Narrow" w:hAnsi="Arial Narrow"/>
          <w:sz w:val="22"/>
          <w:szCs w:val="22"/>
        </w:rPr>
        <w:t>ych</w:t>
      </w:r>
      <w:r w:rsidR="001B08ED" w:rsidRPr="006500D7">
        <w:rPr>
          <w:rFonts w:ascii="Arial Narrow" w:hAnsi="Arial Narrow"/>
          <w:sz w:val="22"/>
          <w:szCs w:val="22"/>
        </w:rPr>
        <w:t xml:space="preserve"> </w:t>
      </w:r>
      <w:r w:rsidR="00FB3104" w:rsidRPr="006500D7">
        <w:rPr>
          <w:rFonts w:ascii="Arial Narrow" w:hAnsi="Arial Narrow"/>
          <w:sz w:val="22"/>
          <w:szCs w:val="22"/>
        </w:rPr>
        <w:t>towarów</w:t>
      </w:r>
      <w:r w:rsidR="001B08ED" w:rsidRPr="006500D7">
        <w:rPr>
          <w:rFonts w:ascii="Arial Narrow" w:hAnsi="Arial Narrow"/>
          <w:sz w:val="22"/>
          <w:szCs w:val="22"/>
        </w:rPr>
        <w:t xml:space="preserve"> </w:t>
      </w:r>
      <w:r w:rsidRPr="006500D7">
        <w:rPr>
          <w:rFonts w:ascii="Arial Narrow" w:hAnsi="Arial Narrow"/>
          <w:sz w:val="22"/>
          <w:szCs w:val="22"/>
        </w:rPr>
        <w:t xml:space="preserve">zgodnie z § 4 ust. </w:t>
      </w:r>
      <w:r w:rsidR="00AE045A" w:rsidRPr="006500D7">
        <w:rPr>
          <w:rFonts w:ascii="Arial Narrow" w:hAnsi="Arial Narrow"/>
          <w:sz w:val="22"/>
          <w:szCs w:val="22"/>
        </w:rPr>
        <w:t>6</w:t>
      </w:r>
      <w:r w:rsidRPr="006500D7">
        <w:rPr>
          <w:rFonts w:ascii="Arial Narrow" w:hAnsi="Arial Narrow"/>
          <w:sz w:val="22"/>
          <w:szCs w:val="22"/>
        </w:rPr>
        <w:t xml:space="preserve">, w wysokości 0,5% wartości brutto </w:t>
      </w:r>
      <w:r w:rsidR="00306641" w:rsidRPr="006500D7">
        <w:rPr>
          <w:rFonts w:ascii="Arial Narrow" w:hAnsi="Arial Narrow"/>
          <w:sz w:val="22"/>
          <w:szCs w:val="22"/>
        </w:rPr>
        <w:t xml:space="preserve">zareklamowanych </w:t>
      </w:r>
      <w:r w:rsidR="00FB3104" w:rsidRPr="006500D7">
        <w:rPr>
          <w:rFonts w:ascii="Arial Narrow" w:hAnsi="Arial Narrow"/>
          <w:sz w:val="22"/>
          <w:szCs w:val="22"/>
        </w:rPr>
        <w:t>towarów</w:t>
      </w:r>
      <w:r w:rsidRPr="006500D7">
        <w:rPr>
          <w:rFonts w:ascii="Arial Narrow" w:hAnsi="Arial Narrow"/>
          <w:sz w:val="22"/>
          <w:szCs w:val="22"/>
        </w:rPr>
        <w:t>, za każdy dzień opóźnienia. Kara zostanie potrącona z faktury Wykonawcy.</w:t>
      </w:r>
    </w:p>
    <w:p w:rsidR="00FC22E1" w:rsidRPr="006500D7" w:rsidRDefault="00FC22E1" w:rsidP="008A4E71">
      <w:pPr>
        <w:numPr>
          <w:ilvl w:val="0"/>
          <w:numId w:val="6"/>
        </w:numPr>
        <w:tabs>
          <w:tab w:val="clear" w:pos="360"/>
          <w:tab w:val="num" w:pos="284"/>
        </w:tabs>
        <w:autoSpaceDE w:val="0"/>
        <w:autoSpaceDN w:val="0"/>
        <w:spacing w:after="0"/>
        <w:rPr>
          <w:rFonts w:ascii="Arial Narrow" w:hAnsi="Arial Narrow"/>
          <w:sz w:val="22"/>
          <w:szCs w:val="22"/>
        </w:rPr>
      </w:pPr>
      <w:r w:rsidRPr="006500D7">
        <w:rPr>
          <w:rFonts w:ascii="Arial Narrow" w:hAnsi="Arial Narrow"/>
          <w:sz w:val="22"/>
          <w:szCs w:val="22"/>
        </w:rPr>
        <w:t>Wykonawca zapłaci Zamawiającemu karę umowną z</w:t>
      </w:r>
      <w:r w:rsidR="00306641" w:rsidRPr="006500D7">
        <w:rPr>
          <w:rFonts w:ascii="Arial Narrow" w:hAnsi="Arial Narrow"/>
          <w:sz w:val="22"/>
          <w:szCs w:val="22"/>
        </w:rPr>
        <w:t>a opóźnienie w wymianie wadliwych</w:t>
      </w:r>
      <w:r w:rsidR="00AE045A" w:rsidRPr="006500D7">
        <w:rPr>
          <w:rFonts w:ascii="Arial Narrow" w:hAnsi="Arial Narrow"/>
          <w:sz w:val="22"/>
          <w:szCs w:val="22"/>
        </w:rPr>
        <w:t xml:space="preserve"> pod względem jakości</w:t>
      </w:r>
      <w:r w:rsidR="001B08ED" w:rsidRPr="006500D7">
        <w:rPr>
          <w:rFonts w:ascii="Arial Narrow" w:hAnsi="Arial Narrow"/>
          <w:sz w:val="22"/>
          <w:szCs w:val="22"/>
        </w:rPr>
        <w:t xml:space="preserve"> </w:t>
      </w:r>
      <w:r w:rsidR="00687330" w:rsidRPr="006500D7">
        <w:rPr>
          <w:rFonts w:ascii="Arial Narrow" w:hAnsi="Arial Narrow"/>
          <w:sz w:val="22"/>
          <w:szCs w:val="22"/>
        </w:rPr>
        <w:t>towarów</w:t>
      </w:r>
      <w:r w:rsidR="001B08ED" w:rsidRPr="006500D7">
        <w:rPr>
          <w:rFonts w:ascii="Arial Narrow" w:hAnsi="Arial Narrow"/>
          <w:sz w:val="22"/>
          <w:szCs w:val="22"/>
        </w:rPr>
        <w:t xml:space="preserve"> </w:t>
      </w:r>
      <w:r w:rsidR="00380336" w:rsidRPr="006500D7">
        <w:rPr>
          <w:rFonts w:ascii="Arial Narrow" w:hAnsi="Arial Narrow"/>
          <w:sz w:val="22"/>
          <w:szCs w:val="22"/>
        </w:rPr>
        <w:t xml:space="preserve">w terminie określonym </w:t>
      </w:r>
      <w:r w:rsidRPr="006500D7">
        <w:rPr>
          <w:rFonts w:ascii="Arial Narrow" w:hAnsi="Arial Narrow"/>
          <w:sz w:val="22"/>
          <w:szCs w:val="22"/>
        </w:rPr>
        <w:t xml:space="preserve">zgodnie z § 8 ust. 3, w wysokości 0,5% wartości brutto  </w:t>
      </w:r>
      <w:r w:rsidR="00687330" w:rsidRPr="006500D7">
        <w:rPr>
          <w:rFonts w:ascii="Arial Narrow" w:hAnsi="Arial Narrow"/>
          <w:sz w:val="22"/>
          <w:szCs w:val="22"/>
        </w:rPr>
        <w:t>wadliwych towarów</w:t>
      </w:r>
      <w:r w:rsidRPr="006500D7">
        <w:rPr>
          <w:rFonts w:ascii="Arial Narrow" w:hAnsi="Arial Narrow"/>
          <w:sz w:val="22"/>
          <w:szCs w:val="22"/>
        </w:rPr>
        <w:t>, za każdy dzień opóźnienia.</w:t>
      </w:r>
    </w:p>
    <w:p w:rsidR="00FC22E1" w:rsidRPr="00F3634C" w:rsidRDefault="00FC22E1" w:rsidP="008A4E71">
      <w:pPr>
        <w:pStyle w:val="Tekstpodstawowy2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 Narrow" w:hAnsi="Arial Narrow"/>
          <w:sz w:val="22"/>
          <w:szCs w:val="22"/>
        </w:rPr>
      </w:pPr>
      <w:r w:rsidRPr="006500D7">
        <w:rPr>
          <w:rFonts w:ascii="Arial Narrow" w:hAnsi="Arial Narrow"/>
          <w:sz w:val="22"/>
          <w:szCs w:val="22"/>
        </w:rPr>
        <w:t>Za odstąpienie od umowy z przyczyn leżących po stronie Wykonawcy, Wykonawca zapłaci Zamawiającemu</w:t>
      </w:r>
      <w:r w:rsidRPr="00F3634C">
        <w:rPr>
          <w:rFonts w:ascii="Arial Narrow" w:hAnsi="Arial Narrow"/>
          <w:sz w:val="22"/>
          <w:szCs w:val="22"/>
        </w:rPr>
        <w:t xml:space="preserve"> karę umowną w wysokości 10% wartości umownej brutto, określonej w § 3 ust. 1.</w:t>
      </w:r>
    </w:p>
    <w:p w:rsidR="007F16D1" w:rsidRPr="00F3634C" w:rsidRDefault="007F16D1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="Arial Narrow" w:hAnsi="Arial Narrow"/>
          <w:b/>
          <w:sz w:val="22"/>
          <w:szCs w:val="22"/>
        </w:rPr>
      </w:pPr>
    </w:p>
    <w:p w:rsidR="0012483E" w:rsidRPr="00F3634C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sym w:font="Times New Roman" w:char="00A7"/>
      </w:r>
      <w:r w:rsidRPr="00F3634C">
        <w:rPr>
          <w:rFonts w:ascii="Arial Narrow" w:hAnsi="Arial Narrow"/>
          <w:b/>
          <w:sz w:val="22"/>
          <w:szCs w:val="22"/>
        </w:rPr>
        <w:t xml:space="preserve"> 1</w:t>
      </w:r>
      <w:r w:rsidR="00E77661" w:rsidRPr="00F3634C">
        <w:rPr>
          <w:rFonts w:ascii="Arial Narrow" w:hAnsi="Arial Narrow"/>
          <w:b/>
          <w:sz w:val="22"/>
          <w:szCs w:val="22"/>
        </w:rPr>
        <w:t>0</w:t>
      </w:r>
    </w:p>
    <w:p w:rsidR="00CA0632" w:rsidRPr="00F3634C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Odstąpienie od umowy</w:t>
      </w:r>
    </w:p>
    <w:p w:rsidR="00670A79" w:rsidRPr="00F3634C" w:rsidRDefault="00CA0632" w:rsidP="008A4E71">
      <w:pPr>
        <w:pStyle w:val="Tekstpodstawowy3"/>
        <w:numPr>
          <w:ilvl w:val="0"/>
          <w:numId w:val="13"/>
        </w:numPr>
        <w:spacing w:after="0"/>
        <w:ind w:hanging="357"/>
        <w:rPr>
          <w:rFonts w:ascii="Arial Narrow" w:hAnsi="Arial Narrow"/>
          <w:bCs/>
          <w:sz w:val="22"/>
          <w:szCs w:val="22"/>
        </w:rPr>
      </w:pPr>
      <w:r w:rsidRPr="00F3634C">
        <w:rPr>
          <w:rFonts w:ascii="Arial Narrow" w:hAnsi="Arial Narrow"/>
          <w:bCs/>
          <w:sz w:val="22"/>
          <w:szCs w:val="22"/>
        </w:rPr>
        <w:t>Zamawiający może odstąp</w:t>
      </w:r>
      <w:r w:rsidR="00670A79" w:rsidRPr="00F3634C">
        <w:rPr>
          <w:rFonts w:ascii="Arial Narrow" w:hAnsi="Arial Narrow"/>
          <w:bCs/>
          <w:sz w:val="22"/>
          <w:szCs w:val="22"/>
        </w:rPr>
        <w:t xml:space="preserve">ić od </w:t>
      </w:r>
      <w:r w:rsidR="00F047F2" w:rsidRPr="00F3634C">
        <w:rPr>
          <w:rFonts w:ascii="Arial Narrow" w:hAnsi="Arial Narrow"/>
          <w:bCs/>
          <w:sz w:val="22"/>
          <w:szCs w:val="22"/>
        </w:rPr>
        <w:t>u</w:t>
      </w:r>
      <w:r w:rsidR="00670A79" w:rsidRPr="00F3634C">
        <w:rPr>
          <w:rFonts w:ascii="Arial Narrow" w:hAnsi="Arial Narrow"/>
          <w:bCs/>
          <w:sz w:val="22"/>
          <w:szCs w:val="22"/>
        </w:rPr>
        <w:t xml:space="preserve">mowy, w przypadkach, gdy </w:t>
      </w:r>
      <w:r w:rsidRPr="00F3634C">
        <w:rPr>
          <w:rFonts w:ascii="Arial Narrow" w:hAnsi="Arial Narrow"/>
          <w:bCs/>
          <w:sz w:val="22"/>
          <w:szCs w:val="22"/>
        </w:rPr>
        <w:t xml:space="preserve">Wykonawca wykonuje swoje obowiązki w sposób uchybiający postanowieniom niniejszej </w:t>
      </w:r>
      <w:r w:rsidR="00F047F2" w:rsidRPr="00F3634C">
        <w:rPr>
          <w:rFonts w:ascii="Arial Narrow" w:hAnsi="Arial Narrow"/>
          <w:bCs/>
          <w:sz w:val="22"/>
          <w:szCs w:val="22"/>
        </w:rPr>
        <w:t>u</w:t>
      </w:r>
      <w:r w:rsidRPr="00F3634C">
        <w:rPr>
          <w:rFonts w:ascii="Arial Narrow" w:hAnsi="Arial Narrow"/>
          <w:bCs/>
          <w:sz w:val="22"/>
          <w:szCs w:val="22"/>
        </w:rPr>
        <w:t>mowy lub przepisom prawa i pomimo pisemnego wezwania Zamawiającego nie następuje w zakreślonym terminie zmiana sposobu ich wykonywania,</w:t>
      </w:r>
    </w:p>
    <w:p w:rsidR="00CA0632" w:rsidRPr="00F3634C" w:rsidRDefault="00CA0632" w:rsidP="008A4E71">
      <w:pPr>
        <w:pStyle w:val="Tekstpodstawowy3"/>
        <w:numPr>
          <w:ilvl w:val="0"/>
          <w:numId w:val="13"/>
        </w:numPr>
        <w:spacing w:after="0"/>
        <w:ind w:hanging="357"/>
        <w:rPr>
          <w:rFonts w:ascii="Arial Narrow" w:hAnsi="Arial Narrow"/>
          <w:bCs/>
          <w:sz w:val="22"/>
          <w:szCs w:val="22"/>
        </w:rPr>
      </w:pPr>
      <w:r w:rsidRPr="00F3634C">
        <w:rPr>
          <w:rFonts w:ascii="Arial Narrow" w:hAnsi="Arial Narrow"/>
          <w:bCs/>
          <w:sz w:val="22"/>
          <w:szCs w:val="22"/>
        </w:rPr>
        <w:t xml:space="preserve">Zamawiający ma prawo do odstąpienia od </w:t>
      </w:r>
      <w:r w:rsidR="00F047F2" w:rsidRPr="00F3634C">
        <w:rPr>
          <w:rFonts w:ascii="Arial Narrow" w:hAnsi="Arial Narrow"/>
          <w:bCs/>
          <w:sz w:val="22"/>
          <w:szCs w:val="22"/>
        </w:rPr>
        <w:t>u</w:t>
      </w:r>
      <w:r w:rsidRPr="00F3634C">
        <w:rPr>
          <w:rFonts w:ascii="Arial Narrow" w:hAnsi="Arial Narrow"/>
          <w:bCs/>
          <w:sz w:val="22"/>
          <w:szCs w:val="22"/>
        </w:rPr>
        <w:t xml:space="preserve">mowy w terminie 30 dni od chwili gdy powziął wiadomość o okolicznościach, wskazanych w ust. 1 powyżej. </w:t>
      </w:r>
    </w:p>
    <w:p w:rsidR="00CA0632" w:rsidRPr="00F3634C" w:rsidRDefault="00CA0632" w:rsidP="008A4E71">
      <w:pPr>
        <w:pStyle w:val="Tekstpodstawowy3"/>
        <w:numPr>
          <w:ilvl w:val="0"/>
          <w:numId w:val="13"/>
        </w:numPr>
        <w:spacing w:after="0"/>
        <w:ind w:hanging="357"/>
        <w:rPr>
          <w:rFonts w:ascii="Arial Narrow" w:hAnsi="Arial Narrow"/>
          <w:bCs/>
          <w:sz w:val="22"/>
          <w:szCs w:val="22"/>
        </w:rPr>
      </w:pPr>
      <w:r w:rsidRPr="00F3634C">
        <w:rPr>
          <w:rFonts w:ascii="Arial Narrow" w:hAnsi="Arial Narrow"/>
          <w:bCs/>
          <w:sz w:val="22"/>
          <w:szCs w:val="22"/>
        </w:rPr>
        <w:t xml:space="preserve">Odstąpienie od </w:t>
      </w:r>
      <w:r w:rsidR="00F047F2" w:rsidRPr="00F3634C">
        <w:rPr>
          <w:rFonts w:ascii="Arial Narrow" w:hAnsi="Arial Narrow"/>
          <w:bCs/>
          <w:sz w:val="22"/>
          <w:szCs w:val="22"/>
        </w:rPr>
        <w:t>u</w:t>
      </w:r>
      <w:r w:rsidRPr="00F3634C">
        <w:rPr>
          <w:rFonts w:ascii="Arial Narrow" w:hAnsi="Arial Narrow"/>
          <w:bCs/>
          <w:sz w:val="22"/>
          <w:szCs w:val="22"/>
        </w:rPr>
        <w:t>mowy powinno być dokonane w formie pisemnej pod rygorem nieważności i powinno zawierać uzasadnienie.</w:t>
      </w:r>
    </w:p>
    <w:p w:rsidR="00CA0632" w:rsidRPr="00F3634C" w:rsidRDefault="00CA0632" w:rsidP="008A4E71">
      <w:pPr>
        <w:pStyle w:val="Tekstpodstawowy3"/>
        <w:numPr>
          <w:ilvl w:val="0"/>
          <w:numId w:val="13"/>
        </w:numPr>
        <w:spacing w:after="0"/>
        <w:ind w:hanging="357"/>
        <w:rPr>
          <w:rFonts w:ascii="Arial Narrow" w:hAnsi="Arial Narrow"/>
          <w:bCs/>
          <w:sz w:val="22"/>
          <w:szCs w:val="22"/>
        </w:rPr>
      </w:pPr>
      <w:r w:rsidRPr="00F3634C">
        <w:rPr>
          <w:rFonts w:ascii="Arial Narrow" w:hAnsi="Arial Narrow"/>
          <w:bCs/>
          <w:sz w:val="22"/>
          <w:szCs w:val="22"/>
        </w:rPr>
        <w:t xml:space="preserve">W przypadku odstąpienia od </w:t>
      </w:r>
      <w:r w:rsidR="00F047F2" w:rsidRPr="00F3634C">
        <w:rPr>
          <w:rFonts w:ascii="Arial Narrow" w:hAnsi="Arial Narrow"/>
          <w:bCs/>
          <w:sz w:val="22"/>
          <w:szCs w:val="22"/>
        </w:rPr>
        <w:t>u</w:t>
      </w:r>
      <w:r w:rsidRPr="00F3634C">
        <w:rPr>
          <w:rFonts w:ascii="Arial Narrow" w:hAnsi="Arial Narrow"/>
          <w:bCs/>
          <w:sz w:val="22"/>
          <w:szCs w:val="22"/>
        </w:rPr>
        <w:t xml:space="preserve">mowy, rozliczenie Stron nastąpi na zasadzie zapłaty wynagrodzenia Wykonawcy za dostawy rzeczywiście wykonane do dnia odstąpienia. </w:t>
      </w:r>
    </w:p>
    <w:p w:rsidR="0012483E" w:rsidRPr="00F3634C" w:rsidRDefault="00CA0632" w:rsidP="000E0903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§ 1</w:t>
      </w:r>
      <w:r w:rsidR="002624DF" w:rsidRPr="00F3634C">
        <w:rPr>
          <w:rFonts w:ascii="Arial Narrow" w:hAnsi="Arial Narrow"/>
          <w:b/>
          <w:bCs/>
          <w:sz w:val="22"/>
          <w:szCs w:val="22"/>
        </w:rPr>
        <w:t>1</w:t>
      </w:r>
    </w:p>
    <w:p w:rsidR="00CA0632" w:rsidRPr="00F3634C" w:rsidRDefault="009D0B18" w:rsidP="000E0903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Osoby odpowiedzialne</w:t>
      </w:r>
    </w:p>
    <w:p w:rsidR="005D50DE" w:rsidRPr="00F3634C" w:rsidRDefault="005D50DE" w:rsidP="005D50DE">
      <w:pPr>
        <w:keepLines/>
        <w:numPr>
          <w:ilvl w:val="0"/>
          <w:numId w:val="7"/>
        </w:numPr>
        <w:spacing w:after="0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Osobą odpowiedzialną za realizację umowy ze strony Zamawiającego jest: </w:t>
      </w:r>
    </w:p>
    <w:p w:rsidR="005D50DE" w:rsidRPr="00C338EB" w:rsidRDefault="001F1D2E" w:rsidP="005D50DE">
      <w:pPr>
        <w:keepLines/>
        <w:spacing w:after="0"/>
        <w:ind w:left="35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…………………………………………………………………..</w:t>
      </w:r>
    </w:p>
    <w:p w:rsidR="005D50DE" w:rsidRPr="00F3634C" w:rsidRDefault="005D50DE" w:rsidP="005D50DE">
      <w:pPr>
        <w:keepLines/>
        <w:numPr>
          <w:ilvl w:val="0"/>
          <w:numId w:val="7"/>
        </w:numPr>
        <w:spacing w:after="0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Osobą odpowiedzialną za realizację umowy ze strony Wykonawcy jest: </w:t>
      </w:r>
    </w:p>
    <w:p w:rsidR="005D50DE" w:rsidRPr="00C338EB" w:rsidRDefault="001F1D2E" w:rsidP="005D50DE">
      <w:pPr>
        <w:spacing w:after="0"/>
        <w:ind w:firstLine="42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………………………………………………………………..</w:t>
      </w:r>
    </w:p>
    <w:p w:rsidR="005D50DE" w:rsidRPr="00F3634C" w:rsidRDefault="005D50DE" w:rsidP="005D50DE">
      <w:pPr>
        <w:spacing w:after="0"/>
        <w:ind w:firstLine="426"/>
        <w:rPr>
          <w:rFonts w:ascii="Arial Narrow" w:hAnsi="Arial Narrow"/>
          <w:iCs/>
          <w:sz w:val="22"/>
          <w:szCs w:val="22"/>
        </w:rPr>
      </w:pPr>
    </w:p>
    <w:p w:rsidR="009D0B18" w:rsidRPr="00F3634C" w:rsidRDefault="009D0B18" w:rsidP="009D0B18">
      <w:pPr>
        <w:spacing w:after="0"/>
        <w:rPr>
          <w:rFonts w:ascii="Arial Narrow" w:hAnsi="Arial Narrow"/>
          <w:iCs/>
          <w:sz w:val="22"/>
          <w:szCs w:val="22"/>
        </w:rPr>
      </w:pPr>
    </w:p>
    <w:p w:rsidR="009D0B18" w:rsidRPr="00F3634C" w:rsidRDefault="009D0B18" w:rsidP="009D0B18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§ 12 Postanowienia końcowe</w:t>
      </w:r>
    </w:p>
    <w:p w:rsidR="009D0B18" w:rsidRPr="00F3634C" w:rsidRDefault="009D0B18" w:rsidP="001F3BEE">
      <w:pPr>
        <w:numPr>
          <w:ilvl w:val="0"/>
          <w:numId w:val="14"/>
        </w:numPr>
        <w:spacing w:after="0" w:line="276" w:lineRule="auto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Zmiany postanowień umowy wymagają formy pisemnej, pod rygorem nieważności.</w:t>
      </w:r>
    </w:p>
    <w:p w:rsidR="009D0B18" w:rsidRPr="00F3634C" w:rsidRDefault="009D0B18" w:rsidP="001F3BEE">
      <w:pPr>
        <w:numPr>
          <w:ilvl w:val="0"/>
          <w:numId w:val="14"/>
        </w:numPr>
        <w:spacing w:after="0" w:line="276" w:lineRule="auto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W sprawach nie uregulowanych niniejszą umową mają zastosowanie odpowiednie przepisy Kodeksu Cywilnego.</w:t>
      </w:r>
    </w:p>
    <w:p w:rsidR="009D0B18" w:rsidRPr="00F3634C" w:rsidRDefault="009D0B18" w:rsidP="001F3BEE">
      <w:pPr>
        <w:numPr>
          <w:ilvl w:val="0"/>
          <w:numId w:val="14"/>
        </w:numPr>
        <w:spacing w:after="0" w:line="276" w:lineRule="auto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Ewentualne sprawy sporne wynikające z realizacji niniejszej umowy strony poddają pod rozstrzygnięcie przez właściwy rzeczowo sąd powszechny w Białymstoku.</w:t>
      </w:r>
    </w:p>
    <w:p w:rsidR="009D0B18" w:rsidRPr="00F3634C" w:rsidRDefault="009D0B18" w:rsidP="001F3BEE">
      <w:pPr>
        <w:numPr>
          <w:ilvl w:val="0"/>
          <w:numId w:val="14"/>
        </w:numPr>
        <w:spacing w:after="0" w:line="276" w:lineRule="auto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Umowę sporządzono w 2 jednobrzmiących egzemplarzach, 1 egz. dla Zamawiającego oraz 1 egz. dla Wykonawcy.</w:t>
      </w:r>
    </w:p>
    <w:p w:rsidR="0015440D" w:rsidRPr="00F3634C" w:rsidRDefault="00EC302D" w:rsidP="001F3BEE">
      <w:pPr>
        <w:numPr>
          <w:ilvl w:val="0"/>
          <w:numId w:val="14"/>
        </w:numPr>
        <w:spacing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Integralną częścią umowy jest </w:t>
      </w:r>
      <w:r w:rsidR="00D26563" w:rsidRPr="00F3634C">
        <w:rPr>
          <w:rFonts w:ascii="Arial Narrow" w:hAnsi="Arial Narrow"/>
          <w:sz w:val="22"/>
          <w:szCs w:val="22"/>
        </w:rPr>
        <w:t>:</w:t>
      </w:r>
    </w:p>
    <w:p w:rsidR="00D26563" w:rsidRPr="00F3634C" w:rsidRDefault="00D26563" w:rsidP="001F3BEE">
      <w:pPr>
        <w:pStyle w:val="Akapitzlist"/>
        <w:numPr>
          <w:ilvl w:val="0"/>
          <w:numId w:val="15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Oferta Wykonawcy, stanowiąca Załącznik Nr 1 do umowy.</w:t>
      </w:r>
    </w:p>
    <w:p w:rsidR="00D26563" w:rsidRPr="00F3634C" w:rsidRDefault="00D26563" w:rsidP="001F3BEE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Klauzula informacyjna z art. 13 RODO związana z realizacją umowy, stanowiąca Załącznik Nr 2 do umowy.</w:t>
      </w:r>
    </w:p>
    <w:p w:rsidR="00DF4953" w:rsidRPr="006F0081" w:rsidRDefault="00DF4953" w:rsidP="00827928">
      <w:pPr>
        <w:spacing w:after="0"/>
        <w:rPr>
          <w:szCs w:val="20"/>
        </w:rPr>
      </w:pPr>
    </w:p>
    <w:p w:rsidR="00CA0632" w:rsidRPr="006F0081" w:rsidRDefault="00CA0632" w:rsidP="00335A1A">
      <w:pPr>
        <w:pStyle w:val="Nagwek3"/>
        <w:ind w:firstLine="1418"/>
        <w:jc w:val="both"/>
        <w:rPr>
          <w:rFonts w:ascii="Times New Roman" w:hAnsi="Times New Roman"/>
          <w:b w:val="0"/>
          <w:bCs w:val="0"/>
          <w:szCs w:val="20"/>
        </w:rPr>
      </w:pPr>
      <w:r w:rsidRPr="006F0081">
        <w:rPr>
          <w:rFonts w:ascii="Times New Roman" w:hAnsi="Times New Roman"/>
          <w:b w:val="0"/>
          <w:bCs w:val="0"/>
          <w:szCs w:val="20"/>
        </w:rPr>
        <w:t>WYKONAWCA                                                                              ZAMAWIAJĄCY</w:t>
      </w:r>
      <w:r w:rsidRPr="006F0081">
        <w:rPr>
          <w:rFonts w:ascii="Times New Roman" w:hAnsi="Times New Roman"/>
          <w:b w:val="0"/>
          <w:bCs w:val="0"/>
          <w:szCs w:val="20"/>
        </w:rPr>
        <w:tab/>
      </w:r>
    </w:p>
    <w:p w:rsidR="00C226B9" w:rsidRDefault="00C226B9" w:rsidP="00CA0632">
      <w:pPr>
        <w:pStyle w:val="Nagwek3"/>
        <w:spacing w:before="0"/>
        <w:rPr>
          <w:i/>
          <w:szCs w:val="20"/>
        </w:rPr>
      </w:pPr>
    </w:p>
    <w:p w:rsidR="00A6194A" w:rsidRDefault="00A6194A" w:rsidP="00A6194A"/>
    <w:p w:rsidR="00A6194A" w:rsidRDefault="00A6194A" w:rsidP="00A6194A"/>
    <w:p w:rsidR="00C338EB" w:rsidRDefault="00C338EB" w:rsidP="00A6194A"/>
    <w:p w:rsidR="00971B2F" w:rsidRDefault="00971B2F" w:rsidP="00A6194A"/>
    <w:p w:rsidR="00971B2F" w:rsidRDefault="00971B2F" w:rsidP="00A6194A"/>
    <w:p w:rsidR="005F20CF" w:rsidRDefault="005F20CF" w:rsidP="006D05D8">
      <w:pPr>
        <w:spacing w:after="0" w:line="276" w:lineRule="auto"/>
        <w:rPr>
          <w:rFonts w:ascii="Arial Narrow" w:hAnsi="Arial Narrow"/>
          <w:b/>
          <w:iCs/>
          <w:szCs w:val="20"/>
        </w:rPr>
      </w:pPr>
    </w:p>
    <w:p w:rsidR="005F2F63" w:rsidRPr="00C34B63" w:rsidRDefault="005F2F63" w:rsidP="005F2F63">
      <w:pPr>
        <w:spacing w:after="0" w:line="276" w:lineRule="auto"/>
        <w:jc w:val="right"/>
        <w:rPr>
          <w:rFonts w:ascii="Arial Narrow" w:hAnsi="Arial Narrow"/>
          <w:b/>
          <w:iCs/>
          <w:szCs w:val="20"/>
        </w:rPr>
      </w:pPr>
      <w:r w:rsidRPr="00371BCB">
        <w:rPr>
          <w:rFonts w:ascii="Arial Narrow" w:hAnsi="Arial Narrow"/>
          <w:b/>
          <w:iCs/>
          <w:szCs w:val="20"/>
        </w:rPr>
        <w:lastRenderedPageBreak/>
        <w:t>Załącznik Nr  2 do Umowy</w:t>
      </w:r>
    </w:p>
    <w:p w:rsidR="005F2F63" w:rsidRPr="00EC784A" w:rsidRDefault="005F2F63" w:rsidP="005F2F63">
      <w:pPr>
        <w:autoSpaceDE w:val="0"/>
        <w:spacing w:after="0"/>
        <w:jc w:val="right"/>
        <w:rPr>
          <w:rFonts w:ascii="Arial Narrow" w:hAnsi="Arial Narrow" w:cs="Arial"/>
          <w:b/>
          <w:bCs/>
          <w:szCs w:val="20"/>
        </w:rPr>
      </w:pPr>
      <w:r w:rsidRPr="00EC784A">
        <w:rPr>
          <w:rFonts w:ascii="Arial Narrow" w:hAnsi="Arial Narrow" w:cs="Arial"/>
          <w:b/>
          <w:bCs/>
          <w:szCs w:val="20"/>
        </w:rPr>
        <w:t>Zamawiający:</w:t>
      </w:r>
    </w:p>
    <w:p w:rsidR="005F2F63" w:rsidRPr="00EC784A" w:rsidRDefault="005F2F63" w:rsidP="005F2F63">
      <w:pPr>
        <w:autoSpaceDE w:val="0"/>
        <w:spacing w:after="0"/>
        <w:jc w:val="right"/>
        <w:rPr>
          <w:rFonts w:ascii="Arial Narrow" w:hAnsi="Arial Narrow" w:cs="Arial"/>
          <w:bCs/>
          <w:szCs w:val="20"/>
        </w:rPr>
      </w:pPr>
      <w:r w:rsidRPr="00EC784A">
        <w:rPr>
          <w:rFonts w:ascii="Arial Narrow" w:hAnsi="Arial Narrow" w:cs="Arial"/>
          <w:bCs/>
          <w:szCs w:val="20"/>
        </w:rPr>
        <w:t>Politechnika Białostocka</w:t>
      </w:r>
    </w:p>
    <w:p w:rsidR="005F2F63" w:rsidRPr="00EC784A" w:rsidRDefault="005F2F63" w:rsidP="005F2F63">
      <w:pPr>
        <w:autoSpaceDE w:val="0"/>
        <w:spacing w:after="0"/>
        <w:jc w:val="right"/>
        <w:rPr>
          <w:rFonts w:ascii="Arial Narrow" w:hAnsi="Arial Narrow" w:cs="Arial"/>
          <w:bCs/>
          <w:szCs w:val="20"/>
        </w:rPr>
      </w:pPr>
      <w:r w:rsidRPr="00EC784A">
        <w:rPr>
          <w:rFonts w:ascii="Arial Narrow" w:hAnsi="Arial Narrow" w:cs="Arial"/>
          <w:bCs/>
          <w:szCs w:val="20"/>
        </w:rPr>
        <w:t>15-351 Białystok, ul. Wiejska 45A</w:t>
      </w:r>
    </w:p>
    <w:p w:rsidR="005F2F63" w:rsidRDefault="005F2F63" w:rsidP="005F2F63">
      <w:pPr>
        <w:spacing w:after="0" w:line="276" w:lineRule="auto"/>
        <w:jc w:val="center"/>
        <w:rPr>
          <w:rFonts w:ascii="Arial Narrow" w:hAnsi="Arial Narrow"/>
          <w:iCs/>
          <w:sz w:val="24"/>
        </w:rPr>
      </w:pPr>
    </w:p>
    <w:p w:rsidR="00A97204" w:rsidRPr="005F2F63" w:rsidRDefault="00A97204" w:rsidP="00C338EB">
      <w:pPr>
        <w:pStyle w:val="NormalnyWeb"/>
        <w:spacing w:before="0" w:beforeAutospacing="0" w:after="0"/>
        <w:rPr>
          <w:rFonts w:ascii="Arial Narrow" w:hAnsi="Arial Narrow"/>
          <w:i/>
          <w:sz w:val="20"/>
          <w:szCs w:val="20"/>
        </w:rPr>
      </w:pPr>
    </w:p>
    <w:p w:rsidR="00A97204" w:rsidRPr="005F2F63" w:rsidRDefault="00A97204" w:rsidP="00A97204">
      <w:pPr>
        <w:pStyle w:val="NormalnyWeb"/>
        <w:spacing w:before="0" w:beforeAutospacing="0" w:after="0"/>
        <w:ind w:left="567" w:hanging="567"/>
        <w:jc w:val="right"/>
        <w:rPr>
          <w:rFonts w:ascii="Arial Narrow" w:hAnsi="Arial Narrow"/>
          <w:i/>
          <w:sz w:val="20"/>
          <w:szCs w:val="20"/>
        </w:rPr>
      </w:pPr>
    </w:p>
    <w:p w:rsidR="00A97204" w:rsidRPr="005F2F63" w:rsidRDefault="00A97204" w:rsidP="00A97204">
      <w:pPr>
        <w:spacing w:after="0"/>
        <w:jc w:val="center"/>
        <w:rPr>
          <w:rFonts w:ascii="Arial Narrow" w:hAnsi="Arial Narrow"/>
          <w:i/>
          <w:szCs w:val="20"/>
          <w:u w:val="single"/>
        </w:rPr>
      </w:pPr>
      <w:r w:rsidRPr="005F2F63">
        <w:rPr>
          <w:rFonts w:ascii="Arial Narrow" w:hAnsi="Arial Narrow"/>
          <w:i/>
          <w:szCs w:val="20"/>
          <w:u w:val="single"/>
        </w:rPr>
        <w:t>Klauzula informacyjna z art. 13 RODO związana z realizacją umowy</w:t>
      </w:r>
    </w:p>
    <w:p w:rsidR="00A97204" w:rsidRPr="005F2F63" w:rsidRDefault="00A97204" w:rsidP="00A97204">
      <w:pPr>
        <w:spacing w:after="0"/>
        <w:jc w:val="center"/>
        <w:rPr>
          <w:rFonts w:ascii="Arial Narrow" w:hAnsi="Arial Narrow"/>
          <w:i/>
          <w:szCs w:val="20"/>
          <w:u w:val="single"/>
        </w:rPr>
      </w:pPr>
    </w:p>
    <w:p w:rsidR="00A97204" w:rsidRPr="005F2F63" w:rsidRDefault="00A97204" w:rsidP="00C338EB">
      <w:pPr>
        <w:spacing w:after="0" w:line="276" w:lineRule="auto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  <w:rtl/>
        </w:rPr>
        <w:t xml:space="preserve"> </w:t>
      </w:r>
    </w:p>
    <w:p w:rsidR="004A7343" w:rsidRPr="002048A2" w:rsidRDefault="004A7343" w:rsidP="004A7343">
      <w:pPr>
        <w:jc w:val="center"/>
        <w:rPr>
          <w:rFonts w:ascii="Arial Narrow" w:hAnsi="Arial Narrow"/>
        </w:rPr>
      </w:pPr>
      <w:r w:rsidRPr="002048A2">
        <w:rPr>
          <w:rFonts w:ascii="Arial Narrow" w:hAnsi="Arial Narrow"/>
          <w:iCs/>
        </w:rPr>
        <w:t xml:space="preserve">Informacja Administratora w związku z przetwarzaniem danych osobowych </w:t>
      </w:r>
      <w:r w:rsidRPr="002048A2">
        <w:rPr>
          <w:rFonts w:ascii="Arial Narrow" w:hAnsi="Arial Narrow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4A7343" w:rsidRPr="002048A2" w:rsidRDefault="004A7343" w:rsidP="004A7343">
      <w:pPr>
        <w:pStyle w:val="NormalnyWeb"/>
        <w:numPr>
          <w:ilvl w:val="0"/>
          <w:numId w:val="18"/>
        </w:numPr>
        <w:spacing w:before="0" w:beforeAutospacing="0" w:after="0" w:line="276" w:lineRule="auto"/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Administratorem Pani/Pana danych osobowych jest Politechnika Białostocka, ul. Wiejska 45A, 15-351 Białystok, </w:t>
      </w:r>
      <w:hyperlink r:id="rId8" w:history="1">
        <w:r w:rsidRPr="002048A2">
          <w:rPr>
            <w:rStyle w:val="Hipercze"/>
            <w:rFonts w:ascii="Arial Narrow" w:hAnsi="Arial Narrow" w:cstheme="minorHAnsi"/>
            <w:sz w:val="22"/>
            <w:szCs w:val="22"/>
          </w:rPr>
          <w:t>www.pb.edu.pl</w:t>
        </w:r>
      </w:hyperlink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 (zwana dalej Uczelnią), tel. : 85 746 90 00, </w:t>
      </w:r>
      <w:hyperlink r:id="rId9" w:history="1">
        <w:r w:rsidRPr="002048A2">
          <w:rPr>
            <w:rStyle w:val="Hipercze"/>
            <w:rFonts w:ascii="Arial Narrow" w:hAnsi="Arial Narrow" w:cstheme="minorHAnsi"/>
            <w:sz w:val="22"/>
            <w:szCs w:val="22"/>
          </w:rPr>
          <w:t>www.bip.pb.edu.pl</w:t>
        </w:r>
      </w:hyperlink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, e-mail:rektorat@pb.edu.pl. </w:t>
      </w:r>
    </w:p>
    <w:p w:rsidR="004A7343" w:rsidRPr="002048A2" w:rsidRDefault="004A7343" w:rsidP="004A7343">
      <w:pPr>
        <w:pStyle w:val="NormalnyWeb"/>
        <w:numPr>
          <w:ilvl w:val="0"/>
          <w:numId w:val="18"/>
        </w:numPr>
        <w:spacing w:before="0" w:beforeAutospacing="0" w:after="0" w:line="276" w:lineRule="auto"/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Administrator, zgodnie z art. 37 ust. 1 lit. a RODO, powołał Inspektora Ochrony Danych, z którym w sprawach związanych z przetwarzaniem danych osobowych, może się Pani/Pan kontaktować za pomocą poczty elektronicznej pod adresem: </w:t>
      </w:r>
      <w:hyperlink r:id="rId10" w:tgtFrame="_blank" w:history="1">
        <w:r w:rsidRPr="002048A2">
          <w:rPr>
            <w:rStyle w:val="Hipercze"/>
            <w:rFonts w:ascii="Arial Narrow" w:hAnsi="Arial Narrow" w:cstheme="minorHAnsi"/>
            <w:sz w:val="22"/>
            <w:szCs w:val="22"/>
          </w:rPr>
          <w:t>iod@pb.edu.pl</w:t>
        </w:r>
      </w:hyperlink>
      <w:r w:rsidRPr="002048A2">
        <w:rPr>
          <w:rFonts w:ascii="Arial Narrow" w:hAnsi="Arial Narrow" w:cstheme="minorHAnsi"/>
          <w:color w:val="000000"/>
          <w:sz w:val="22"/>
          <w:szCs w:val="22"/>
        </w:rPr>
        <w:t>.</w:t>
      </w:r>
    </w:p>
    <w:p w:rsidR="004A7343" w:rsidRPr="002048A2" w:rsidRDefault="004A7343" w:rsidP="004A7343">
      <w:pPr>
        <w:pStyle w:val="NormalnyWeb"/>
        <w:numPr>
          <w:ilvl w:val="0"/>
          <w:numId w:val="18"/>
        </w:numPr>
        <w:spacing w:before="0" w:beforeAutospacing="0" w:after="0" w:line="276" w:lineRule="auto"/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>Pani/Pana dane osobowe przetwarzane będą w celu:</w:t>
      </w:r>
    </w:p>
    <w:p w:rsidR="004A7343" w:rsidRPr="002048A2" w:rsidRDefault="004A7343" w:rsidP="004A7343">
      <w:pPr>
        <w:pStyle w:val="NormalnyWeb"/>
        <w:numPr>
          <w:ilvl w:val="0"/>
          <w:numId w:val="19"/>
        </w:numPr>
        <w:spacing w:before="0" w:beforeAutospacing="0" w:after="0" w:line="276" w:lineRule="auto"/>
        <w:ind w:left="993" w:hanging="284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>realizacji umowy oraz komunikacji związanej z realizacją umowy nr</w:t>
      </w:r>
      <w:r>
        <w:rPr>
          <w:rFonts w:ascii="Arial Narrow" w:hAnsi="Arial Narrow" w:cstheme="minorHAnsi"/>
          <w:color w:val="000000"/>
          <w:sz w:val="22"/>
          <w:szCs w:val="22"/>
        </w:rPr>
        <w:t xml:space="preserve"> </w:t>
      </w:r>
      <w:r w:rsidR="00852232">
        <w:rPr>
          <w:rFonts w:ascii="Arial Narrow" w:hAnsi="Arial Narrow" w:cstheme="minorHAnsi"/>
          <w:b/>
          <w:color w:val="000000"/>
          <w:sz w:val="22"/>
          <w:szCs w:val="22"/>
        </w:rPr>
        <w:t>ZO/WM/K-DZP.263.001.2021</w:t>
      </w:r>
      <w:bookmarkStart w:id="0" w:name="_GoBack"/>
      <w:bookmarkEnd w:id="0"/>
      <w:r>
        <w:rPr>
          <w:rFonts w:ascii="Arial Narrow" w:hAnsi="Arial Narrow" w:cstheme="minorHAnsi"/>
          <w:b/>
          <w:color w:val="000000"/>
          <w:sz w:val="22"/>
          <w:szCs w:val="22"/>
        </w:rPr>
        <w:t xml:space="preserve"> </w:t>
      </w:r>
      <w:r w:rsidRPr="002048A2">
        <w:rPr>
          <w:rFonts w:ascii="Arial Narrow" w:hAnsi="Arial Narrow" w:cstheme="minorHAnsi"/>
          <w:color w:val="000000"/>
          <w:sz w:val="22"/>
          <w:szCs w:val="22"/>
        </w:rPr>
        <w:t>na podstawie - art. 6 ust. 1 lit. b RODO;</w:t>
      </w:r>
    </w:p>
    <w:p w:rsidR="004A7343" w:rsidRPr="002048A2" w:rsidRDefault="004A7343" w:rsidP="004A7343">
      <w:pPr>
        <w:pStyle w:val="NormalnyWeb"/>
        <w:numPr>
          <w:ilvl w:val="0"/>
          <w:numId w:val="19"/>
        </w:numPr>
        <w:spacing w:before="0" w:beforeAutospacing="0" w:after="0" w:line="276" w:lineRule="auto"/>
        <w:ind w:left="993" w:hanging="284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>rachunkowości;</w:t>
      </w:r>
    </w:p>
    <w:p w:rsidR="004A7343" w:rsidRPr="002048A2" w:rsidRDefault="004A7343" w:rsidP="004A7343">
      <w:pPr>
        <w:pStyle w:val="NormalnyWeb"/>
        <w:numPr>
          <w:ilvl w:val="0"/>
          <w:numId w:val="19"/>
        </w:numPr>
        <w:spacing w:before="0" w:beforeAutospacing="0" w:after="0" w:line="276" w:lineRule="auto"/>
        <w:ind w:left="993" w:hanging="284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w celach podatkowych - na podstawie </w:t>
      </w:r>
      <w:r w:rsidRPr="002048A2">
        <w:rPr>
          <w:rFonts w:ascii="Arial Narrow" w:hAnsi="Arial Narrow" w:cstheme="minorHAnsi"/>
          <w:sz w:val="22"/>
          <w:szCs w:val="22"/>
        </w:rPr>
        <w:t xml:space="preserve">obowiązujących przepisów prawa regulujących te kwestie </w:t>
      </w:r>
      <w:r w:rsidRPr="002048A2">
        <w:rPr>
          <w:rFonts w:ascii="Arial Narrow" w:hAnsi="Arial Narrow" w:cstheme="minorHAnsi"/>
          <w:sz w:val="22"/>
          <w:szCs w:val="22"/>
        </w:rPr>
        <w:br/>
      </w:r>
      <w:r w:rsidRPr="002048A2">
        <w:rPr>
          <w:rFonts w:ascii="Arial Narrow" w:hAnsi="Arial Narrow" w:cstheme="minorHAnsi"/>
          <w:color w:val="000000"/>
          <w:sz w:val="22"/>
          <w:szCs w:val="22"/>
        </w:rPr>
        <w:t>– art. 6 ust. 1 lit. c RODO.</w:t>
      </w:r>
    </w:p>
    <w:p w:rsidR="004A7343" w:rsidRPr="002048A2" w:rsidRDefault="004A7343" w:rsidP="004A7343">
      <w:pPr>
        <w:pStyle w:val="NormalnyWeb"/>
        <w:numPr>
          <w:ilvl w:val="0"/>
          <w:numId w:val="18"/>
        </w:numPr>
        <w:spacing w:before="0" w:beforeAutospacing="0" w:after="0" w:line="276" w:lineRule="auto"/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Odbiorcami Pani/Pana danych osobowych mogą być banki, </w:t>
      </w:r>
      <w:r>
        <w:rPr>
          <w:rFonts w:ascii="Arial Narrow" w:hAnsi="Arial Narrow" w:cstheme="minorHAnsi"/>
          <w:color w:val="000000"/>
          <w:sz w:val="22"/>
          <w:szCs w:val="22"/>
        </w:rPr>
        <w:t xml:space="preserve">dostawy usług informatycznych administratora, </w:t>
      </w: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dostawcy usług pocztowych i kurierskich, obsługa prawna administratora oraz inne podmioty uprawnione na podstawie przepisów prawa. </w:t>
      </w:r>
    </w:p>
    <w:p w:rsidR="004A7343" w:rsidRPr="002048A2" w:rsidRDefault="004A7343" w:rsidP="004A7343">
      <w:pPr>
        <w:pStyle w:val="NormalnyWeb"/>
        <w:numPr>
          <w:ilvl w:val="0"/>
          <w:numId w:val="18"/>
        </w:numPr>
        <w:spacing w:before="0" w:beforeAutospacing="0" w:after="0" w:line="276" w:lineRule="auto"/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Pani/Pana dane osobowe będą przechowywane w okresach niezbędnych do realizacji wyżej określonych celów, oraz przez okres wynikający z przepisów prawa dotyczący archiwizacji. </w:t>
      </w:r>
    </w:p>
    <w:p w:rsidR="004A7343" w:rsidRPr="00C41201" w:rsidRDefault="004A7343" w:rsidP="004A7343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ind w:left="720"/>
        <w:contextualSpacing/>
        <w:jc w:val="both"/>
        <w:rPr>
          <w:rFonts w:ascii="Arial Narrow" w:hAnsi="Arial Narrow"/>
        </w:rPr>
      </w:pPr>
      <w:r w:rsidRPr="00BD6A42">
        <w:rPr>
          <w:rFonts w:ascii="Arial Narrow" w:hAnsi="Arial Narrow"/>
        </w:rPr>
        <w:t>Przysługuje Pani/Panu prawo</w:t>
      </w:r>
      <w:r>
        <w:rPr>
          <w:rFonts w:ascii="Arial Narrow" w:hAnsi="Arial Narrow"/>
        </w:rPr>
        <w:t xml:space="preserve"> do:</w:t>
      </w:r>
    </w:p>
    <w:p w:rsidR="004A7343" w:rsidRDefault="004A7343" w:rsidP="004A7343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D6A42">
        <w:rPr>
          <w:rFonts w:ascii="Arial Narrow" w:hAnsi="Arial Narrow"/>
        </w:rPr>
        <w:t>dostępu do treści swoich danych</w:t>
      </w:r>
      <w:r>
        <w:rPr>
          <w:rFonts w:ascii="Arial Narrow" w:hAnsi="Arial Narrow"/>
        </w:rPr>
        <w:t xml:space="preserve"> – na podstawie art. 15 RODO</w:t>
      </w:r>
      <w:r w:rsidRPr="00BD6A42">
        <w:rPr>
          <w:rFonts w:ascii="Arial Narrow" w:hAnsi="Arial Narrow"/>
        </w:rPr>
        <w:t>,</w:t>
      </w:r>
    </w:p>
    <w:p w:rsidR="004A7343" w:rsidRDefault="004A7343" w:rsidP="004A7343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prawo do </w:t>
      </w:r>
      <w:r w:rsidRPr="00BD6A42">
        <w:rPr>
          <w:rFonts w:ascii="Arial Narrow" w:hAnsi="Arial Narrow"/>
        </w:rPr>
        <w:t>sprostowania danych</w:t>
      </w:r>
      <w:r>
        <w:rPr>
          <w:rFonts w:ascii="Arial Narrow" w:hAnsi="Arial Narrow"/>
        </w:rPr>
        <w:t xml:space="preserve"> – na podstawie art. 16 RODO,</w:t>
      </w:r>
    </w:p>
    <w:p w:rsidR="004A7343" w:rsidRPr="00805E4E" w:rsidRDefault="004A7343" w:rsidP="004A7343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prawo do usunięcia danych – w przypadku zaistnienia okoliczności wskazanych w art. 17 ust. 1 RODO, poza wyjątkami wskazanymi w art. 17 ust. 3 RODO,</w:t>
      </w:r>
    </w:p>
    <w:p w:rsidR="004A7343" w:rsidRDefault="004A7343" w:rsidP="004A7343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prawo do </w:t>
      </w:r>
      <w:r w:rsidRPr="00BD6A42">
        <w:rPr>
          <w:rFonts w:ascii="Arial Narrow" w:hAnsi="Arial Narrow"/>
        </w:rPr>
        <w:t>ograniczenia przetwarzania danych</w:t>
      </w:r>
      <w:r>
        <w:rPr>
          <w:rFonts w:ascii="Arial Narrow" w:hAnsi="Arial Narrow"/>
        </w:rPr>
        <w:t xml:space="preserve"> – na podstawie art. 18 RODO,</w:t>
      </w:r>
    </w:p>
    <w:p w:rsidR="004A7343" w:rsidRPr="002048A2" w:rsidRDefault="004A7343" w:rsidP="004A7343">
      <w:pPr>
        <w:pStyle w:val="NormalnyWeb"/>
        <w:numPr>
          <w:ilvl w:val="0"/>
          <w:numId w:val="18"/>
        </w:numPr>
        <w:spacing w:before="0" w:beforeAutospacing="0" w:after="0" w:line="276" w:lineRule="auto"/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:rsidR="004A7343" w:rsidRPr="002048A2" w:rsidRDefault="004A7343" w:rsidP="004A7343">
      <w:pPr>
        <w:pStyle w:val="NormalnyWeb"/>
        <w:numPr>
          <w:ilvl w:val="0"/>
          <w:numId w:val="18"/>
        </w:numPr>
        <w:spacing w:before="0" w:beforeAutospacing="0" w:after="0" w:line="276" w:lineRule="auto"/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>Podanie danych osobowych jest warunkiem zawarcia umowy i jest Pani/Pan zobowiązana/y do ich podania. Konsekwencją ich niepodania będzie brak możliwości zawarcia i wykonania umowy.</w:t>
      </w:r>
    </w:p>
    <w:p w:rsidR="004A7343" w:rsidRPr="002048A2" w:rsidRDefault="004A7343" w:rsidP="004A7343">
      <w:pPr>
        <w:pStyle w:val="NormalnyWeb"/>
        <w:numPr>
          <w:ilvl w:val="0"/>
          <w:numId w:val="18"/>
        </w:numPr>
        <w:spacing w:before="0" w:beforeAutospacing="0" w:after="0" w:line="276" w:lineRule="auto"/>
        <w:ind w:left="709" w:hanging="425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/>
          <w:color w:val="000000"/>
          <w:sz w:val="22"/>
          <w:szCs w:val="22"/>
        </w:rPr>
        <w:t>Dane osobowe nie będą wykorzystywane do zautomatyzowanego podejmowania decyzji ani profilowania, o którym mowa w art. 22.</w:t>
      </w:r>
    </w:p>
    <w:p w:rsidR="004A7343" w:rsidRPr="002048A2" w:rsidRDefault="004A7343" w:rsidP="004A7343">
      <w:pPr>
        <w:spacing w:after="0"/>
        <w:outlineLvl w:val="7"/>
        <w:rPr>
          <w:rFonts w:ascii="Arial Narrow" w:hAnsi="Arial Narrow" w:cs="Arial"/>
          <w:bCs/>
          <w:i/>
        </w:rPr>
      </w:pPr>
    </w:p>
    <w:p w:rsidR="00A6194A" w:rsidRPr="005F2F63" w:rsidRDefault="00A6194A" w:rsidP="00A6194A">
      <w:pPr>
        <w:rPr>
          <w:rFonts w:ascii="Arial Narrow" w:hAnsi="Arial Narrow"/>
          <w:szCs w:val="20"/>
        </w:rPr>
      </w:pPr>
    </w:p>
    <w:sectPr w:rsidR="00A6194A" w:rsidRPr="005F2F63" w:rsidSect="00827928">
      <w:headerReference w:type="default" r:id="rId11"/>
      <w:footerReference w:type="default" r:id="rId12"/>
      <w:pgSz w:w="11906" w:h="16838" w:code="9"/>
      <w:pgMar w:top="426" w:right="1134" w:bottom="567" w:left="1134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D8" w:rsidRDefault="003E30D8">
      <w:r>
        <w:separator/>
      </w:r>
    </w:p>
  </w:endnote>
  <w:endnote w:type="continuationSeparator" w:id="0">
    <w:p w:rsidR="003E30D8" w:rsidRDefault="003E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7B" w:rsidRDefault="000E0903" w:rsidP="00827928">
    <w:pPr>
      <w:pStyle w:val="Stopka"/>
    </w:pPr>
    <w:r w:rsidRPr="00196B6A">
      <w:rPr>
        <w:rFonts w:ascii="Calibri" w:hAnsi="Calibri"/>
        <w:sz w:val="16"/>
        <w:szCs w:val="16"/>
      </w:rPr>
      <w:t xml:space="preserve">Strona </w:t>
    </w:r>
    <w:r w:rsidR="003A7CE3" w:rsidRPr="00196B6A">
      <w:rPr>
        <w:rFonts w:ascii="Calibri" w:hAnsi="Calibri"/>
        <w:bCs/>
        <w:sz w:val="16"/>
        <w:szCs w:val="16"/>
      </w:rPr>
      <w:fldChar w:fldCharType="begin"/>
    </w:r>
    <w:r w:rsidRPr="00196B6A">
      <w:rPr>
        <w:rFonts w:ascii="Calibri" w:hAnsi="Calibri"/>
        <w:bCs/>
        <w:sz w:val="16"/>
        <w:szCs w:val="16"/>
      </w:rPr>
      <w:instrText>PAGE  \* Arabic  \* MERGEFORMAT</w:instrText>
    </w:r>
    <w:r w:rsidR="003A7CE3" w:rsidRPr="00196B6A">
      <w:rPr>
        <w:rFonts w:ascii="Calibri" w:hAnsi="Calibri"/>
        <w:bCs/>
        <w:sz w:val="16"/>
        <w:szCs w:val="16"/>
      </w:rPr>
      <w:fldChar w:fldCharType="separate"/>
    </w:r>
    <w:r w:rsidR="00852232">
      <w:rPr>
        <w:rFonts w:ascii="Calibri" w:hAnsi="Calibri"/>
        <w:bCs/>
        <w:noProof/>
        <w:sz w:val="16"/>
        <w:szCs w:val="16"/>
      </w:rPr>
      <w:t>3</w:t>
    </w:r>
    <w:r w:rsidR="003A7CE3" w:rsidRPr="00196B6A">
      <w:rPr>
        <w:rFonts w:ascii="Calibri" w:hAnsi="Calibri"/>
        <w:bCs/>
        <w:sz w:val="16"/>
        <w:szCs w:val="16"/>
      </w:rPr>
      <w:fldChar w:fldCharType="end"/>
    </w:r>
    <w:r w:rsidRPr="00196B6A">
      <w:rPr>
        <w:rFonts w:ascii="Calibri" w:hAnsi="Calibri"/>
        <w:sz w:val="16"/>
        <w:szCs w:val="16"/>
      </w:rPr>
      <w:t xml:space="preserve"> z </w:t>
    </w:r>
    <w:r w:rsidR="00DF10F8">
      <w:rPr>
        <w:rFonts w:ascii="Calibri" w:hAnsi="Calibri"/>
        <w:bCs/>
        <w:noProof/>
        <w:sz w:val="16"/>
        <w:szCs w:val="16"/>
      </w:rPr>
      <w:fldChar w:fldCharType="begin"/>
    </w:r>
    <w:r w:rsidR="00DF10F8">
      <w:rPr>
        <w:rFonts w:ascii="Calibri" w:hAnsi="Calibri"/>
        <w:bCs/>
        <w:noProof/>
        <w:sz w:val="16"/>
        <w:szCs w:val="16"/>
      </w:rPr>
      <w:instrText>NUMPAGES  \* Arabic  \* MERGEFORMAT</w:instrText>
    </w:r>
    <w:r w:rsidR="00DF10F8">
      <w:rPr>
        <w:rFonts w:ascii="Calibri" w:hAnsi="Calibri"/>
        <w:bCs/>
        <w:noProof/>
        <w:sz w:val="16"/>
        <w:szCs w:val="16"/>
      </w:rPr>
      <w:fldChar w:fldCharType="separate"/>
    </w:r>
    <w:r w:rsidR="00852232">
      <w:rPr>
        <w:rFonts w:ascii="Calibri" w:hAnsi="Calibri"/>
        <w:bCs/>
        <w:noProof/>
        <w:sz w:val="16"/>
        <w:szCs w:val="16"/>
      </w:rPr>
      <w:t>4</w:t>
    </w:r>
    <w:r w:rsidR="00DF10F8">
      <w:rPr>
        <w:rFonts w:ascii="Calibri" w:hAnsi="Calibri"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D8" w:rsidRDefault="003E30D8">
      <w:r>
        <w:separator/>
      </w:r>
    </w:p>
  </w:footnote>
  <w:footnote w:type="continuationSeparator" w:id="0">
    <w:p w:rsidR="003E30D8" w:rsidRDefault="003E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28" w:rsidRDefault="00827928" w:rsidP="00827928">
    <w:pPr>
      <w:spacing w:after="0"/>
      <w:rPr>
        <w:rFonts w:ascii="Arial Narrow" w:hAnsi="Arial Narrow" w:cs="Arial"/>
        <w:szCs w:val="20"/>
      </w:rPr>
    </w:pPr>
  </w:p>
  <w:p w:rsidR="007D493A" w:rsidRPr="005A72E0" w:rsidRDefault="007D493A" w:rsidP="007D493A">
    <w:pPr>
      <w:pStyle w:val="Nagwek"/>
      <w:rPr>
        <w:lang w:val="en-US"/>
      </w:rPr>
    </w:pPr>
    <w:r>
      <w:rPr>
        <w:lang w:val="en-US"/>
      </w:rPr>
      <w:t>N</w:t>
    </w:r>
    <w:r w:rsidRPr="005A72E0">
      <w:rPr>
        <w:lang w:val="en-US"/>
      </w:rPr>
      <w:t xml:space="preserve">ew metal matrix composites reinforced with natural diatoms (Mecodia)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1C72198" wp14:editId="7F60BF66">
          <wp:simplePos x="0" y="0"/>
          <wp:positionH relativeFrom="margin">
            <wp:posOffset>4791075</wp:posOffset>
          </wp:positionH>
          <wp:positionV relativeFrom="paragraph">
            <wp:posOffset>-182880</wp:posOffset>
          </wp:positionV>
          <wp:extent cx="1428750" cy="67691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493A" w:rsidRPr="001D075A" w:rsidRDefault="007D493A" w:rsidP="007D493A">
    <w:pPr>
      <w:pStyle w:val="Nagwek"/>
      <w:rPr>
        <w:i w:val="0"/>
        <w:sz w:val="20"/>
        <w:szCs w:val="20"/>
        <w:lang w:val="en-US"/>
      </w:rPr>
    </w:pPr>
  </w:p>
  <w:p w:rsidR="00A6194A" w:rsidRPr="00513A74" w:rsidRDefault="00A6194A" w:rsidP="00A6194A">
    <w:pPr>
      <w:pStyle w:val="Nagwek3"/>
      <w:spacing w:before="0" w:after="120"/>
      <w:jc w:val="right"/>
      <w:rPr>
        <w:rFonts w:ascii="Times New Roman" w:hAnsi="Times New Roman"/>
        <w:b w:val="0"/>
        <w:i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DCA3660"/>
    <w:multiLevelType w:val="hybridMultilevel"/>
    <w:tmpl w:val="34EEE5A6"/>
    <w:lvl w:ilvl="0" w:tplc="A7FC0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B7E3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D473C1"/>
    <w:multiLevelType w:val="hybridMultilevel"/>
    <w:tmpl w:val="F6E0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DD72AA"/>
    <w:multiLevelType w:val="hybridMultilevel"/>
    <w:tmpl w:val="6ABC3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3A70D4"/>
    <w:multiLevelType w:val="hybridMultilevel"/>
    <w:tmpl w:val="91ACD9AC"/>
    <w:lvl w:ilvl="0" w:tplc="DE4EDFA2">
      <w:start w:val="1"/>
      <w:numFmt w:val="bullet"/>
      <w:pStyle w:val="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74D15"/>
    <w:multiLevelType w:val="hybridMultilevel"/>
    <w:tmpl w:val="B8588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B50E5"/>
    <w:multiLevelType w:val="hybridMultilevel"/>
    <w:tmpl w:val="3048A6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72F5EE9"/>
    <w:multiLevelType w:val="hybridMultilevel"/>
    <w:tmpl w:val="F8C06956"/>
    <w:lvl w:ilvl="0" w:tplc="04150001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24BD9"/>
    <w:multiLevelType w:val="hybridMultilevel"/>
    <w:tmpl w:val="8F7E46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E9111A2"/>
    <w:multiLevelType w:val="hybridMultilevel"/>
    <w:tmpl w:val="58F053CA"/>
    <w:lvl w:ilvl="0" w:tplc="053C1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4BE5DA2"/>
    <w:multiLevelType w:val="hybridMultilevel"/>
    <w:tmpl w:val="AB964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58F4644"/>
    <w:multiLevelType w:val="hybridMultilevel"/>
    <w:tmpl w:val="C12431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E0480"/>
    <w:multiLevelType w:val="singleLevel"/>
    <w:tmpl w:val="F9B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28"/>
  </w:num>
  <w:num w:numId="3">
    <w:abstractNumId w:val="33"/>
  </w:num>
  <w:num w:numId="4">
    <w:abstractNumId w:val="0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2"/>
  </w:num>
  <w:num w:numId="10">
    <w:abstractNumId w:val="24"/>
  </w:num>
  <w:num w:numId="11">
    <w:abstractNumId w:val="34"/>
  </w:num>
  <w:num w:numId="12">
    <w:abstractNumId w:val="29"/>
  </w:num>
  <w:num w:numId="13">
    <w:abstractNumId w:val="26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19"/>
  </w:num>
  <w:num w:numId="17">
    <w:abstractNumId w:val="20"/>
  </w:num>
  <w:num w:numId="18">
    <w:abstractNumId w:val="31"/>
  </w:num>
  <w:num w:numId="19">
    <w:abstractNumId w:val="41"/>
  </w:num>
  <w:num w:numId="20">
    <w:abstractNumId w:val="36"/>
  </w:num>
  <w:num w:numId="21">
    <w:abstractNumId w:val="25"/>
  </w:num>
  <w:num w:numId="22">
    <w:abstractNumId w:val="2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2"/>
  </w:num>
  <w:num w:numId="28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70"/>
    <w:rsid w:val="00000B43"/>
    <w:rsid w:val="00000B73"/>
    <w:rsid w:val="00002073"/>
    <w:rsid w:val="0000373C"/>
    <w:rsid w:val="00003EDC"/>
    <w:rsid w:val="00004CFE"/>
    <w:rsid w:val="00005601"/>
    <w:rsid w:val="00005A8B"/>
    <w:rsid w:val="00006353"/>
    <w:rsid w:val="0000668B"/>
    <w:rsid w:val="000069F2"/>
    <w:rsid w:val="00007781"/>
    <w:rsid w:val="0001045B"/>
    <w:rsid w:val="00010B06"/>
    <w:rsid w:val="000112A1"/>
    <w:rsid w:val="00011406"/>
    <w:rsid w:val="0001144C"/>
    <w:rsid w:val="00011FFE"/>
    <w:rsid w:val="000122DC"/>
    <w:rsid w:val="00012F60"/>
    <w:rsid w:val="000132C2"/>
    <w:rsid w:val="000145AD"/>
    <w:rsid w:val="0001499C"/>
    <w:rsid w:val="000151A8"/>
    <w:rsid w:val="0001599B"/>
    <w:rsid w:val="0001710C"/>
    <w:rsid w:val="00017422"/>
    <w:rsid w:val="00020768"/>
    <w:rsid w:val="00020875"/>
    <w:rsid w:val="00020AF0"/>
    <w:rsid w:val="00021818"/>
    <w:rsid w:val="00021930"/>
    <w:rsid w:val="00022238"/>
    <w:rsid w:val="00022F5C"/>
    <w:rsid w:val="000233C1"/>
    <w:rsid w:val="000234B1"/>
    <w:rsid w:val="00023674"/>
    <w:rsid w:val="00024873"/>
    <w:rsid w:val="00025AAF"/>
    <w:rsid w:val="00026FE8"/>
    <w:rsid w:val="00027614"/>
    <w:rsid w:val="00027E0C"/>
    <w:rsid w:val="00030BCD"/>
    <w:rsid w:val="0003199C"/>
    <w:rsid w:val="00031D33"/>
    <w:rsid w:val="00031D8D"/>
    <w:rsid w:val="00031EA0"/>
    <w:rsid w:val="00032929"/>
    <w:rsid w:val="00032D83"/>
    <w:rsid w:val="0003307D"/>
    <w:rsid w:val="00033516"/>
    <w:rsid w:val="00033AD8"/>
    <w:rsid w:val="00033E68"/>
    <w:rsid w:val="000340B8"/>
    <w:rsid w:val="0003568F"/>
    <w:rsid w:val="00035C40"/>
    <w:rsid w:val="00035D79"/>
    <w:rsid w:val="00036399"/>
    <w:rsid w:val="00036493"/>
    <w:rsid w:val="000369A6"/>
    <w:rsid w:val="000404A1"/>
    <w:rsid w:val="00040ACF"/>
    <w:rsid w:val="00040EA1"/>
    <w:rsid w:val="00041218"/>
    <w:rsid w:val="000413DF"/>
    <w:rsid w:val="000419C6"/>
    <w:rsid w:val="00041FE8"/>
    <w:rsid w:val="0004208A"/>
    <w:rsid w:val="00043CA3"/>
    <w:rsid w:val="00043CEC"/>
    <w:rsid w:val="00043E46"/>
    <w:rsid w:val="00043FAC"/>
    <w:rsid w:val="000449B1"/>
    <w:rsid w:val="00044A12"/>
    <w:rsid w:val="00044A91"/>
    <w:rsid w:val="00045423"/>
    <w:rsid w:val="00045876"/>
    <w:rsid w:val="000459BA"/>
    <w:rsid w:val="00045B17"/>
    <w:rsid w:val="00046BE6"/>
    <w:rsid w:val="00047BC3"/>
    <w:rsid w:val="00047DCC"/>
    <w:rsid w:val="00050E2E"/>
    <w:rsid w:val="00050F6E"/>
    <w:rsid w:val="0005143D"/>
    <w:rsid w:val="00052A60"/>
    <w:rsid w:val="00053AE5"/>
    <w:rsid w:val="00053E0F"/>
    <w:rsid w:val="00054F22"/>
    <w:rsid w:val="00055811"/>
    <w:rsid w:val="00055EC4"/>
    <w:rsid w:val="00056C94"/>
    <w:rsid w:val="00056E58"/>
    <w:rsid w:val="00056FB5"/>
    <w:rsid w:val="0005794E"/>
    <w:rsid w:val="0006036F"/>
    <w:rsid w:val="00060446"/>
    <w:rsid w:val="00060CC9"/>
    <w:rsid w:val="00061940"/>
    <w:rsid w:val="00062D51"/>
    <w:rsid w:val="00062E37"/>
    <w:rsid w:val="00064B32"/>
    <w:rsid w:val="00064DAD"/>
    <w:rsid w:val="00065712"/>
    <w:rsid w:val="00065A80"/>
    <w:rsid w:val="00066270"/>
    <w:rsid w:val="00066E9C"/>
    <w:rsid w:val="00067A3E"/>
    <w:rsid w:val="00070151"/>
    <w:rsid w:val="00070F90"/>
    <w:rsid w:val="0007247B"/>
    <w:rsid w:val="00072782"/>
    <w:rsid w:val="00072BAF"/>
    <w:rsid w:val="00073094"/>
    <w:rsid w:val="000735BD"/>
    <w:rsid w:val="0007413B"/>
    <w:rsid w:val="000741F5"/>
    <w:rsid w:val="000745FF"/>
    <w:rsid w:val="000748AB"/>
    <w:rsid w:val="00075082"/>
    <w:rsid w:val="00075180"/>
    <w:rsid w:val="00076663"/>
    <w:rsid w:val="00076717"/>
    <w:rsid w:val="00076875"/>
    <w:rsid w:val="000771EC"/>
    <w:rsid w:val="0007792A"/>
    <w:rsid w:val="00077A76"/>
    <w:rsid w:val="00080E10"/>
    <w:rsid w:val="00080FAC"/>
    <w:rsid w:val="0008173E"/>
    <w:rsid w:val="000827CE"/>
    <w:rsid w:val="00082939"/>
    <w:rsid w:val="000836B7"/>
    <w:rsid w:val="00084132"/>
    <w:rsid w:val="000841F1"/>
    <w:rsid w:val="000843BE"/>
    <w:rsid w:val="00085F55"/>
    <w:rsid w:val="00086175"/>
    <w:rsid w:val="000870D4"/>
    <w:rsid w:val="000871C2"/>
    <w:rsid w:val="000878E6"/>
    <w:rsid w:val="00090939"/>
    <w:rsid w:val="00091B38"/>
    <w:rsid w:val="0009246D"/>
    <w:rsid w:val="00092936"/>
    <w:rsid w:val="000943F9"/>
    <w:rsid w:val="00095308"/>
    <w:rsid w:val="000956AC"/>
    <w:rsid w:val="000970FC"/>
    <w:rsid w:val="000A0E06"/>
    <w:rsid w:val="000A11C3"/>
    <w:rsid w:val="000A1779"/>
    <w:rsid w:val="000A27E6"/>
    <w:rsid w:val="000A29AD"/>
    <w:rsid w:val="000A3588"/>
    <w:rsid w:val="000A3FEA"/>
    <w:rsid w:val="000A525B"/>
    <w:rsid w:val="000A5828"/>
    <w:rsid w:val="000A6008"/>
    <w:rsid w:val="000A63E6"/>
    <w:rsid w:val="000A6849"/>
    <w:rsid w:val="000A689B"/>
    <w:rsid w:val="000A6E89"/>
    <w:rsid w:val="000A785E"/>
    <w:rsid w:val="000B01F6"/>
    <w:rsid w:val="000B064C"/>
    <w:rsid w:val="000B1BBE"/>
    <w:rsid w:val="000B1DFC"/>
    <w:rsid w:val="000B2256"/>
    <w:rsid w:val="000B39E8"/>
    <w:rsid w:val="000B5FDA"/>
    <w:rsid w:val="000B6A6E"/>
    <w:rsid w:val="000B7BB9"/>
    <w:rsid w:val="000C0041"/>
    <w:rsid w:val="000C0886"/>
    <w:rsid w:val="000C0B8B"/>
    <w:rsid w:val="000C15F3"/>
    <w:rsid w:val="000C2AE8"/>
    <w:rsid w:val="000C2F8B"/>
    <w:rsid w:val="000C331B"/>
    <w:rsid w:val="000C3C5F"/>
    <w:rsid w:val="000C4208"/>
    <w:rsid w:val="000C42A9"/>
    <w:rsid w:val="000C42AE"/>
    <w:rsid w:val="000C563F"/>
    <w:rsid w:val="000C5B00"/>
    <w:rsid w:val="000C62B2"/>
    <w:rsid w:val="000C68C0"/>
    <w:rsid w:val="000D045B"/>
    <w:rsid w:val="000D0ECF"/>
    <w:rsid w:val="000D0FB9"/>
    <w:rsid w:val="000D1B09"/>
    <w:rsid w:val="000D1B90"/>
    <w:rsid w:val="000D1F57"/>
    <w:rsid w:val="000D2375"/>
    <w:rsid w:val="000D2658"/>
    <w:rsid w:val="000D2A8A"/>
    <w:rsid w:val="000D35B0"/>
    <w:rsid w:val="000D4062"/>
    <w:rsid w:val="000D5051"/>
    <w:rsid w:val="000D50CB"/>
    <w:rsid w:val="000D5195"/>
    <w:rsid w:val="000D5683"/>
    <w:rsid w:val="000D59D1"/>
    <w:rsid w:val="000D5C66"/>
    <w:rsid w:val="000E0903"/>
    <w:rsid w:val="000E0B9E"/>
    <w:rsid w:val="000E0D1E"/>
    <w:rsid w:val="000E19FC"/>
    <w:rsid w:val="000E24E7"/>
    <w:rsid w:val="000E30EC"/>
    <w:rsid w:val="000E3183"/>
    <w:rsid w:val="000E40ED"/>
    <w:rsid w:val="000E564B"/>
    <w:rsid w:val="000E60D0"/>
    <w:rsid w:val="000E6366"/>
    <w:rsid w:val="000E7396"/>
    <w:rsid w:val="000E765C"/>
    <w:rsid w:val="000E784D"/>
    <w:rsid w:val="000E7A24"/>
    <w:rsid w:val="000F0285"/>
    <w:rsid w:val="000F06BF"/>
    <w:rsid w:val="000F0C19"/>
    <w:rsid w:val="000F1724"/>
    <w:rsid w:val="000F2FBB"/>
    <w:rsid w:val="000F3002"/>
    <w:rsid w:val="000F3395"/>
    <w:rsid w:val="000F3663"/>
    <w:rsid w:val="000F39BC"/>
    <w:rsid w:val="000F3E0A"/>
    <w:rsid w:val="000F45BE"/>
    <w:rsid w:val="000F542C"/>
    <w:rsid w:val="000F58E1"/>
    <w:rsid w:val="000F6955"/>
    <w:rsid w:val="000F6B8B"/>
    <w:rsid w:val="000F72C1"/>
    <w:rsid w:val="000F74CA"/>
    <w:rsid w:val="000F7551"/>
    <w:rsid w:val="00101FF9"/>
    <w:rsid w:val="00102F81"/>
    <w:rsid w:val="00103161"/>
    <w:rsid w:val="0010442B"/>
    <w:rsid w:val="001055CB"/>
    <w:rsid w:val="00105FA7"/>
    <w:rsid w:val="001068E9"/>
    <w:rsid w:val="00106EE0"/>
    <w:rsid w:val="00106FA0"/>
    <w:rsid w:val="001073FA"/>
    <w:rsid w:val="001075A5"/>
    <w:rsid w:val="00107A88"/>
    <w:rsid w:val="00107DE0"/>
    <w:rsid w:val="00110302"/>
    <w:rsid w:val="001103F1"/>
    <w:rsid w:val="001105CA"/>
    <w:rsid w:val="00110C4D"/>
    <w:rsid w:val="00111214"/>
    <w:rsid w:val="00111246"/>
    <w:rsid w:val="00111640"/>
    <w:rsid w:val="00111AA6"/>
    <w:rsid w:val="00111FF5"/>
    <w:rsid w:val="00112800"/>
    <w:rsid w:val="0011280C"/>
    <w:rsid w:val="00113ECD"/>
    <w:rsid w:val="00115F7B"/>
    <w:rsid w:val="00116EFC"/>
    <w:rsid w:val="0011723E"/>
    <w:rsid w:val="00117D35"/>
    <w:rsid w:val="00121A15"/>
    <w:rsid w:val="00122226"/>
    <w:rsid w:val="0012247E"/>
    <w:rsid w:val="00123063"/>
    <w:rsid w:val="001236ED"/>
    <w:rsid w:val="001247E8"/>
    <w:rsid w:val="0012483E"/>
    <w:rsid w:val="00124B9D"/>
    <w:rsid w:val="00124C2D"/>
    <w:rsid w:val="00125856"/>
    <w:rsid w:val="00125BAA"/>
    <w:rsid w:val="001269AC"/>
    <w:rsid w:val="001311F9"/>
    <w:rsid w:val="0013219C"/>
    <w:rsid w:val="00132A42"/>
    <w:rsid w:val="001334A9"/>
    <w:rsid w:val="00133E7B"/>
    <w:rsid w:val="00135BFC"/>
    <w:rsid w:val="001360F9"/>
    <w:rsid w:val="00136701"/>
    <w:rsid w:val="00136BCF"/>
    <w:rsid w:val="001374DD"/>
    <w:rsid w:val="0014008E"/>
    <w:rsid w:val="001401D9"/>
    <w:rsid w:val="00140A63"/>
    <w:rsid w:val="00141B5E"/>
    <w:rsid w:val="00142605"/>
    <w:rsid w:val="001430B2"/>
    <w:rsid w:val="001442D1"/>
    <w:rsid w:val="00144347"/>
    <w:rsid w:val="00144E80"/>
    <w:rsid w:val="001450FE"/>
    <w:rsid w:val="001452AA"/>
    <w:rsid w:val="00145508"/>
    <w:rsid w:val="001455E4"/>
    <w:rsid w:val="00145716"/>
    <w:rsid w:val="00145A64"/>
    <w:rsid w:val="00145AFA"/>
    <w:rsid w:val="00146171"/>
    <w:rsid w:val="00146321"/>
    <w:rsid w:val="001478A6"/>
    <w:rsid w:val="00147CC0"/>
    <w:rsid w:val="001508B9"/>
    <w:rsid w:val="00150D79"/>
    <w:rsid w:val="00151C5E"/>
    <w:rsid w:val="0015240A"/>
    <w:rsid w:val="00152BD5"/>
    <w:rsid w:val="00152D34"/>
    <w:rsid w:val="0015364C"/>
    <w:rsid w:val="001539CA"/>
    <w:rsid w:val="00153BFE"/>
    <w:rsid w:val="001543EE"/>
    <w:rsid w:val="0015440D"/>
    <w:rsid w:val="001556EA"/>
    <w:rsid w:val="00156138"/>
    <w:rsid w:val="00156194"/>
    <w:rsid w:val="0015638F"/>
    <w:rsid w:val="00157C97"/>
    <w:rsid w:val="00157D7F"/>
    <w:rsid w:val="0016009B"/>
    <w:rsid w:val="00160C0A"/>
    <w:rsid w:val="00160FAD"/>
    <w:rsid w:val="0016212D"/>
    <w:rsid w:val="0016238B"/>
    <w:rsid w:val="0016334C"/>
    <w:rsid w:val="00164DDE"/>
    <w:rsid w:val="00166723"/>
    <w:rsid w:val="00166FB4"/>
    <w:rsid w:val="00167424"/>
    <w:rsid w:val="001674BC"/>
    <w:rsid w:val="00170137"/>
    <w:rsid w:val="0017015F"/>
    <w:rsid w:val="001707B6"/>
    <w:rsid w:val="0017080E"/>
    <w:rsid w:val="00170819"/>
    <w:rsid w:val="0017186B"/>
    <w:rsid w:val="00171E7A"/>
    <w:rsid w:val="00173CEB"/>
    <w:rsid w:val="00173D11"/>
    <w:rsid w:val="00174253"/>
    <w:rsid w:val="00174482"/>
    <w:rsid w:val="001748CE"/>
    <w:rsid w:val="001755CA"/>
    <w:rsid w:val="00176A52"/>
    <w:rsid w:val="001770CF"/>
    <w:rsid w:val="00177B29"/>
    <w:rsid w:val="001806B4"/>
    <w:rsid w:val="00181155"/>
    <w:rsid w:val="00181A1E"/>
    <w:rsid w:val="001824DE"/>
    <w:rsid w:val="00182E80"/>
    <w:rsid w:val="001835D8"/>
    <w:rsid w:val="00184A68"/>
    <w:rsid w:val="00185ECC"/>
    <w:rsid w:val="001863A4"/>
    <w:rsid w:val="00187326"/>
    <w:rsid w:val="001875E8"/>
    <w:rsid w:val="0019024B"/>
    <w:rsid w:val="00191426"/>
    <w:rsid w:val="001914A5"/>
    <w:rsid w:val="00192723"/>
    <w:rsid w:val="00192829"/>
    <w:rsid w:val="001929DC"/>
    <w:rsid w:val="00193458"/>
    <w:rsid w:val="001936BC"/>
    <w:rsid w:val="00193C13"/>
    <w:rsid w:val="00193F2F"/>
    <w:rsid w:val="001944E6"/>
    <w:rsid w:val="00195A43"/>
    <w:rsid w:val="00196E13"/>
    <w:rsid w:val="001970DB"/>
    <w:rsid w:val="00197F3C"/>
    <w:rsid w:val="001A04FD"/>
    <w:rsid w:val="001A0A9C"/>
    <w:rsid w:val="001A1BDE"/>
    <w:rsid w:val="001A1D62"/>
    <w:rsid w:val="001A2057"/>
    <w:rsid w:val="001A2166"/>
    <w:rsid w:val="001A3F04"/>
    <w:rsid w:val="001A64E7"/>
    <w:rsid w:val="001B08ED"/>
    <w:rsid w:val="001B0EC3"/>
    <w:rsid w:val="001B0FB4"/>
    <w:rsid w:val="001B253E"/>
    <w:rsid w:val="001B29F5"/>
    <w:rsid w:val="001B34D1"/>
    <w:rsid w:val="001B4A31"/>
    <w:rsid w:val="001B5774"/>
    <w:rsid w:val="001B6D93"/>
    <w:rsid w:val="001B7E82"/>
    <w:rsid w:val="001C0785"/>
    <w:rsid w:val="001C08C1"/>
    <w:rsid w:val="001C120D"/>
    <w:rsid w:val="001C25F2"/>
    <w:rsid w:val="001C2AA6"/>
    <w:rsid w:val="001C2C57"/>
    <w:rsid w:val="001C2F2C"/>
    <w:rsid w:val="001C367D"/>
    <w:rsid w:val="001C378D"/>
    <w:rsid w:val="001C3AD2"/>
    <w:rsid w:val="001C3D00"/>
    <w:rsid w:val="001C3DB0"/>
    <w:rsid w:val="001C400B"/>
    <w:rsid w:val="001C405C"/>
    <w:rsid w:val="001C4790"/>
    <w:rsid w:val="001C4A4C"/>
    <w:rsid w:val="001C4C55"/>
    <w:rsid w:val="001C620F"/>
    <w:rsid w:val="001C67C2"/>
    <w:rsid w:val="001C6BA4"/>
    <w:rsid w:val="001C6DCF"/>
    <w:rsid w:val="001C6EAC"/>
    <w:rsid w:val="001C6EDD"/>
    <w:rsid w:val="001C7DAC"/>
    <w:rsid w:val="001D00F2"/>
    <w:rsid w:val="001D1AA7"/>
    <w:rsid w:val="001D1D27"/>
    <w:rsid w:val="001D20FD"/>
    <w:rsid w:val="001D25A6"/>
    <w:rsid w:val="001D2B28"/>
    <w:rsid w:val="001D3A16"/>
    <w:rsid w:val="001D3FDE"/>
    <w:rsid w:val="001D4380"/>
    <w:rsid w:val="001D4633"/>
    <w:rsid w:val="001D5344"/>
    <w:rsid w:val="001D5EBD"/>
    <w:rsid w:val="001D61A6"/>
    <w:rsid w:val="001D6432"/>
    <w:rsid w:val="001D6F5C"/>
    <w:rsid w:val="001D6F9A"/>
    <w:rsid w:val="001D7D6C"/>
    <w:rsid w:val="001E0E5E"/>
    <w:rsid w:val="001E1391"/>
    <w:rsid w:val="001E1793"/>
    <w:rsid w:val="001E2026"/>
    <w:rsid w:val="001E2140"/>
    <w:rsid w:val="001E2182"/>
    <w:rsid w:val="001E2529"/>
    <w:rsid w:val="001E2759"/>
    <w:rsid w:val="001E2F90"/>
    <w:rsid w:val="001E362C"/>
    <w:rsid w:val="001E37FC"/>
    <w:rsid w:val="001E50C7"/>
    <w:rsid w:val="001E5479"/>
    <w:rsid w:val="001E55FB"/>
    <w:rsid w:val="001E57A3"/>
    <w:rsid w:val="001E5A55"/>
    <w:rsid w:val="001E684C"/>
    <w:rsid w:val="001E691F"/>
    <w:rsid w:val="001E770A"/>
    <w:rsid w:val="001E7FB4"/>
    <w:rsid w:val="001F0D24"/>
    <w:rsid w:val="001F1411"/>
    <w:rsid w:val="001F1A1D"/>
    <w:rsid w:val="001F1D2E"/>
    <w:rsid w:val="001F282D"/>
    <w:rsid w:val="001F3167"/>
    <w:rsid w:val="001F3BEE"/>
    <w:rsid w:val="001F3DAD"/>
    <w:rsid w:val="001F4599"/>
    <w:rsid w:val="001F4726"/>
    <w:rsid w:val="001F54A6"/>
    <w:rsid w:val="001F66DC"/>
    <w:rsid w:val="001F6B91"/>
    <w:rsid w:val="001F7C3D"/>
    <w:rsid w:val="00200305"/>
    <w:rsid w:val="00200655"/>
    <w:rsid w:val="002010AE"/>
    <w:rsid w:val="00201B1E"/>
    <w:rsid w:val="00202050"/>
    <w:rsid w:val="00202051"/>
    <w:rsid w:val="00202552"/>
    <w:rsid w:val="00202BCD"/>
    <w:rsid w:val="00203274"/>
    <w:rsid w:val="002035F2"/>
    <w:rsid w:val="0020398D"/>
    <w:rsid w:val="00203B4D"/>
    <w:rsid w:val="00203E1E"/>
    <w:rsid w:val="00204376"/>
    <w:rsid w:val="002046B0"/>
    <w:rsid w:val="002049A0"/>
    <w:rsid w:val="00205130"/>
    <w:rsid w:val="00205532"/>
    <w:rsid w:val="002055E1"/>
    <w:rsid w:val="002067EB"/>
    <w:rsid w:val="0020681A"/>
    <w:rsid w:val="00206E72"/>
    <w:rsid w:val="002070FB"/>
    <w:rsid w:val="0020784F"/>
    <w:rsid w:val="00211282"/>
    <w:rsid w:val="002125F1"/>
    <w:rsid w:val="00212B27"/>
    <w:rsid w:val="00212C4A"/>
    <w:rsid w:val="00213333"/>
    <w:rsid w:val="00214F46"/>
    <w:rsid w:val="00216715"/>
    <w:rsid w:val="00216742"/>
    <w:rsid w:val="00217569"/>
    <w:rsid w:val="0021768F"/>
    <w:rsid w:val="0021780C"/>
    <w:rsid w:val="00217CC2"/>
    <w:rsid w:val="002208B7"/>
    <w:rsid w:val="002215E1"/>
    <w:rsid w:val="00221A85"/>
    <w:rsid w:val="00222706"/>
    <w:rsid w:val="002229AD"/>
    <w:rsid w:val="00224206"/>
    <w:rsid w:val="0022482F"/>
    <w:rsid w:val="0022485D"/>
    <w:rsid w:val="002249FC"/>
    <w:rsid w:val="00224A79"/>
    <w:rsid w:val="00226612"/>
    <w:rsid w:val="00227346"/>
    <w:rsid w:val="00227EBE"/>
    <w:rsid w:val="00230315"/>
    <w:rsid w:val="0023091E"/>
    <w:rsid w:val="00231225"/>
    <w:rsid w:val="00232A13"/>
    <w:rsid w:val="00233658"/>
    <w:rsid w:val="00233AB9"/>
    <w:rsid w:val="00234DC4"/>
    <w:rsid w:val="00235715"/>
    <w:rsid w:val="00235AF4"/>
    <w:rsid w:val="00235C00"/>
    <w:rsid w:val="00235D37"/>
    <w:rsid w:val="00235E8D"/>
    <w:rsid w:val="00235F45"/>
    <w:rsid w:val="00236737"/>
    <w:rsid w:val="00236A2D"/>
    <w:rsid w:val="00236B53"/>
    <w:rsid w:val="00236D48"/>
    <w:rsid w:val="0023721D"/>
    <w:rsid w:val="002376ED"/>
    <w:rsid w:val="00237838"/>
    <w:rsid w:val="00237A60"/>
    <w:rsid w:val="0024010C"/>
    <w:rsid w:val="00240C84"/>
    <w:rsid w:val="00241B15"/>
    <w:rsid w:val="00244543"/>
    <w:rsid w:val="00244D83"/>
    <w:rsid w:val="002452B3"/>
    <w:rsid w:val="00251CAF"/>
    <w:rsid w:val="0025202E"/>
    <w:rsid w:val="00252D9F"/>
    <w:rsid w:val="002537C0"/>
    <w:rsid w:val="00253961"/>
    <w:rsid w:val="00254F36"/>
    <w:rsid w:val="00255C17"/>
    <w:rsid w:val="00256CF9"/>
    <w:rsid w:val="002573F1"/>
    <w:rsid w:val="002579F2"/>
    <w:rsid w:val="00257B9A"/>
    <w:rsid w:val="00257C0C"/>
    <w:rsid w:val="00260183"/>
    <w:rsid w:val="002603BA"/>
    <w:rsid w:val="00260CB6"/>
    <w:rsid w:val="0026121E"/>
    <w:rsid w:val="00262083"/>
    <w:rsid w:val="0026232E"/>
    <w:rsid w:val="002624DF"/>
    <w:rsid w:val="002639BB"/>
    <w:rsid w:val="00265449"/>
    <w:rsid w:val="00265809"/>
    <w:rsid w:val="00265818"/>
    <w:rsid w:val="00266242"/>
    <w:rsid w:val="00266786"/>
    <w:rsid w:val="002673DE"/>
    <w:rsid w:val="00267722"/>
    <w:rsid w:val="0027064C"/>
    <w:rsid w:val="00271290"/>
    <w:rsid w:val="0027259A"/>
    <w:rsid w:val="00272AB9"/>
    <w:rsid w:val="00272BDF"/>
    <w:rsid w:val="00272C52"/>
    <w:rsid w:val="00273200"/>
    <w:rsid w:val="0027546A"/>
    <w:rsid w:val="00275686"/>
    <w:rsid w:val="00275D09"/>
    <w:rsid w:val="00277B4B"/>
    <w:rsid w:val="00277D0B"/>
    <w:rsid w:val="00280634"/>
    <w:rsid w:val="00280E9C"/>
    <w:rsid w:val="0028103F"/>
    <w:rsid w:val="00281BE9"/>
    <w:rsid w:val="00281C66"/>
    <w:rsid w:val="00282D30"/>
    <w:rsid w:val="00283639"/>
    <w:rsid w:val="0028378A"/>
    <w:rsid w:val="00284705"/>
    <w:rsid w:val="00284B1C"/>
    <w:rsid w:val="002850ED"/>
    <w:rsid w:val="00286C5E"/>
    <w:rsid w:val="00287207"/>
    <w:rsid w:val="002873A0"/>
    <w:rsid w:val="00287F28"/>
    <w:rsid w:val="00290053"/>
    <w:rsid w:val="00290B64"/>
    <w:rsid w:val="00290E77"/>
    <w:rsid w:val="0029130C"/>
    <w:rsid w:val="00292459"/>
    <w:rsid w:val="00292551"/>
    <w:rsid w:val="002938C7"/>
    <w:rsid w:val="00293BC3"/>
    <w:rsid w:val="00293CD8"/>
    <w:rsid w:val="002944D5"/>
    <w:rsid w:val="0029457C"/>
    <w:rsid w:val="00294D9D"/>
    <w:rsid w:val="00295240"/>
    <w:rsid w:val="00295B5A"/>
    <w:rsid w:val="0029607F"/>
    <w:rsid w:val="00296537"/>
    <w:rsid w:val="002966AF"/>
    <w:rsid w:val="00296BB5"/>
    <w:rsid w:val="002A0112"/>
    <w:rsid w:val="002A1055"/>
    <w:rsid w:val="002A15AE"/>
    <w:rsid w:val="002A1A00"/>
    <w:rsid w:val="002A2BDB"/>
    <w:rsid w:val="002A2DFB"/>
    <w:rsid w:val="002A2FAA"/>
    <w:rsid w:val="002A33BC"/>
    <w:rsid w:val="002A3684"/>
    <w:rsid w:val="002A3963"/>
    <w:rsid w:val="002A3AEB"/>
    <w:rsid w:val="002A3D3E"/>
    <w:rsid w:val="002A4FDE"/>
    <w:rsid w:val="002A6815"/>
    <w:rsid w:val="002A6A35"/>
    <w:rsid w:val="002A6FAF"/>
    <w:rsid w:val="002A78B3"/>
    <w:rsid w:val="002B0A71"/>
    <w:rsid w:val="002B0AE2"/>
    <w:rsid w:val="002B158E"/>
    <w:rsid w:val="002B183C"/>
    <w:rsid w:val="002B1AF6"/>
    <w:rsid w:val="002B24E0"/>
    <w:rsid w:val="002B3E0E"/>
    <w:rsid w:val="002B473D"/>
    <w:rsid w:val="002B49DC"/>
    <w:rsid w:val="002B63CF"/>
    <w:rsid w:val="002B6D7C"/>
    <w:rsid w:val="002B6DF9"/>
    <w:rsid w:val="002B7CAF"/>
    <w:rsid w:val="002C00A4"/>
    <w:rsid w:val="002C029B"/>
    <w:rsid w:val="002C083C"/>
    <w:rsid w:val="002C0BEC"/>
    <w:rsid w:val="002C1EE9"/>
    <w:rsid w:val="002C2F09"/>
    <w:rsid w:val="002C3F4F"/>
    <w:rsid w:val="002C42D9"/>
    <w:rsid w:val="002C4731"/>
    <w:rsid w:val="002C4B46"/>
    <w:rsid w:val="002C4D4E"/>
    <w:rsid w:val="002C4E95"/>
    <w:rsid w:val="002C4FF4"/>
    <w:rsid w:val="002C585C"/>
    <w:rsid w:val="002C7332"/>
    <w:rsid w:val="002D16A9"/>
    <w:rsid w:val="002D1AC3"/>
    <w:rsid w:val="002D1ACD"/>
    <w:rsid w:val="002D290D"/>
    <w:rsid w:val="002D2FCC"/>
    <w:rsid w:val="002D3CCB"/>
    <w:rsid w:val="002D492D"/>
    <w:rsid w:val="002D5770"/>
    <w:rsid w:val="002D5B41"/>
    <w:rsid w:val="002D66CA"/>
    <w:rsid w:val="002D6805"/>
    <w:rsid w:val="002D6A64"/>
    <w:rsid w:val="002D6C1C"/>
    <w:rsid w:val="002E0561"/>
    <w:rsid w:val="002E1174"/>
    <w:rsid w:val="002E12A5"/>
    <w:rsid w:val="002E12E6"/>
    <w:rsid w:val="002E1B6A"/>
    <w:rsid w:val="002E218B"/>
    <w:rsid w:val="002E3095"/>
    <w:rsid w:val="002E39FE"/>
    <w:rsid w:val="002E41D8"/>
    <w:rsid w:val="002E4754"/>
    <w:rsid w:val="002E5CC9"/>
    <w:rsid w:val="002E5FA1"/>
    <w:rsid w:val="002E61E3"/>
    <w:rsid w:val="002E64D1"/>
    <w:rsid w:val="002E7103"/>
    <w:rsid w:val="002F08FE"/>
    <w:rsid w:val="002F0C63"/>
    <w:rsid w:val="002F1C8F"/>
    <w:rsid w:val="002F1FA8"/>
    <w:rsid w:val="002F2E9E"/>
    <w:rsid w:val="002F2F81"/>
    <w:rsid w:val="002F5937"/>
    <w:rsid w:val="002F5EBB"/>
    <w:rsid w:val="002F6041"/>
    <w:rsid w:val="002F6B07"/>
    <w:rsid w:val="002F6C50"/>
    <w:rsid w:val="002F751F"/>
    <w:rsid w:val="002F778C"/>
    <w:rsid w:val="002F7B39"/>
    <w:rsid w:val="002F7D3E"/>
    <w:rsid w:val="00300877"/>
    <w:rsid w:val="00301387"/>
    <w:rsid w:val="00301431"/>
    <w:rsid w:val="003018DE"/>
    <w:rsid w:val="00302196"/>
    <w:rsid w:val="0030226D"/>
    <w:rsid w:val="00302441"/>
    <w:rsid w:val="003025E7"/>
    <w:rsid w:val="003028EA"/>
    <w:rsid w:val="00302A94"/>
    <w:rsid w:val="00302B89"/>
    <w:rsid w:val="00302CA0"/>
    <w:rsid w:val="0030305F"/>
    <w:rsid w:val="00303587"/>
    <w:rsid w:val="0030410A"/>
    <w:rsid w:val="0030442A"/>
    <w:rsid w:val="00304EBD"/>
    <w:rsid w:val="00304FAC"/>
    <w:rsid w:val="003054F1"/>
    <w:rsid w:val="00305B0A"/>
    <w:rsid w:val="00305C5D"/>
    <w:rsid w:val="00306516"/>
    <w:rsid w:val="00306641"/>
    <w:rsid w:val="003067FA"/>
    <w:rsid w:val="00306F03"/>
    <w:rsid w:val="00307165"/>
    <w:rsid w:val="003075F4"/>
    <w:rsid w:val="00307899"/>
    <w:rsid w:val="00307989"/>
    <w:rsid w:val="00307DE7"/>
    <w:rsid w:val="0031075D"/>
    <w:rsid w:val="00310B91"/>
    <w:rsid w:val="00312C4F"/>
    <w:rsid w:val="003131CE"/>
    <w:rsid w:val="00313D2A"/>
    <w:rsid w:val="00315A6C"/>
    <w:rsid w:val="00315F70"/>
    <w:rsid w:val="00316430"/>
    <w:rsid w:val="00321709"/>
    <w:rsid w:val="00322977"/>
    <w:rsid w:val="00322B70"/>
    <w:rsid w:val="003232F5"/>
    <w:rsid w:val="003239DF"/>
    <w:rsid w:val="00323D5F"/>
    <w:rsid w:val="003243FB"/>
    <w:rsid w:val="0032469B"/>
    <w:rsid w:val="003248DF"/>
    <w:rsid w:val="00324C5B"/>
    <w:rsid w:val="00325094"/>
    <w:rsid w:val="003253B8"/>
    <w:rsid w:val="00325724"/>
    <w:rsid w:val="00325A8C"/>
    <w:rsid w:val="003260EE"/>
    <w:rsid w:val="003277EC"/>
    <w:rsid w:val="00327BE2"/>
    <w:rsid w:val="003300D2"/>
    <w:rsid w:val="003313BE"/>
    <w:rsid w:val="00331CF2"/>
    <w:rsid w:val="00331D6D"/>
    <w:rsid w:val="00333BB6"/>
    <w:rsid w:val="00333C61"/>
    <w:rsid w:val="003348E1"/>
    <w:rsid w:val="0033583B"/>
    <w:rsid w:val="00335A1A"/>
    <w:rsid w:val="00340608"/>
    <w:rsid w:val="003415CE"/>
    <w:rsid w:val="00342C3F"/>
    <w:rsid w:val="0034310D"/>
    <w:rsid w:val="003436B8"/>
    <w:rsid w:val="00344452"/>
    <w:rsid w:val="00344823"/>
    <w:rsid w:val="00344EC7"/>
    <w:rsid w:val="0034521F"/>
    <w:rsid w:val="00345987"/>
    <w:rsid w:val="00345C4E"/>
    <w:rsid w:val="00346E37"/>
    <w:rsid w:val="00346FA5"/>
    <w:rsid w:val="00347111"/>
    <w:rsid w:val="0034720D"/>
    <w:rsid w:val="00347E59"/>
    <w:rsid w:val="003509EF"/>
    <w:rsid w:val="00350BBA"/>
    <w:rsid w:val="0035143D"/>
    <w:rsid w:val="00351973"/>
    <w:rsid w:val="003526AB"/>
    <w:rsid w:val="0035349F"/>
    <w:rsid w:val="00353FB0"/>
    <w:rsid w:val="00354886"/>
    <w:rsid w:val="003557E6"/>
    <w:rsid w:val="00355A21"/>
    <w:rsid w:val="00355FCD"/>
    <w:rsid w:val="003562AC"/>
    <w:rsid w:val="00357CB6"/>
    <w:rsid w:val="00360AC4"/>
    <w:rsid w:val="00360F45"/>
    <w:rsid w:val="0036120F"/>
    <w:rsid w:val="00361507"/>
    <w:rsid w:val="00361776"/>
    <w:rsid w:val="00361905"/>
    <w:rsid w:val="00362A39"/>
    <w:rsid w:val="00363609"/>
    <w:rsid w:val="00363EA2"/>
    <w:rsid w:val="00364279"/>
    <w:rsid w:val="0036494B"/>
    <w:rsid w:val="00365285"/>
    <w:rsid w:val="00365808"/>
    <w:rsid w:val="003716D3"/>
    <w:rsid w:val="00371C94"/>
    <w:rsid w:val="00371E21"/>
    <w:rsid w:val="00372CDB"/>
    <w:rsid w:val="00372F71"/>
    <w:rsid w:val="00372FD9"/>
    <w:rsid w:val="003730FC"/>
    <w:rsid w:val="003736EC"/>
    <w:rsid w:val="00374339"/>
    <w:rsid w:val="003746CA"/>
    <w:rsid w:val="00374848"/>
    <w:rsid w:val="00374D70"/>
    <w:rsid w:val="003756B0"/>
    <w:rsid w:val="003759D7"/>
    <w:rsid w:val="00375B1A"/>
    <w:rsid w:val="003764C0"/>
    <w:rsid w:val="00380336"/>
    <w:rsid w:val="003808AC"/>
    <w:rsid w:val="00382621"/>
    <w:rsid w:val="00382DCF"/>
    <w:rsid w:val="00382E22"/>
    <w:rsid w:val="00382E28"/>
    <w:rsid w:val="00382E57"/>
    <w:rsid w:val="00383ADD"/>
    <w:rsid w:val="003848C5"/>
    <w:rsid w:val="0038521D"/>
    <w:rsid w:val="003854E2"/>
    <w:rsid w:val="003858A8"/>
    <w:rsid w:val="00386189"/>
    <w:rsid w:val="00386EDC"/>
    <w:rsid w:val="0038763D"/>
    <w:rsid w:val="00391470"/>
    <w:rsid w:val="00391980"/>
    <w:rsid w:val="00391ECC"/>
    <w:rsid w:val="00392A12"/>
    <w:rsid w:val="0039420F"/>
    <w:rsid w:val="003944F5"/>
    <w:rsid w:val="00395DB8"/>
    <w:rsid w:val="00395F49"/>
    <w:rsid w:val="00396083"/>
    <w:rsid w:val="00396340"/>
    <w:rsid w:val="0039637B"/>
    <w:rsid w:val="0039661D"/>
    <w:rsid w:val="00397132"/>
    <w:rsid w:val="0039719C"/>
    <w:rsid w:val="003973AF"/>
    <w:rsid w:val="00397420"/>
    <w:rsid w:val="003A0403"/>
    <w:rsid w:val="003A10A6"/>
    <w:rsid w:val="003A19BB"/>
    <w:rsid w:val="003A2031"/>
    <w:rsid w:val="003A2FC0"/>
    <w:rsid w:val="003A379A"/>
    <w:rsid w:val="003A3B7D"/>
    <w:rsid w:val="003A3E78"/>
    <w:rsid w:val="003A3EC7"/>
    <w:rsid w:val="003A3F6C"/>
    <w:rsid w:val="003A4ADA"/>
    <w:rsid w:val="003A4F88"/>
    <w:rsid w:val="003A6375"/>
    <w:rsid w:val="003A63F3"/>
    <w:rsid w:val="003A6F8E"/>
    <w:rsid w:val="003A7CE3"/>
    <w:rsid w:val="003B03C0"/>
    <w:rsid w:val="003B0BDB"/>
    <w:rsid w:val="003B1834"/>
    <w:rsid w:val="003B1D9D"/>
    <w:rsid w:val="003B2C1D"/>
    <w:rsid w:val="003B2EE0"/>
    <w:rsid w:val="003B307B"/>
    <w:rsid w:val="003B3C3D"/>
    <w:rsid w:val="003B4746"/>
    <w:rsid w:val="003B48FA"/>
    <w:rsid w:val="003B52BE"/>
    <w:rsid w:val="003B69D4"/>
    <w:rsid w:val="003C0389"/>
    <w:rsid w:val="003C0AE5"/>
    <w:rsid w:val="003C186A"/>
    <w:rsid w:val="003C1B97"/>
    <w:rsid w:val="003C2439"/>
    <w:rsid w:val="003C2567"/>
    <w:rsid w:val="003C27CA"/>
    <w:rsid w:val="003C2EAA"/>
    <w:rsid w:val="003C3195"/>
    <w:rsid w:val="003C4119"/>
    <w:rsid w:val="003C4E51"/>
    <w:rsid w:val="003C57C5"/>
    <w:rsid w:val="003C59A3"/>
    <w:rsid w:val="003C5EF0"/>
    <w:rsid w:val="003C71B8"/>
    <w:rsid w:val="003D0AF3"/>
    <w:rsid w:val="003D0BDA"/>
    <w:rsid w:val="003D1076"/>
    <w:rsid w:val="003D1C98"/>
    <w:rsid w:val="003D1D90"/>
    <w:rsid w:val="003D2541"/>
    <w:rsid w:val="003D2ADE"/>
    <w:rsid w:val="003D300F"/>
    <w:rsid w:val="003D3426"/>
    <w:rsid w:val="003D3FE7"/>
    <w:rsid w:val="003D4EEC"/>
    <w:rsid w:val="003D693A"/>
    <w:rsid w:val="003D6DC9"/>
    <w:rsid w:val="003D711F"/>
    <w:rsid w:val="003D7621"/>
    <w:rsid w:val="003D76ED"/>
    <w:rsid w:val="003D7F7B"/>
    <w:rsid w:val="003E099F"/>
    <w:rsid w:val="003E0B74"/>
    <w:rsid w:val="003E30D8"/>
    <w:rsid w:val="003E3201"/>
    <w:rsid w:val="003E3537"/>
    <w:rsid w:val="003E46D5"/>
    <w:rsid w:val="003E4B03"/>
    <w:rsid w:val="003E680B"/>
    <w:rsid w:val="003E6ED8"/>
    <w:rsid w:val="003E7BE5"/>
    <w:rsid w:val="003F12A6"/>
    <w:rsid w:val="003F1702"/>
    <w:rsid w:val="003F2AB0"/>
    <w:rsid w:val="003F3259"/>
    <w:rsid w:val="003F3659"/>
    <w:rsid w:val="003F3961"/>
    <w:rsid w:val="003F4245"/>
    <w:rsid w:val="003F48A9"/>
    <w:rsid w:val="003F4C73"/>
    <w:rsid w:val="003F5014"/>
    <w:rsid w:val="003F57F3"/>
    <w:rsid w:val="003F609B"/>
    <w:rsid w:val="003F6893"/>
    <w:rsid w:val="003F6A0D"/>
    <w:rsid w:val="003F6C4A"/>
    <w:rsid w:val="003F7EF1"/>
    <w:rsid w:val="00400381"/>
    <w:rsid w:val="00400760"/>
    <w:rsid w:val="004014F3"/>
    <w:rsid w:val="00401BEA"/>
    <w:rsid w:val="00402F0E"/>
    <w:rsid w:val="004034B1"/>
    <w:rsid w:val="00403571"/>
    <w:rsid w:val="004035AB"/>
    <w:rsid w:val="00403BF8"/>
    <w:rsid w:val="00403C41"/>
    <w:rsid w:val="00403CEB"/>
    <w:rsid w:val="004042D4"/>
    <w:rsid w:val="0040439B"/>
    <w:rsid w:val="004043F5"/>
    <w:rsid w:val="004046B9"/>
    <w:rsid w:val="00404C18"/>
    <w:rsid w:val="00405776"/>
    <w:rsid w:val="00407B13"/>
    <w:rsid w:val="004127B4"/>
    <w:rsid w:val="00412842"/>
    <w:rsid w:val="00412CE1"/>
    <w:rsid w:val="00413FAF"/>
    <w:rsid w:val="0041444A"/>
    <w:rsid w:val="004146AF"/>
    <w:rsid w:val="00414850"/>
    <w:rsid w:val="00416433"/>
    <w:rsid w:val="004207D7"/>
    <w:rsid w:val="00421643"/>
    <w:rsid w:val="00422288"/>
    <w:rsid w:val="0042275E"/>
    <w:rsid w:val="00422A2C"/>
    <w:rsid w:val="00422A79"/>
    <w:rsid w:val="00422AA4"/>
    <w:rsid w:val="00422ECB"/>
    <w:rsid w:val="0042304F"/>
    <w:rsid w:val="00423331"/>
    <w:rsid w:val="00425B5C"/>
    <w:rsid w:val="00425C02"/>
    <w:rsid w:val="00425CD4"/>
    <w:rsid w:val="00426128"/>
    <w:rsid w:val="00426A1F"/>
    <w:rsid w:val="00426C09"/>
    <w:rsid w:val="00427114"/>
    <w:rsid w:val="00427DBD"/>
    <w:rsid w:val="004301CA"/>
    <w:rsid w:val="00430E52"/>
    <w:rsid w:val="004314E8"/>
    <w:rsid w:val="004316C5"/>
    <w:rsid w:val="00431EAD"/>
    <w:rsid w:val="00433541"/>
    <w:rsid w:val="0043359E"/>
    <w:rsid w:val="00433B58"/>
    <w:rsid w:val="00433E59"/>
    <w:rsid w:val="004341C4"/>
    <w:rsid w:val="004343E5"/>
    <w:rsid w:val="004347A9"/>
    <w:rsid w:val="004371B6"/>
    <w:rsid w:val="00437E37"/>
    <w:rsid w:val="00437EB3"/>
    <w:rsid w:val="00440147"/>
    <w:rsid w:val="004413E7"/>
    <w:rsid w:val="00441618"/>
    <w:rsid w:val="00441771"/>
    <w:rsid w:val="0044291B"/>
    <w:rsid w:val="004434F7"/>
    <w:rsid w:val="004444CC"/>
    <w:rsid w:val="00444729"/>
    <w:rsid w:val="004461B0"/>
    <w:rsid w:val="0044679C"/>
    <w:rsid w:val="00446A5C"/>
    <w:rsid w:val="00446EB5"/>
    <w:rsid w:val="0044746D"/>
    <w:rsid w:val="00447E5F"/>
    <w:rsid w:val="00450A4B"/>
    <w:rsid w:val="00450E8A"/>
    <w:rsid w:val="0045136D"/>
    <w:rsid w:val="00452059"/>
    <w:rsid w:val="00452127"/>
    <w:rsid w:val="00452310"/>
    <w:rsid w:val="004526CA"/>
    <w:rsid w:val="004526E9"/>
    <w:rsid w:val="00452706"/>
    <w:rsid w:val="004527BF"/>
    <w:rsid w:val="004532B5"/>
    <w:rsid w:val="004558E8"/>
    <w:rsid w:val="004576A3"/>
    <w:rsid w:val="00460037"/>
    <w:rsid w:val="004602DD"/>
    <w:rsid w:val="00460C23"/>
    <w:rsid w:val="00461095"/>
    <w:rsid w:val="00461BC6"/>
    <w:rsid w:val="004637DB"/>
    <w:rsid w:val="004638C3"/>
    <w:rsid w:val="00464143"/>
    <w:rsid w:val="00466DBB"/>
    <w:rsid w:val="00467011"/>
    <w:rsid w:val="00470394"/>
    <w:rsid w:val="00471DAA"/>
    <w:rsid w:val="00471E98"/>
    <w:rsid w:val="0047244A"/>
    <w:rsid w:val="00473104"/>
    <w:rsid w:val="00473BF4"/>
    <w:rsid w:val="004744F5"/>
    <w:rsid w:val="00474DAD"/>
    <w:rsid w:val="00475201"/>
    <w:rsid w:val="0047552E"/>
    <w:rsid w:val="0047566E"/>
    <w:rsid w:val="00476123"/>
    <w:rsid w:val="0047690E"/>
    <w:rsid w:val="00476939"/>
    <w:rsid w:val="00476AB9"/>
    <w:rsid w:val="004776F0"/>
    <w:rsid w:val="00477701"/>
    <w:rsid w:val="00477BEA"/>
    <w:rsid w:val="004807D2"/>
    <w:rsid w:val="0048211D"/>
    <w:rsid w:val="00482BC1"/>
    <w:rsid w:val="0048373C"/>
    <w:rsid w:val="00483FE6"/>
    <w:rsid w:val="00484FF7"/>
    <w:rsid w:val="0048561A"/>
    <w:rsid w:val="00485C86"/>
    <w:rsid w:val="00485C90"/>
    <w:rsid w:val="00485DDE"/>
    <w:rsid w:val="00486DF3"/>
    <w:rsid w:val="00487D08"/>
    <w:rsid w:val="004901A0"/>
    <w:rsid w:val="004906EA"/>
    <w:rsid w:val="00490C25"/>
    <w:rsid w:val="00491316"/>
    <w:rsid w:val="004917EE"/>
    <w:rsid w:val="004919D5"/>
    <w:rsid w:val="00492021"/>
    <w:rsid w:val="00492717"/>
    <w:rsid w:val="00495556"/>
    <w:rsid w:val="00496E2F"/>
    <w:rsid w:val="00497651"/>
    <w:rsid w:val="004A0B42"/>
    <w:rsid w:val="004A10CF"/>
    <w:rsid w:val="004A12A7"/>
    <w:rsid w:val="004A13C9"/>
    <w:rsid w:val="004A2127"/>
    <w:rsid w:val="004A2148"/>
    <w:rsid w:val="004A22C2"/>
    <w:rsid w:val="004A279B"/>
    <w:rsid w:val="004A2B37"/>
    <w:rsid w:val="004A329E"/>
    <w:rsid w:val="004A35BD"/>
    <w:rsid w:val="004A3AE4"/>
    <w:rsid w:val="004A4F0C"/>
    <w:rsid w:val="004A56C0"/>
    <w:rsid w:val="004A6141"/>
    <w:rsid w:val="004A7343"/>
    <w:rsid w:val="004A7B12"/>
    <w:rsid w:val="004B0CAB"/>
    <w:rsid w:val="004B16D3"/>
    <w:rsid w:val="004B1ED3"/>
    <w:rsid w:val="004B431F"/>
    <w:rsid w:val="004B46E8"/>
    <w:rsid w:val="004B576B"/>
    <w:rsid w:val="004B636C"/>
    <w:rsid w:val="004B7715"/>
    <w:rsid w:val="004B7C86"/>
    <w:rsid w:val="004B7EF2"/>
    <w:rsid w:val="004C04CF"/>
    <w:rsid w:val="004C0D3A"/>
    <w:rsid w:val="004C18BE"/>
    <w:rsid w:val="004C1E5C"/>
    <w:rsid w:val="004C488F"/>
    <w:rsid w:val="004C4901"/>
    <w:rsid w:val="004C5976"/>
    <w:rsid w:val="004C6B28"/>
    <w:rsid w:val="004C74F6"/>
    <w:rsid w:val="004D0835"/>
    <w:rsid w:val="004D1C37"/>
    <w:rsid w:val="004D2630"/>
    <w:rsid w:val="004D27AE"/>
    <w:rsid w:val="004D344B"/>
    <w:rsid w:val="004D40FF"/>
    <w:rsid w:val="004D5330"/>
    <w:rsid w:val="004D5DC6"/>
    <w:rsid w:val="004D6C5F"/>
    <w:rsid w:val="004D6C61"/>
    <w:rsid w:val="004D6CF6"/>
    <w:rsid w:val="004D6F33"/>
    <w:rsid w:val="004D71A9"/>
    <w:rsid w:val="004D7956"/>
    <w:rsid w:val="004E0C6E"/>
    <w:rsid w:val="004E1175"/>
    <w:rsid w:val="004E17F7"/>
    <w:rsid w:val="004E1B64"/>
    <w:rsid w:val="004E1BDA"/>
    <w:rsid w:val="004E1BE2"/>
    <w:rsid w:val="004E215E"/>
    <w:rsid w:val="004E2988"/>
    <w:rsid w:val="004E2D01"/>
    <w:rsid w:val="004E3F71"/>
    <w:rsid w:val="004E4113"/>
    <w:rsid w:val="004E460B"/>
    <w:rsid w:val="004E54BC"/>
    <w:rsid w:val="004E579B"/>
    <w:rsid w:val="004E5FC7"/>
    <w:rsid w:val="004E64C1"/>
    <w:rsid w:val="004E6637"/>
    <w:rsid w:val="004E6952"/>
    <w:rsid w:val="004E7A17"/>
    <w:rsid w:val="004E7A70"/>
    <w:rsid w:val="004F01FC"/>
    <w:rsid w:val="004F05D1"/>
    <w:rsid w:val="004F258F"/>
    <w:rsid w:val="004F27DC"/>
    <w:rsid w:val="004F324C"/>
    <w:rsid w:val="004F3715"/>
    <w:rsid w:val="004F3989"/>
    <w:rsid w:val="004F4167"/>
    <w:rsid w:val="004F5016"/>
    <w:rsid w:val="004F56C4"/>
    <w:rsid w:val="004F6E82"/>
    <w:rsid w:val="004F707E"/>
    <w:rsid w:val="004F785A"/>
    <w:rsid w:val="005004E3"/>
    <w:rsid w:val="0050186C"/>
    <w:rsid w:val="00502B93"/>
    <w:rsid w:val="0050304E"/>
    <w:rsid w:val="00503787"/>
    <w:rsid w:val="00503898"/>
    <w:rsid w:val="00506715"/>
    <w:rsid w:val="00507380"/>
    <w:rsid w:val="005077A9"/>
    <w:rsid w:val="00507E8A"/>
    <w:rsid w:val="0051193D"/>
    <w:rsid w:val="005120A5"/>
    <w:rsid w:val="005120EF"/>
    <w:rsid w:val="005122A3"/>
    <w:rsid w:val="00512B09"/>
    <w:rsid w:val="00512F90"/>
    <w:rsid w:val="00513252"/>
    <w:rsid w:val="00513A74"/>
    <w:rsid w:val="005141A6"/>
    <w:rsid w:val="0051473A"/>
    <w:rsid w:val="005149DB"/>
    <w:rsid w:val="005154DE"/>
    <w:rsid w:val="005163D3"/>
    <w:rsid w:val="00520FC5"/>
    <w:rsid w:val="00521262"/>
    <w:rsid w:val="00521D17"/>
    <w:rsid w:val="0052376B"/>
    <w:rsid w:val="00523EA5"/>
    <w:rsid w:val="00524BE4"/>
    <w:rsid w:val="00525F79"/>
    <w:rsid w:val="00526EB5"/>
    <w:rsid w:val="005270F9"/>
    <w:rsid w:val="00527662"/>
    <w:rsid w:val="00530285"/>
    <w:rsid w:val="0053036E"/>
    <w:rsid w:val="00530AA5"/>
    <w:rsid w:val="005314B3"/>
    <w:rsid w:val="00533A0E"/>
    <w:rsid w:val="00533E49"/>
    <w:rsid w:val="0053412A"/>
    <w:rsid w:val="0053476A"/>
    <w:rsid w:val="00534D1A"/>
    <w:rsid w:val="00535ACA"/>
    <w:rsid w:val="00536496"/>
    <w:rsid w:val="005364A1"/>
    <w:rsid w:val="00536B2A"/>
    <w:rsid w:val="005405FD"/>
    <w:rsid w:val="0054178F"/>
    <w:rsid w:val="00541E4C"/>
    <w:rsid w:val="00542BBD"/>
    <w:rsid w:val="00542D86"/>
    <w:rsid w:val="00542EF0"/>
    <w:rsid w:val="0054301D"/>
    <w:rsid w:val="005435FC"/>
    <w:rsid w:val="00543CED"/>
    <w:rsid w:val="00544FD5"/>
    <w:rsid w:val="00545AEE"/>
    <w:rsid w:val="00545F00"/>
    <w:rsid w:val="005461DD"/>
    <w:rsid w:val="00546AAF"/>
    <w:rsid w:val="00546BF4"/>
    <w:rsid w:val="005472F1"/>
    <w:rsid w:val="005473C1"/>
    <w:rsid w:val="00547730"/>
    <w:rsid w:val="005479AA"/>
    <w:rsid w:val="005479B9"/>
    <w:rsid w:val="00547C41"/>
    <w:rsid w:val="00550834"/>
    <w:rsid w:val="00550D44"/>
    <w:rsid w:val="00550E4A"/>
    <w:rsid w:val="005510B4"/>
    <w:rsid w:val="00551987"/>
    <w:rsid w:val="00551E26"/>
    <w:rsid w:val="005520AF"/>
    <w:rsid w:val="00552988"/>
    <w:rsid w:val="00552CBC"/>
    <w:rsid w:val="005532B9"/>
    <w:rsid w:val="00553619"/>
    <w:rsid w:val="00553C72"/>
    <w:rsid w:val="005547C5"/>
    <w:rsid w:val="00555479"/>
    <w:rsid w:val="00555D83"/>
    <w:rsid w:val="00556847"/>
    <w:rsid w:val="00557962"/>
    <w:rsid w:val="00557F1C"/>
    <w:rsid w:val="0056154F"/>
    <w:rsid w:val="00561886"/>
    <w:rsid w:val="00561A1F"/>
    <w:rsid w:val="00561C3D"/>
    <w:rsid w:val="00561F54"/>
    <w:rsid w:val="005620C8"/>
    <w:rsid w:val="00564173"/>
    <w:rsid w:val="005648C4"/>
    <w:rsid w:val="00564EDD"/>
    <w:rsid w:val="00564EDF"/>
    <w:rsid w:val="00565512"/>
    <w:rsid w:val="00565A62"/>
    <w:rsid w:val="0056649D"/>
    <w:rsid w:val="00566EBB"/>
    <w:rsid w:val="00567585"/>
    <w:rsid w:val="00567B70"/>
    <w:rsid w:val="005706BF"/>
    <w:rsid w:val="00570730"/>
    <w:rsid w:val="00571A02"/>
    <w:rsid w:val="00571ED0"/>
    <w:rsid w:val="005729A6"/>
    <w:rsid w:val="00572DE9"/>
    <w:rsid w:val="00572E57"/>
    <w:rsid w:val="00574749"/>
    <w:rsid w:val="005750E0"/>
    <w:rsid w:val="00576511"/>
    <w:rsid w:val="00576C09"/>
    <w:rsid w:val="0057704C"/>
    <w:rsid w:val="00577814"/>
    <w:rsid w:val="005809F9"/>
    <w:rsid w:val="00580EB6"/>
    <w:rsid w:val="00581884"/>
    <w:rsid w:val="005818AF"/>
    <w:rsid w:val="00581E70"/>
    <w:rsid w:val="00582880"/>
    <w:rsid w:val="00584DAF"/>
    <w:rsid w:val="00585ED2"/>
    <w:rsid w:val="005865F3"/>
    <w:rsid w:val="00586EE1"/>
    <w:rsid w:val="005871B9"/>
    <w:rsid w:val="0059088E"/>
    <w:rsid w:val="005910DD"/>
    <w:rsid w:val="00591D2A"/>
    <w:rsid w:val="00592071"/>
    <w:rsid w:val="00592892"/>
    <w:rsid w:val="00593139"/>
    <w:rsid w:val="005935B4"/>
    <w:rsid w:val="00593E51"/>
    <w:rsid w:val="00593F1B"/>
    <w:rsid w:val="005945A7"/>
    <w:rsid w:val="00594745"/>
    <w:rsid w:val="0059556D"/>
    <w:rsid w:val="00595AF8"/>
    <w:rsid w:val="00596033"/>
    <w:rsid w:val="00596811"/>
    <w:rsid w:val="00596931"/>
    <w:rsid w:val="00597445"/>
    <w:rsid w:val="005A06C1"/>
    <w:rsid w:val="005A0BA3"/>
    <w:rsid w:val="005A0CBF"/>
    <w:rsid w:val="005A1EC5"/>
    <w:rsid w:val="005A2A97"/>
    <w:rsid w:val="005A30F9"/>
    <w:rsid w:val="005A4148"/>
    <w:rsid w:val="005A418B"/>
    <w:rsid w:val="005A46CC"/>
    <w:rsid w:val="005A587B"/>
    <w:rsid w:val="005A64AD"/>
    <w:rsid w:val="005A6BC2"/>
    <w:rsid w:val="005A6BE6"/>
    <w:rsid w:val="005A7400"/>
    <w:rsid w:val="005A7AD6"/>
    <w:rsid w:val="005A7CE6"/>
    <w:rsid w:val="005B0204"/>
    <w:rsid w:val="005B094D"/>
    <w:rsid w:val="005B174B"/>
    <w:rsid w:val="005B2CF0"/>
    <w:rsid w:val="005B30A6"/>
    <w:rsid w:val="005B33C9"/>
    <w:rsid w:val="005B36F5"/>
    <w:rsid w:val="005B45F4"/>
    <w:rsid w:val="005B54FC"/>
    <w:rsid w:val="005B5D52"/>
    <w:rsid w:val="005B69F9"/>
    <w:rsid w:val="005C04B4"/>
    <w:rsid w:val="005C0EC6"/>
    <w:rsid w:val="005C0F2A"/>
    <w:rsid w:val="005C1B1B"/>
    <w:rsid w:val="005C2100"/>
    <w:rsid w:val="005C29D6"/>
    <w:rsid w:val="005C2BB9"/>
    <w:rsid w:val="005C3087"/>
    <w:rsid w:val="005C3946"/>
    <w:rsid w:val="005C3B94"/>
    <w:rsid w:val="005C4B2E"/>
    <w:rsid w:val="005C4F5B"/>
    <w:rsid w:val="005C4FB1"/>
    <w:rsid w:val="005C662B"/>
    <w:rsid w:val="005C747A"/>
    <w:rsid w:val="005C7DED"/>
    <w:rsid w:val="005D2D1F"/>
    <w:rsid w:val="005D4133"/>
    <w:rsid w:val="005D4439"/>
    <w:rsid w:val="005D44D0"/>
    <w:rsid w:val="005D4E98"/>
    <w:rsid w:val="005D50DE"/>
    <w:rsid w:val="005D6140"/>
    <w:rsid w:val="005D641F"/>
    <w:rsid w:val="005D7167"/>
    <w:rsid w:val="005D7399"/>
    <w:rsid w:val="005D7D8B"/>
    <w:rsid w:val="005E023B"/>
    <w:rsid w:val="005E07CA"/>
    <w:rsid w:val="005E0B45"/>
    <w:rsid w:val="005E0B7D"/>
    <w:rsid w:val="005E0E94"/>
    <w:rsid w:val="005E1000"/>
    <w:rsid w:val="005E14AF"/>
    <w:rsid w:val="005E1734"/>
    <w:rsid w:val="005E2283"/>
    <w:rsid w:val="005E282C"/>
    <w:rsid w:val="005E29DE"/>
    <w:rsid w:val="005E2A0C"/>
    <w:rsid w:val="005E2A9F"/>
    <w:rsid w:val="005E405C"/>
    <w:rsid w:val="005E5A52"/>
    <w:rsid w:val="005E71A6"/>
    <w:rsid w:val="005E7BC6"/>
    <w:rsid w:val="005F015F"/>
    <w:rsid w:val="005F1292"/>
    <w:rsid w:val="005F20CF"/>
    <w:rsid w:val="005F25D4"/>
    <w:rsid w:val="005F25F2"/>
    <w:rsid w:val="005F2F63"/>
    <w:rsid w:val="005F3134"/>
    <w:rsid w:val="005F3BC9"/>
    <w:rsid w:val="005F3D9A"/>
    <w:rsid w:val="005F3F8B"/>
    <w:rsid w:val="005F42C3"/>
    <w:rsid w:val="005F46EB"/>
    <w:rsid w:val="005F5306"/>
    <w:rsid w:val="005F60BF"/>
    <w:rsid w:val="005F6238"/>
    <w:rsid w:val="005F6CBB"/>
    <w:rsid w:val="005F761A"/>
    <w:rsid w:val="005F77D5"/>
    <w:rsid w:val="005F7BAA"/>
    <w:rsid w:val="0060014B"/>
    <w:rsid w:val="0060044C"/>
    <w:rsid w:val="00600E7E"/>
    <w:rsid w:val="006013B1"/>
    <w:rsid w:val="00601B01"/>
    <w:rsid w:val="00602498"/>
    <w:rsid w:val="006027FC"/>
    <w:rsid w:val="00603D0E"/>
    <w:rsid w:val="00604CA3"/>
    <w:rsid w:val="0060585B"/>
    <w:rsid w:val="00606DE8"/>
    <w:rsid w:val="006123A5"/>
    <w:rsid w:val="0061263C"/>
    <w:rsid w:val="006126AD"/>
    <w:rsid w:val="00613C9E"/>
    <w:rsid w:val="00614FEA"/>
    <w:rsid w:val="00615502"/>
    <w:rsid w:val="006161DB"/>
    <w:rsid w:val="00616311"/>
    <w:rsid w:val="006167E8"/>
    <w:rsid w:val="00617121"/>
    <w:rsid w:val="0061783A"/>
    <w:rsid w:val="00617CD1"/>
    <w:rsid w:val="00617D78"/>
    <w:rsid w:val="00617E87"/>
    <w:rsid w:val="00620671"/>
    <w:rsid w:val="0062076C"/>
    <w:rsid w:val="00620D2F"/>
    <w:rsid w:val="006218DC"/>
    <w:rsid w:val="00621E3D"/>
    <w:rsid w:val="006225B5"/>
    <w:rsid w:val="00622C4B"/>
    <w:rsid w:val="00623208"/>
    <w:rsid w:val="00623F28"/>
    <w:rsid w:val="006270B8"/>
    <w:rsid w:val="00627253"/>
    <w:rsid w:val="00627656"/>
    <w:rsid w:val="006278DA"/>
    <w:rsid w:val="00630252"/>
    <w:rsid w:val="00631B54"/>
    <w:rsid w:val="006320F5"/>
    <w:rsid w:val="00632B66"/>
    <w:rsid w:val="00632EB6"/>
    <w:rsid w:val="006330E6"/>
    <w:rsid w:val="00633C54"/>
    <w:rsid w:val="00634436"/>
    <w:rsid w:val="00634809"/>
    <w:rsid w:val="00635235"/>
    <w:rsid w:val="00635BC1"/>
    <w:rsid w:val="00636EF4"/>
    <w:rsid w:val="00640372"/>
    <w:rsid w:val="006404C8"/>
    <w:rsid w:val="00640F3F"/>
    <w:rsid w:val="00641597"/>
    <w:rsid w:val="006419CA"/>
    <w:rsid w:val="0064246C"/>
    <w:rsid w:val="006424CA"/>
    <w:rsid w:val="00642580"/>
    <w:rsid w:val="00643158"/>
    <w:rsid w:val="00643A56"/>
    <w:rsid w:val="00643E6C"/>
    <w:rsid w:val="006443D9"/>
    <w:rsid w:val="006444FC"/>
    <w:rsid w:val="00645D46"/>
    <w:rsid w:val="006462D0"/>
    <w:rsid w:val="00646477"/>
    <w:rsid w:val="006471DE"/>
    <w:rsid w:val="006474BB"/>
    <w:rsid w:val="006474F0"/>
    <w:rsid w:val="00647A61"/>
    <w:rsid w:val="00647BBA"/>
    <w:rsid w:val="006500D7"/>
    <w:rsid w:val="006510A4"/>
    <w:rsid w:val="006517B8"/>
    <w:rsid w:val="00651DA2"/>
    <w:rsid w:val="00652FB1"/>
    <w:rsid w:val="0065313D"/>
    <w:rsid w:val="0065541B"/>
    <w:rsid w:val="00655927"/>
    <w:rsid w:val="00656257"/>
    <w:rsid w:val="006562CF"/>
    <w:rsid w:val="00656444"/>
    <w:rsid w:val="00657938"/>
    <w:rsid w:val="006601F0"/>
    <w:rsid w:val="006602DD"/>
    <w:rsid w:val="006603BF"/>
    <w:rsid w:val="006608DA"/>
    <w:rsid w:val="0066131A"/>
    <w:rsid w:val="00661CC3"/>
    <w:rsid w:val="00661DA1"/>
    <w:rsid w:val="00661E20"/>
    <w:rsid w:val="00662866"/>
    <w:rsid w:val="00663C16"/>
    <w:rsid w:val="006649FB"/>
    <w:rsid w:val="00665A2D"/>
    <w:rsid w:val="00667B35"/>
    <w:rsid w:val="00667F88"/>
    <w:rsid w:val="00670923"/>
    <w:rsid w:val="00670A18"/>
    <w:rsid w:val="00670A79"/>
    <w:rsid w:val="00670D0D"/>
    <w:rsid w:val="00670E02"/>
    <w:rsid w:val="00670F44"/>
    <w:rsid w:val="0067175E"/>
    <w:rsid w:val="00671A0F"/>
    <w:rsid w:val="00671ADC"/>
    <w:rsid w:val="006721C4"/>
    <w:rsid w:val="0067231F"/>
    <w:rsid w:val="006723C6"/>
    <w:rsid w:val="0067281A"/>
    <w:rsid w:val="006744B9"/>
    <w:rsid w:val="00676043"/>
    <w:rsid w:val="00676136"/>
    <w:rsid w:val="006761CB"/>
    <w:rsid w:val="006763CB"/>
    <w:rsid w:val="00676D05"/>
    <w:rsid w:val="006775E8"/>
    <w:rsid w:val="006779B3"/>
    <w:rsid w:val="0068023C"/>
    <w:rsid w:val="006810D8"/>
    <w:rsid w:val="00681ED9"/>
    <w:rsid w:val="00681FBE"/>
    <w:rsid w:val="00682069"/>
    <w:rsid w:val="00686625"/>
    <w:rsid w:val="006866DF"/>
    <w:rsid w:val="00687330"/>
    <w:rsid w:val="006875E1"/>
    <w:rsid w:val="00687EE4"/>
    <w:rsid w:val="006902FC"/>
    <w:rsid w:val="006906CC"/>
    <w:rsid w:val="00690F0D"/>
    <w:rsid w:val="00690F6E"/>
    <w:rsid w:val="006914DE"/>
    <w:rsid w:val="006922AD"/>
    <w:rsid w:val="0069269F"/>
    <w:rsid w:val="00692848"/>
    <w:rsid w:val="00693A83"/>
    <w:rsid w:val="006952D2"/>
    <w:rsid w:val="00695B95"/>
    <w:rsid w:val="006963AF"/>
    <w:rsid w:val="006963FF"/>
    <w:rsid w:val="00697318"/>
    <w:rsid w:val="00697E81"/>
    <w:rsid w:val="006A0D82"/>
    <w:rsid w:val="006A1068"/>
    <w:rsid w:val="006A2E60"/>
    <w:rsid w:val="006A2EF4"/>
    <w:rsid w:val="006A4676"/>
    <w:rsid w:val="006A7545"/>
    <w:rsid w:val="006A7C28"/>
    <w:rsid w:val="006B1484"/>
    <w:rsid w:val="006B1DAD"/>
    <w:rsid w:val="006B1E4D"/>
    <w:rsid w:val="006B27CA"/>
    <w:rsid w:val="006B2A50"/>
    <w:rsid w:val="006B3914"/>
    <w:rsid w:val="006B45AD"/>
    <w:rsid w:val="006B4858"/>
    <w:rsid w:val="006B4EA3"/>
    <w:rsid w:val="006B5499"/>
    <w:rsid w:val="006B55B5"/>
    <w:rsid w:val="006B56F7"/>
    <w:rsid w:val="006B5C31"/>
    <w:rsid w:val="006B60D3"/>
    <w:rsid w:val="006B72FF"/>
    <w:rsid w:val="006B7A38"/>
    <w:rsid w:val="006C0AC8"/>
    <w:rsid w:val="006C0C86"/>
    <w:rsid w:val="006C0E67"/>
    <w:rsid w:val="006C0EAA"/>
    <w:rsid w:val="006C0F35"/>
    <w:rsid w:val="006C2603"/>
    <w:rsid w:val="006C2688"/>
    <w:rsid w:val="006C27EE"/>
    <w:rsid w:val="006C2EF9"/>
    <w:rsid w:val="006C2F5F"/>
    <w:rsid w:val="006C39E7"/>
    <w:rsid w:val="006C3B0B"/>
    <w:rsid w:val="006C3C62"/>
    <w:rsid w:val="006C4358"/>
    <w:rsid w:val="006C460D"/>
    <w:rsid w:val="006C4849"/>
    <w:rsid w:val="006C4F7C"/>
    <w:rsid w:val="006C50F8"/>
    <w:rsid w:val="006C54ED"/>
    <w:rsid w:val="006C60B2"/>
    <w:rsid w:val="006C6130"/>
    <w:rsid w:val="006C7D71"/>
    <w:rsid w:val="006D05D8"/>
    <w:rsid w:val="006D0A8B"/>
    <w:rsid w:val="006D1011"/>
    <w:rsid w:val="006D10E6"/>
    <w:rsid w:val="006D1812"/>
    <w:rsid w:val="006D2156"/>
    <w:rsid w:val="006D2374"/>
    <w:rsid w:val="006D2600"/>
    <w:rsid w:val="006D2CC1"/>
    <w:rsid w:val="006D3E88"/>
    <w:rsid w:val="006D43FD"/>
    <w:rsid w:val="006D493F"/>
    <w:rsid w:val="006D4DDD"/>
    <w:rsid w:val="006D563F"/>
    <w:rsid w:val="006D569E"/>
    <w:rsid w:val="006D57E8"/>
    <w:rsid w:val="006D5EFD"/>
    <w:rsid w:val="006D643E"/>
    <w:rsid w:val="006D6B73"/>
    <w:rsid w:val="006D6D4C"/>
    <w:rsid w:val="006D7405"/>
    <w:rsid w:val="006D75A3"/>
    <w:rsid w:val="006E09E1"/>
    <w:rsid w:val="006E0F49"/>
    <w:rsid w:val="006E11B7"/>
    <w:rsid w:val="006E1F3A"/>
    <w:rsid w:val="006E3EB0"/>
    <w:rsid w:val="006E3F00"/>
    <w:rsid w:val="006E4559"/>
    <w:rsid w:val="006E467F"/>
    <w:rsid w:val="006E48B5"/>
    <w:rsid w:val="006E53E1"/>
    <w:rsid w:val="006E6735"/>
    <w:rsid w:val="006E691E"/>
    <w:rsid w:val="006E6D68"/>
    <w:rsid w:val="006E7197"/>
    <w:rsid w:val="006E7947"/>
    <w:rsid w:val="006E7A3F"/>
    <w:rsid w:val="006F004E"/>
    <w:rsid w:val="006F0081"/>
    <w:rsid w:val="006F016A"/>
    <w:rsid w:val="006F017C"/>
    <w:rsid w:val="006F1494"/>
    <w:rsid w:val="006F1521"/>
    <w:rsid w:val="006F153A"/>
    <w:rsid w:val="006F17C0"/>
    <w:rsid w:val="006F263F"/>
    <w:rsid w:val="006F3151"/>
    <w:rsid w:val="006F3AE8"/>
    <w:rsid w:val="006F4967"/>
    <w:rsid w:val="006F4CEC"/>
    <w:rsid w:val="006F5125"/>
    <w:rsid w:val="006F6A60"/>
    <w:rsid w:val="006F6F76"/>
    <w:rsid w:val="006F70B0"/>
    <w:rsid w:val="006F736D"/>
    <w:rsid w:val="006F7469"/>
    <w:rsid w:val="00700BF6"/>
    <w:rsid w:val="00701463"/>
    <w:rsid w:val="0070148A"/>
    <w:rsid w:val="007014D6"/>
    <w:rsid w:val="00701DAB"/>
    <w:rsid w:val="007046C3"/>
    <w:rsid w:val="00704C9F"/>
    <w:rsid w:val="007050C7"/>
    <w:rsid w:val="0070599A"/>
    <w:rsid w:val="00706896"/>
    <w:rsid w:val="007075BF"/>
    <w:rsid w:val="00707DF0"/>
    <w:rsid w:val="00710081"/>
    <w:rsid w:val="0071038E"/>
    <w:rsid w:val="0071043D"/>
    <w:rsid w:val="0071084B"/>
    <w:rsid w:val="00710F2A"/>
    <w:rsid w:val="00711C16"/>
    <w:rsid w:val="007128B4"/>
    <w:rsid w:val="007134DF"/>
    <w:rsid w:val="0071428A"/>
    <w:rsid w:val="0071463C"/>
    <w:rsid w:val="00714C92"/>
    <w:rsid w:val="00715605"/>
    <w:rsid w:val="007164A7"/>
    <w:rsid w:val="00716DF6"/>
    <w:rsid w:val="0071705A"/>
    <w:rsid w:val="007174F3"/>
    <w:rsid w:val="00717DC5"/>
    <w:rsid w:val="00717F52"/>
    <w:rsid w:val="00721572"/>
    <w:rsid w:val="007222FC"/>
    <w:rsid w:val="007226D5"/>
    <w:rsid w:val="00722AA4"/>
    <w:rsid w:val="00722DD9"/>
    <w:rsid w:val="007230C1"/>
    <w:rsid w:val="00723761"/>
    <w:rsid w:val="00723A21"/>
    <w:rsid w:val="00723B86"/>
    <w:rsid w:val="00723D36"/>
    <w:rsid w:val="00723FB6"/>
    <w:rsid w:val="00724016"/>
    <w:rsid w:val="007241C1"/>
    <w:rsid w:val="007260BB"/>
    <w:rsid w:val="00726232"/>
    <w:rsid w:val="00727585"/>
    <w:rsid w:val="00727B77"/>
    <w:rsid w:val="00727DF3"/>
    <w:rsid w:val="00727E52"/>
    <w:rsid w:val="00731101"/>
    <w:rsid w:val="0073182A"/>
    <w:rsid w:val="0073187F"/>
    <w:rsid w:val="00731F24"/>
    <w:rsid w:val="0073261F"/>
    <w:rsid w:val="00732899"/>
    <w:rsid w:val="00733706"/>
    <w:rsid w:val="00733907"/>
    <w:rsid w:val="00733EF2"/>
    <w:rsid w:val="007346A5"/>
    <w:rsid w:val="00734A46"/>
    <w:rsid w:val="0073503A"/>
    <w:rsid w:val="007357A8"/>
    <w:rsid w:val="00735B77"/>
    <w:rsid w:val="00736122"/>
    <w:rsid w:val="00736842"/>
    <w:rsid w:val="00736A1C"/>
    <w:rsid w:val="007403E2"/>
    <w:rsid w:val="00740D6E"/>
    <w:rsid w:val="0074106C"/>
    <w:rsid w:val="007415AB"/>
    <w:rsid w:val="0074167F"/>
    <w:rsid w:val="0074184F"/>
    <w:rsid w:val="00742B87"/>
    <w:rsid w:val="00742F5A"/>
    <w:rsid w:val="007444AB"/>
    <w:rsid w:val="00744ABF"/>
    <w:rsid w:val="00744EDA"/>
    <w:rsid w:val="0074522A"/>
    <w:rsid w:val="0074605C"/>
    <w:rsid w:val="007460ED"/>
    <w:rsid w:val="00746770"/>
    <w:rsid w:val="007475CE"/>
    <w:rsid w:val="00747B37"/>
    <w:rsid w:val="007500FD"/>
    <w:rsid w:val="00752B41"/>
    <w:rsid w:val="00752DA7"/>
    <w:rsid w:val="00752E7F"/>
    <w:rsid w:val="00752F48"/>
    <w:rsid w:val="00753DC6"/>
    <w:rsid w:val="00754169"/>
    <w:rsid w:val="00755CE1"/>
    <w:rsid w:val="00756BBD"/>
    <w:rsid w:val="007577F1"/>
    <w:rsid w:val="00757C21"/>
    <w:rsid w:val="007600B8"/>
    <w:rsid w:val="00760873"/>
    <w:rsid w:val="00760F84"/>
    <w:rsid w:val="007615F0"/>
    <w:rsid w:val="00761C6A"/>
    <w:rsid w:val="00762532"/>
    <w:rsid w:val="00762D16"/>
    <w:rsid w:val="00764974"/>
    <w:rsid w:val="007652C6"/>
    <w:rsid w:val="00765F9C"/>
    <w:rsid w:val="007661F2"/>
    <w:rsid w:val="00766FD5"/>
    <w:rsid w:val="0076799D"/>
    <w:rsid w:val="00767D31"/>
    <w:rsid w:val="00767D5F"/>
    <w:rsid w:val="00770476"/>
    <w:rsid w:val="00770AEE"/>
    <w:rsid w:val="00770D19"/>
    <w:rsid w:val="007712E9"/>
    <w:rsid w:val="00771B72"/>
    <w:rsid w:val="00771E0D"/>
    <w:rsid w:val="00773049"/>
    <w:rsid w:val="00774587"/>
    <w:rsid w:val="00774C11"/>
    <w:rsid w:val="00774D3D"/>
    <w:rsid w:val="00774D89"/>
    <w:rsid w:val="00774F8E"/>
    <w:rsid w:val="007758B8"/>
    <w:rsid w:val="00775DCD"/>
    <w:rsid w:val="00777023"/>
    <w:rsid w:val="007776BE"/>
    <w:rsid w:val="00777A38"/>
    <w:rsid w:val="00777AA6"/>
    <w:rsid w:val="00777F51"/>
    <w:rsid w:val="0078029D"/>
    <w:rsid w:val="00780F24"/>
    <w:rsid w:val="007819DF"/>
    <w:rsid w:val="007823D8"/>
    <w:rsid w:val="007831B0"/>
    <w:rsid w:val="0078341E"/>
    <w:rsid w:val="0078366A"/>
    <w:rsid w:val="007836B0"/>
    <w:rsid w:val="007841D9"/>
    <w:rsid w:val="00784956"/>
    <w:rsid w:val="00784AE9"/>
    <w:rsid w:val="00785605"/>
    <w:rsid w:val="00785ECA"/>
    <w:rsid w:val="00786CBA"/>
    <w:rsid w:val="00786D35"/>
    <w:rsid w:val="00786E22"/>
    <w:rsid w:val="0078737A"/>
    <w:rsid w:val="00787C06"/>
    <w:rsid w:val="00787F42"/>
    <w:rsid w:val="007906B1"/>
    <w:rsid w:val="0079179A"/>
    <w:rsid w:val="00791F62"/>
    <w:rsid w:val="00792344"/>
    <w:rsid w:val="007925C0"/>
    <w:rsid w:val="00792B97"/>
    <w:rsid w:val="00792BD6"/>
    <w:rsid w:val="00792E05"/>
    <w:rsid w:val="007930F4"/>
    <w:rsid w:val="007939BC"/>
    <w:rsid w:val="0079486C"/>
    <w:rsid w:val="0079506F"/>
    <w:rsid w:val="00795C9A"/>
    <w:rsid w:val="007969AF"/>
    <w:rsid w:val="00796B3F"/>
    <w:rsid w:val="00796DE8"/>
    <w:rsid w:val="00797880"/>
    <w:rsid w:val="00797F6F"/>
    <w:rsid w:val="007A049F"/>
    <w:rsid w:val="007A072B"/>
    <w:rsid w:val="007A1C55"/>
    <w:rsid w:val="007A2F44"/>
    <w:rsid w:val="007A382C"/>
    <w:rsid w:val="007A4232"/>
    <w:rsid w:val="007A4DC1"/>
    <w:rsid w:val="007A51A1"/>
    <w:rsid w:val="007A5A77"/>
    <w:rsid w:val="007A6087"/>
    <w:rsid w:val="007A7CF0"/>
    <w:rsid w:val="007B0262"/>
    <w:rsid w:val="007B05F4"/>
    <w:rsid w:val="007B0620"/>
    <w:rsid w:val="007B0789"/>
    <w:rsid w:val="007B0BF9"/>
    <w:rsid w:val="007B29CB"/>
    <w:rsid w:val="007B3508"/>
    <w:rsid w:val="007B3BB6"/>
    <w:rsid w:val="007B4B61"/>
    <w:rsid w:val="007B5262"/>
    <w:rsid w:val="007B5471"/>
    <w:rsid w:val="007B6985"/>
    <w:rsid w:val="007B74FC"/>
    <w:rsid w:val="007B7866"/>
    <w:rsid w:val="007B7E4F"/>
    <w:rsid w:val="007C0846"/>
    <w:rsid w:val="007C19E7"/>
    <w:rsid w:val="007C2813"/>
    <w:rsid w:val="007C3686"/>
    <w:rsid w:val="007C38BD"/>
    <w:rsid w:val="007C3DC3"/>
    <w:rsid w:val="007C49A5"/>
    <w:rsid w:val="007C519F"/>
    <w:rsid w:val="007C51CA"/>
    <w:rsid w:val="007C6512"/>
    <w:rsid w:val="007D03D7"/>
    <w:rsid w:val="007D130D"/>
    <w:rsid w:val="007D1E0D"/>
    <w:rsid w:val="007D1F35"/>
    <w:rsid w:val="007D3FE3"/>
    <w:rsid w:val="007D4119"/>
    <w:rsid w:val="007D4628"/>
    <w:rsid w:val="007D493A"/>
    <w:rsid w:val="007D504B"/>
    <w:rsid w:val="007D5C3F"/>
    <w:rsid w:val="007D5E12"/>
    <w:rsid w:val="007D6663"/>
    <w:rsid w:val="007D6BB2"/>
    <w:rsid w:val="007D7AAD"/>
    <w:rsid w:val="007E0387"/>
    <w:rsid w:val="007E0401"/>
    <w:rsid w:val="007E040A"/>
    <w:rsid w:val="007E1431"/>
    <w:rsid w:val="007E19EE"/>
    <w:rsid w:val="007E2AA3"/>
    <w:rsid w:val="007E2ED8"/>
    <w:rsid w:val="007E2FAA"/>
    <w:rsid w:val="007E3099"/>
    <w:rsid w:val="007E33E4"/>
    <w:rsid w:val="007E4978"/>
    <w:rsid w:val="007E4CA6"/>
    <w:rsid w:val="007E634C"/>
    <w:rsid w:val="007E6538"/>
    <w:rsid w:val="007E6C2A"/>
    <w:rsid w:val="007E6DB5"/>
    <w:rsid w:val="007E7212"/>
    <w:rsid w:val="007F003C"/>
    <w:rsid w:val="007F00E8"/>
    <w:rsid w:val="007F08F9"/>
    <w:rsid w:val="007F1533"/>
    <w:rsid w:val="007F16D1"/>
    <w:rsid w:val="007F239B"/>
    <w:rsid w:val="007F2F31"/>
    <w:rsid w:val="007F2F61"/>
    <w:rsid w:val="007F3483"/>
    <w:rsid w:val="007F3D47"/>
    <w:rsid w:val="007F4EFF"/>
    <w:rsid w:val="007F5EB5"/>
    <w:rsid w:val="007F5ED4"/>
    <w:rsid w:val="007F6A6E"/>
    <w:rsid w:val="007F7EBC"/>
    <w:rsid w:val="007F7FFA"/>
    <w:rsid w:val="0080052E"/>
    <w:rsid w:val="008018E0"/>
    <w:rsid w:val="00801A34"/>
    <w:rsid w:val="0080269D"/>
    <w:rsid w:val="00804A21"/>
    <w:rsid w:val="008050F1"/>
    <w:rsid w:val="008062C2"/>
    <w:rsid w:val="00806822"/>
    <w:rsid w:val="0080711C"/>
    <w:rsid w:val="0080785B"/>
    <w:rsid w:val="00807861"/>
    <w:rsid w:val="00811788"/>
    <w:rsid w:val="00812811"/>
    <w:rsid w:val="008128D7"/>
    <w:rsid w:val="008128EE"/>
    <w:rsid w:val="00812A77"/>
    <w:rsid w:val="008154A4"/>
    <w:rsid w:val="00815B5B"/>
    <w:rsid w:val="008164BE"/>
    <w:rsid w:val="0081680C"/>
    <w:rsid w:val="0081740D"/>
    <w:rsid w:val="008178B1"/>
    <w:rsid w:val="00817936"/>
    <w:rsid w:val="0082032A"/>
    <w:rsid w:val="008203B8"/>
    <w:rsid w:val="008209DA"/>
    <w:rsid w:val="00820F8B"/>
    <w:rsid w:val="0082131E"/>
    <w:rsid w:val="0082189B"/>
    <w:rsid w:val="00821D55"/>
    <w:rsid w:val="00822408"/>
    <w:rsid w:val="00822C03"/>
    <w:rsid w:val="00822C40"/>
    <w:rsid w:val="0082379B"/>
    <w:rsid w:val="00823F14"/>
    <w:rsid w:val="00824F97"/>
    <w:rsid w:val="0082509A"/>
    <w:rsid w:val="008252E7"/>
    <w:rsid w:val="0082577F"/>
    <w:rsid w:val="00826225"/>
    <w:rsid w:val="00826244"/>
    <w:rsid w:val="00826292"/>
    <w:rsid w:val="0082720B"/>
    <w:rsid w:val="00827928"/>
    <w:rsid w:val="00830CAC"/>
    <w:rsid w:val="00831297"/>
    <w:rsid w:val="00831463"/>
    <w:rsid w:val="008335B0"/>
    <w:rsid w:val="0083489B"/>
    <w:rsid w:val="00834B9A"/>
    <w:rsid w:val="00834C43"/>
    <w:rsid w:val="00835543"/>
    <w:rsid w:val="008361B1"/>
    <w:rsid w:val="00836A45"/>
    <w:rsid w:val="00836ABB"/>
    <w:rsid w:val="0083720E"/>
    <w:rsid w:val="00840882"/>
    <w:rsid w:val="00840F15"/>
    <w:rsid w:val="008423FD"/>
    <w:rsid w:val="008424DB"/>
    <w:rsid w:val="008436E3"/>
    <w:rsid w:val="008438CB"/>
    <w:rsid w:val="008440E0"/>
    <w:rsid w:val="00844387"/>
    <w:rsid w:val="008451C7"/>
    <w:rsid w:val="008451CB"/>
    <w:rsid w:val="00845364"/>
    <w:rsid w:val="00845A00"/>
    <w:rsid w:val="00845BC2"/>
    <w:rsid w:val="00846052"/>
    <w:rsid w:val="008466D5"/>
    <w:rsid w:val="008473D0"/>
    <w:rsid w:val="00847D37"/>
    <w:rsid w:val="00850562"/>
    <w:rsid w:val="008514E8"/>
    <w:rsid w:val="00852232"/>
    <w:rsid w:val="00852389"/>
    <w:rsid w:val="00852938"/>
    <w:rsid w:val="008529AF"/>
    <w:rsid w:val="00853227"/>
    <w:rsid w:val="008533DB"/>
    <w:rsid w:val="008537B2"/>
    <w:rsid w:val="00853A55"/>
    <w:rsid w:val="00853C39"/>
    <w:rsid w:val="00854048"/>
    <w:rsid w:val="00854A3C"/>
    <w:rsid w:val="00855556"/>
    <w:rsid w:val="00855EA1"/>
    <w:rsid w:val="00860027"/>
    <w:rsid w:val="008607AD"/>
    <w:rsid w:val="00860B77"/>
    <w:rsid w:val="00860E45"/>
    <w:rsid w:val="00861B86"/>
    <w:rsid w:val="00862832"/>
    <w:rsid w:val="00862D40"/>
    <w:rsid w:val="00862D86"/>
    <w:rsid w:val="0086301C"/>
    <w:rsid w:val="00863D25"/>
    <w:rsid w:val="008649C0"/>
    <w:rsid w:val="008657BA"/>
    <w:rsid w:val="00866F86"/>
    <w:rsid w:val="00867154"/>
    <w:rsid w:val="00870D0F"/>
    <w:rsid w:val="00870E0B"/>
    <w:rsid w:val="00871915"/>
    <w:rsid w:val="008719BC"/>
    <w:rsid w:val="00871E3C"/>
    <w:rsid w:val="00873B91"/>
    <w:rsid w:val="00873E96"/>
    <w:rsid w:val="008752F8"/>
    <w:rsid w:val="00875984"/>
    <w:rsid w:val="00875AC5"/>
    <w:rsid w:val="00875CE7"/>
    <w:rsid w:val="0087758F"/>
    <w:rsid w:val="00881027"/>
    <w:rsid w:val="0088104E"/>
    <w:rsid w:val="008845CD"/>
    <w:rsid w:val="008849CA"/>
    <w:rsid w:val="00885031"/>
    <w:rsid w:val="00885141"/>
    <w:rsid w:val="00885BEE"/>
    <w:rsid w:val="008861E0"/>
    <w:rsid w:val="008863F2"/>
    <w:rsid w:val="00887E99"/>
    <w:rsid w:val="0089225A"/>
    <w:rsid w:val="00892832"/>
    <w:rsid w:val="0089286B"/>
    <w:rsid w:val="008933F2"/>
    <w:rsid w:val="00893DBE"/>
    <w:rsid w:val="00893EE9"/>
    <w:rsid w:val="00893FD3"/>
    <w:rsid w:val="00894014"/>
    <w:rsid w:val="00895EB0"/>
    <w:rsid w:val="00896B31"/>
    <w:rsid w:val="00896C1B"/>
    <w:rsid w:val="00897223"/>
    <w:rsid w:val="0089742A"/>
    <w:rsid w:val="008978C4"/>
    <w:rsid w:val="00897F0A"/>
    <w:rsid w:val="008A01CB"/>
    <w:rsid w:val="008A0A7B"/>
    <w:rsid w:val="008A0E3A"/>
    <w:rsid w:val="008A144B"/>
    <w:rsid w:val="008A1815"/>
    <w:rsid w:val="008A2CAC"/>
    <w:rsid w:val="008A2E18"/>
    <w:rsid w:val="008A3709"/>
    <w:rsid w:val="008A4079"/>
    <w:rsid w:val="008A417A"/>
    <w:rsid w:val="008A4E71"/>
    <w:rsid w:val="008A5E08"/>
    <w:rsid w:val="008A5F14"/>
    <w:rsid w:val="008A62DA"/>
    <w:rsid w:val="008A6935"/>
    <w:rsid w:val="008A6C85"/>
    <w:rsid w:val="008A6DA2"/>
    <w:rsid w:val="008A7A86"/>
    <w:rsid w:val="008A7EC7"/>
    <w:rsid w:val="008B0935"/>
    <w:rsid w:val="008B0A5E"/>
    <w:rsid w:val="008B2012"/>
    <w:rsid w:val="008B2A95"/>
    <w:rsid w:val="008B34E7"/>
    <w:rsid w:val="008B351E"/>
    <w:rsid w:val="008B4147"/>
    <w:rsid w:val="008B4552"/>
    <w:rsid w:val="008B4D98"/>
    <w:rsid w:val="008B4F65"/>
    <w:rsid w:val="008B5395"/>
    <w:rsid w:val="008B6CB0"/>
    <w:rsid w:val="008B7324"/>
    <w:rsid w:val="008B7478"/>
    <w:rsid w:val="008B76C6"/>
    <w:rsid w:val="008B7C90"/>
    <w:rsid w:val="008C0E99"/>
    <w:rsid w:val="008C0FE7"/>
    <w:rsid w:val="008C1A09"/>
    <w:rsid w:val="008C2CE7"/>
    <w:rsid w:val="008C3C84"/>
    <w:rsid w:val="008C428A"/>
    <w:rsid w:val="008C448A"/>
    <w:rsid w:val="008C4E75"/>
    <w:rsid w:val="008C5355"/>
    <w:rsid w:val="008C5F1B"/>
    <w:rsid w:val="008C65E8"/>
    <w:rsid w:val="008C711D"/>
    <w:rsid w:val="008C7556"/>
    <w:rsid w:val="008C7800"/>
    <w:rsid w:val="008D008D"/>
    <w:rsid w:val="008D04A0"/>
    <w:rsid w:val="008D1915"/>
    <w:rsid w:val="008D212D"/>
    <w:rsid w:val="008D2C0C"/>
    <w:rsid w:val="008D34A6"/>
    <w:rsid w:val="008D3D21"/>
    <w:rsid w:val="008D4335"/>
    <w:rsid w:val="008D5271"/>
    <w:rsid w:val="008D54B7"/>
    <w:rsid w:val="008D55DF"/>
    <w:rsid w:val="008D5762"/>
    <w:rsid w:val="008D5CB2"/>
    <w:rsid w:val="008D7C47"/>
    <w:rsid w:val="008E0C77"/>
    <w:rsid w:val="008E2B26"/>
    <w:rsid w:val="008E2DB9"/>
    <w:rsid w:val="008E38A7"/>
    <w:rsid w:val="008E3C3C"/>
    <w:rsid w:val="008E4521"/>
    <w:rsid w:val="008E589D"/>
    <w:rsid w:val="008E6174"/>
    <w:rsid w:val="008F04DF"/>
    <w:rsid w:val="008F1BD5"/>
    <w:rsid w:val="008F29D7"/>
    <w:rsid w:val="008F2A5E"/>
    <w:rsid w:val="008F3AE7"/>
    <w:rsid w:val="008F3BA2"/>
    <w:rsid w:val="008F3F11"/>
    <w:rsid w:val="008F401E"/>
    <w:rsid w:val="008F4368"/>
    <w:rsid w:val="008F58C5"/>
    <w:rsid w:val="008F5F6E"/>
    <w:rsid w:val="008F6F67"/>
    <w:rsid w:val="008F7420"/>
    <w:rsid w:val="008F7552"/>
    <w:rsid w:val="008F784E"/>
    <w:rsid w:val="009002CF"/>
    <w:rsid w:val="0090045E"/>
    <w:rsid w:val="00901152"/>
    <w:rsid w:val="00902174"/>
    <w:rsid w:val="009026BC"/>
    <w:rsid w:val="00902EEA"/>
    <w:rsid w:val="00903764"/>
    <w:rsid w:val="0090376A"/>
    <w:rsid w:val="0090402E"/>
    <w:rsid w:val="009068B2"/>
    <w:rsid w:val="009069CD"/>
    <w:rsid w:val="0090700D"/>
    <w:rsid w:val="0090788D"/>
    <w:rsid w:val="0091040C"/>
    <w:rsid w:val="00911985"/>
    <w:rsid w:val="00911B91"/>
    <w:rsid w:val="00911D6D"/>
    <w:rsid w:val="009124EF"/>
    <w:rsid w:val="00912726"/>
    <w:rsid w:val="00913383"/>
    <w:rsid w:val="009144A1"/>
    <w:rsid w:val="00914827"/>
    <w:rsid w:val="00914C20"/>
    <w:rsid w:val="00914DDD"/>
    <w:rsid w:val="0091525A"/>
    <w:rsid w:val="009153AC"/>
    <w:rsid w:val="009155D9"/>
    <w:rsid w:val="009159F3"/>
    <w:rsid w:val="00915B46"/>
    <w:rsid w:val="009161C3"/>
    <w:rsid w:val="0091712B"/>
    <w:rsid w:val="00917716"/>
    <w:rsid w:val="00917C36"/>
    <w:rsid w:val="00921048"/>
    <w:rsid w:val="009215C8"/>
    <w:rsid w:val="00922234"/>
    <w:rsid w:val="00922A2C"/>
    <w:rsid w:val="00922B05"/>
    <w:rsid w:val="00923110"/>
    <w:rsid w:val="009235BF"/>
    <w:rsid w:val="00923EE2"/>
    <w:rsid w:val="009243B0"/>
    <w:rsid w:val="009246EB"/>
    <w:rsid w:val="00924B11"/>
    <w:rsid w:val="0092531F"/>
    <w:rsid w:val="0092575B"/>
    <w:rsid w:val="00926725"/>
    <w:rsid w:val="0092729F"/>
    <w:rsid w:val="0092745B"/>
    <w:rsid w:val="00930030"/>
    <w:rsid w:val="009300F6"/>
    <w:rsid w:val="009302CB"/>
    <w:rsid w:val="009308E9"/>
    <w:rsid w:val="00930E19"/>
    <w:rsid w:val="00930F92"/>
    <w:rsid w:val="00931DB9"/>
    <w:rsid w:val="00932309"/>
    <w:rsid w:val="009334B7"/>
    <w:rsid w:val="00933B2E"/>
    <w:rsid w:val="00933D02"/>
    <w:rsid w:val="00934920"/>
    <w:rsid w:val="009349CF"/>
    <w:rsid w:val="00934A4B"/>
    <w:rsid w:val="009354BC"/>
    <w:rsid w:val="00936C87"/>
    <w:rsid w:val="00937C68"/>
    <w:rsid w:val="009420A8"/>
    <w:rsid w:val="00942C7C"/>
    <w:rsid w:val="00942EC4"/>
    <w:rsid w:val="00943403"/>
    <w:rsid w:val="0094408A"/>
    <w:rsid w:val="009446BB"/>
    <w:rsid w:val="00944AE4"/>
    <w:rsid w:val="00944BF4"/>
    <w:rsid w:val="00945ED2"/>
    <w:rsid w:val="00945EE9"/>
    <w:rsid w:val="00946464"/>
    <w:rsid w:val="0094701D"/>
    <w:rsid w:val="0094712F"/>
    <w:rsid w:val="009500AE"/>
    <w:rsid w:val="00951EBD"/>
    <w:rsid w:val="00951EC8"/>
    <w:rsid w:val="00951F87"/>
    <w:rsid w:val="00953652"/>
    <w:rsid w:val="0095389A"/>
    <w:rsid w:val="00953B2D"/>
    <w:rsid w:val="009540F5"/>
    <w:rsid w:val="009545C3"/>
    <w:rsid w:val="00954866"/>
    <w:rsid w:val="00954ED8"/>
    <w:rsid w:val="00954EF5"/>
    <w:rsid w:val="00954F62"/>
    <w:rsid w:val="009550B4"/>
    <w:rsid w:val="009556F6"/>
    <w:rsid w:val="00955904"/>
    <w:rsid w:val="00956685"/>
    <w:rsid w:val="00956C01"/>
    <w:rsid w:val="00960DB6"/>
    <w:rsid w:val="0096133A"/>
    <w:rsid w:val="00961EE7"/>
    <w:rsid w:val="009623E3"/>
    <w:rsid w:val="00962666"/>
    <w:rsid w:val="00963734"/>
    <w:rsid w:val="009646C0"/>
    <w:rsid w:val="009648F5"/>
    <w:rsid w:val="00964E29"/>
    <w:rsid w:val="00964EB4"/>
    <w:rsid w:val="0096582C"/>
    <w:rsid w:val="00966C91"/>
    <w:rsid w:val="00966EAA"/>
    <w:rsid w:val="0096787A"/>
    <w:rsid w:val="00967A03"/>
    <w:rsid w:val="00970E9D"/>
    <w:rsid w:val="00971544"/>
    <w:rsid w:val="00971B2F"/>
    <w:rsid w:val="00971B90"/>
    <w:rsid w:val="00971CBE"/>
    <w:rsid w:val="00971F1A"/>
    <w:rsid w:val="00972252"/>
    <w:rsid w:val="009725DD"/>
    <w:rsid w:val="009727F3"/>
    <w:rsid w:val="0097319F"/>
    <w:rsid w:val="00975113"/>
    <w:rsid w:val="00975162"/>
    <w:rsid w:val="0097577D"/>
    <w:rsid w:val="0097625C"/>
    <w:rsid w:val="00977BA9"/>
    <w:rsid w:val="009800A1"/>
    <w:rsid w:val="0098064B"/>
    <w:rsid w:val="0098119D"/>
    <w:rsid w:val="009811EF"/>
    <w:rsid w:val="009818C7"/>
    <w:rsid w:val="00981EF1"/>
    <w:rsid w:val="00982C1F"/>
    <w:rsid w:val="00984064"/>
    <w:rsid w:val="00984934"/>
    <w:rsid w:val="00984BE2"/>
    <w:rsid w:val="00986124"/>
    <w:rsid w:val="00990294"/>
    <w:rsid w:val="00990DAA"/>
    <w:rsid w:val="00991631"/>
    <w:rsid w:val="00991748"/>
    <w:rsid w:val="00991FBD"/>
    <w:rsid w:val="009922B5"/>
    <w:rsid w:val="00992436"/>
    <w:rsid w:val="0099298E"/>
    <w:rsid w:val="00992A94"/>
    <w:rsid w:val="00992AD6"/>
    <w:rsid w:val="00992FAF"/>
    <w:rsid w:val="00993C6A"/>
    <w:rsid w:val="0099426B"/>
    <w:rsid w:val="00995CBB"/>
    <w:rsid w:val="00995D5F"/>
    <w:rsid w:val="00995EA9"/>
    <w:rsid w:val="00995EBB"/>
    <w:rsid w:val="009960AF"/>
    <w:rsid w:val="00996A5D"/>
    <w:rsid w:val="00997124"/>
    <w:rsid w:val="00997CCD"/>
    <w:rsid w:val="009A010F"/>
    <w:rsid w:val="009A012F"/>
    <w:rsid w:val="009A27B3"/>
    <w:rsid w:val="009A2BF4"/>
    <w:rsid w:val="009A2E7B"/>
    <w:rsid w:val="009A317E"/>
    <w:rsid w:val="009A342B"/>
    <w:rsid w:val="009A397C"/>
    <w:rsid w:val="009A3FEE"/>
    <w:rsid w:val="009A40DC"/>
    <w:rsid w:val="009A42A0"/>
    <w:rsid w:val="009A4E2A"/>
    <w:rsid w:val="009A4F8C"/>
    <w:rsid w:val="009A5637"/>
    <w:rsid w:val="009A717B"/>
    <w:rsid w:val="009A72D3"/>
    <w:rsid w:val="009A7417"/>
    <w:rsid w:val="009A745A"/>
    <w:rsid w:val="009A7988"/>
    <w:rsid w:val="009B0594"/>
    <w:rsid w:val="009B1497"/>
    <w:rsid w:val="009B220A"/>
    <w:rsid w:val="009B29A0"/>
    <w:rsid w:val="009B29B2"/>
    <w:rsid w:val="009B31EB"/>
    <w:rsid w:val="009B42E7"/>
    <w:rsid w:val="009B4E50"/>
    <w:rsid w:val="009B53C1"/>
    <w:rsid w:val="009B5935"/>
    <w:rsid w:val="009B5AB3"/>
    <w:rsid w:val="009B6239"/>
    <w:rsid w:val="009B7724"/>
    <w:rsid w:val="009C0375"/>
    <w:rsid w:val="009C080C"/>
    <w:rsid w:val="009C0C71"/>
    <w:rsid w:val="009C0CCD"/>
    <w:rsid w:val="009C13F0"/>
    <w:rsid w:val="009C1DDA"/>
    <w:rsid w:val="009C238F"/>
    <w:rsid w:val="009C34FC"/>
    <w:rsid w:val="009C35EA"/>
    <w:rsid w:val="009C3C0F"/>
    <w:rsid w:val="009C4680"/>
    <w:rsid w:val="009C526A"/>
    <w:rsid w:val="009C5DF2"/>
    <w:rsid w:val="009C6FFE"/>
    <w:rsid w:val="009C7662"/>
    <w:rsid w:val="009D00D7"/>
    <w:rsid w:val="009D05DA"/>
    <w:rsid w:val="009D0B18"/>
    <w:rsid w:val="009D0FA2"/>
    <w:rsid w:val="009D133F"/>
    <w:rsid w:val="009D1B62"/>
    <w:rsid w:val="009D1CC4"/>
    <w:rsid w:val="009D1D24"/>
    <w:rsid w:val="009D1E1D"/>
    <w:rsid w:val="009D1F5C"/>
    <w:rsid w:val="009D2201"/>
    <w:rsid w:val="009D2683"/>
    <w:rsid w:val="009D2E6A"/>
    <w:rsid w:val="009D2FD3"/>
    <w:rsid w:val="009D316A"/>
    <w:rsid w:val="009D38F4"/>
    <w:rsid w:val="009D3DB1"/>
    <w:rsid w:val="009D4BE0"/>
    <w:rsid w:val="009D5488"/>
    <w:rsid w:val="009D622C"/>
    <w:rsid w:val="009D670F"/>
    <w:rsid w:val="009D6D23"/>
    <w:rsid w:val="009D7972"/>
    <w:rsid w:val="009D7FFB"/>
    <w:rsid w:val="009E07F9"/>
    <w:rsid w:val="009E0A33"/>
    <w:rsid w:val="009E3254"/>
    <w:rsid w:val="009E3F5D"/>
    <w:rsid w:val="009E4B89"/>
    <w:rsid w:val="009E5781"/>
    <w:rsid w:val="009E5910"/>
    <w:rsid w:val="009E5DF4"/>
    <w:rsid w:val="009E6314"/>
    <w:rsid w:val="009E6B89"/>
    <w:rsid w:val="009E6F2D"/>
    <w:rsid w:val="009E7AE4"/>
    <w:rsid w:val="009F02AD"/>
    <w:rsid w:val="009F031D"/>
    <w:rsid w:val="009F03D7"/>
    <w:rsid w:val="009F07C9"/>
    <w:rsid w:val="009F1D6A"/>
    <w:rsid w:val="009F243A"/>
    <w:rsid w:val="009F2B90"/>
    <w:rsid w:val="009F3254"/>
    <w:rsid w:val="009F3724"/>
    <w:rsid w:val="009F3AD2"/>
    <w:rsid w:val="009F3C65"/>
    <w:rsid w:val="009F3F23"/>
    <w:rsid w:val="009F4474"/>
    <w:rsid w:val="009F45F5"/>
    <w:rsid w:val="009F4D26"/>
    <w:rsid w:val="009F5566"/>
    <w:rsid w:val="009F695D"/>
    <w:rsid w:val="009F7A58"/>
    <w:rsid w:val="00A00A96"/>
    <w:rsid w:val="00A00EC2"/>
    <w:rsid w:val="00A00F86"/>
    <w:rsid w:val="00A01FFA"/>
    <w:rsid w:val="00A0287A"/>
    <w:rsid w:val="00A0337A"/>
    <w:rsid w:val="00A03F44"/>
    <w:rsid w:val="00A0424F"/>
    <w:rsid w:val="00A04D5B"/>
    <w:rsid w:val="00A0717F"/>
    <w:rsid w:val="00A10883"/>
    <w:rsid w:val="00A10985"/>
    <w:rsid w:val="00A109F7"/>
    <w:rsid w:val="00A10EC9"/>
    <w:rsid w:val="00A10ED6"/>
    <w:rsid w:val="00A1128E"/>
    <w:rsid w:val="00A12DD5"/>
    <w:rsid w:val="00A13144"/>
    <w:rsid w:val="00A1389E"/>
    <w:rsid w:val="00A13B97"/>
    <w:rsid w:val="00A13BD2"/>
    <w:rsid w:val="00A14390"/>
    <w:rsid w:val="00A1501F"/>
    <w:rsid w:val="00A15742"/>
    <w:rsid w:val="00A15C38"/>
    <w:rsid w:val="00A16004"/>
    <w:rsid w:val="00A16FAB"/>
    <w:rsid w:val="00A17894"/>
    <w:rsid w:val="00A17B99"/>
    <w:rsid w:val="00A17F7C"/>
    <w:rsid w:val="00A20394"/>
    <w:rsid w:val="00A207CD"/>
    <w:rsid w:val="00A20B57"/>
    <w:rsid w:val="00A21A85"/>
    <w:rsid w:val="00A22029"/>
    <w:rsid w:val="00A227DF"/>
    <w:rsid w:val="00A23EA1"/>
    <w:rsid w:val="00A26695"/>
    <w:rsid w:val="00A27824"/>
    <w:rsid w:val="00A27EB5"/>
    <w:rsid w:val="00A3012D"/>
    <w:rsid w:val="00A30658"/>
    <w:rsid w:val="00A30709"/>
    <w:rsid w:val="00A30A95"/>
    <w:rsid w:val="00A30F20"/>
    <w:rsid w:val="00A31DBA"/>
    <w:rsid w:val="00A328BF"/>
    <w:rsid w:val="00A32DDE"/>
    <w:rsid w:val="00A32FE9"/>
    <w:rsid w:val="00A333C2"/>
    <w:rsid w:val="00A34173"/>
    <w:rsid w:val="00A3469B"/>
    <w:rsid w:val="00A35E82"/>
    <w:rsid w:val="00A36337"/>
    <w:rsid w:val="00A37D1D"/>
    <w:rsid w:val="00A37E0F"/>
    <w:rsid w:val="00A40E21"/>
    <w:rsid w:val="00A4166C"/>
    <w:rsid w:val="00A416AC"/>
    <w:rsid w:val="00A41C0B"/>
    <w:rsid w:val="00A41C62"/>
    <w:rsid w:val="00A426A1"/>
    <w:rsid w:val="00A4273B"/>
    <w:rsid w:val="00A42C1E"/>
    <w:rsid w:val="00A4317B"/>
    <w:rsid w:val="00A4375B"/>
    <w:rsid w:val="00A44047"/>
    <w:rsid w:val="00A442FE"/>
    <w:rsid w:val="00A46B7F"/>
    <w:rsid w:val="00A47B73"/>
    <w:rsid w:val="00A47F26"/>
    <w:rsid w:val="00A503EC"/>
    <w:rsid w:val="00A50751"/>
    <w:rsid w:val="00A512B4"/>
    <w:rsid w:val="00A53367"/>
    <w:rsid w:val="00A56816"/>
    <w:rsid w:val="00A56AF3"/>
    <w:rsid w:val="00A56BE1"/>
    <w:rsid w:val="00A5717E"/>
    <w:rsid w:val="00A60467"/>
    <w:rsid w:val="00A607F1"/>
    <w:rsid w:val="00A617D5"/>
    <w:rsid w:val="00A618E6"/>
    <w:rsid w:val="00A6194A"/>
    <w:rsid w:val="00A6195B"/>
    <w:rsid w:val="00A61E89"/>
    <w:rsid w:val="00A623FB"/>
    <w:rsid w:val="00A63402"/>
    <w:rsid w:val="00A638A0"/>
    <w:rsid w:val="00A63DE9"/>
    <w:rsid w:val="00A64355"/>
    <w:rsid w:val="00A64469"/>
    <w:rsid w:val="00A646A9"/>
    <w:rsid w:val="00A651F1"/>
    <w:rsid w:val="00A65AFF"/>
    <w:rsid w:val="00A66C23"/>
    <w:rsid w:val="00A67152"/>
    <w:rsid w:val="00A70440"/>
    <w:rsid w:val="00A70CF7"/>
    <w:rsid w:val="00A7193A"/>
    <w:rsid w:val="00A71A7B"/>
    <w:rsid w:val="00A7268D"/>
    <w:rsid w:val="00A7283D"/>
    <w:rsid w:val="00A72899"/>
    <w:rsid w:val="00A730F2"/>
    <w:rsid w:val="00A730F3"/>
    <w:rsid w:val="00A73296"/>
    <w:rsid w:val="00A733A9"/>
    <w:rsid w:val="00A73D26"/>
    <w:rsid w:val="00A74885"/>
    <w:rsid w:val="00A74EED"/>
    <w:rsid w:val="00A768B9"/>
    <w:rsid w:val="00A76DD8"/>
    <w:rsid w:val="00A77DED"/>
    <w:rsid w:val="00A807E0"/>
    <w:rsid w:val="00A83549"/>
    <w:rsid w:val="00A836D7"/>
    <w:rsid w:val="00A83F5F"/>
    <w:rsid w:val="00A841FA"/>
    <w:rsid w:val="00A84C54"/>
    <w:rsid w:val="00A850FD"/>
    <w:rsid w:val="00A85382"/>
    <w:rsid w:val="00A8651E"/>
    <w:rsid w:val="00A868FF"/>
    <w:rsid w:val="00A8762C"/>
    <w:rsid w:val="00A877C9"/>
    <w:rsid w:val="00A8781E"/>
    <w:rsid w:val="00A90161"/>
    <w:rsid w:val="00A9019A"/>
    <w:rsid w:val="00A9055B"/>
    <w:rsid w:val="00A90EC4"/>
    <w:rsid w:val="00A92B1C"/>
    <w:rsid w:val="00A92C6A"/>
    <w:rsid w:val="00A93B0A"/>
    <w:rsid w:val="00A940DD"/>
    <w:rsid w:val="00A95075"/>
    <w:rsid w:val="00A95454"/>
    <w:rsid w:val="00A97204"/>
    <w:rsid w:val="00A9764F"/>
    <w:rsid w:val="00A97E86"/>
    <w:rsid w:val="00AA09D0"/>
    <w:rsid w:val="00AA0CF1"/>
    <w:rsid w:val="00AA1185"/>
    <w:rsid w:val="00AA180D"/>
    <w:rsid w:val="00AA238E"/>
    <w:rsid w:val="00AA299C"/>
    <w:rsid w:val="00AA318E"/>
    <w:rsid w:val="00AA3237"/>
    <w:rsid w:val="00AA3582"/>
    <w:rsid w:val="00AA46A9"/>
    <w:rsid w:val="00AA4842"/>
    <w:rsid w:val="00AA54D6"/>
    <w:rsid w:val="00AA5756"/>
    <w:rsid w:val="00AA5A05"/>
    <w:rsid w:val="00AA782D"/>
    <w:rsid w:val="00AA7EEC"/>
    <w:rsid w:val="00AB08F4"/>
    <w:rsid w:val="00AB1602"/>
    <w:rsid w:val="00AB1E9C"/>
    <w:rsid w:val="00AB2126"/>
    <w:rsid w:val="00AB3656"/>
    <w:rsid w:val="00AB3BA8"/>
    <w:rsid w:val="00AB40CB"/>
    <w:rsid w:val="00AB4BBB"/>
    <w:rsid w:val="00AB4CB2"/>
    <w:rsid w:val="00AB4D1A"/>
    <w:rsid w:val="00AB5338"/>
    <w:rsid w:val="00AB595D"/>
    <w:rsid w:val="00AB613A"/>
    <w:rsid w:val="00AB629B"/>
    <w:rsid w:val="00AB67C6"/>
    <w:rsid w:val="00AC0379"/>
    <w:rsid w:val="00AC0EC2"/>
    <w:rsid w:val="00AC2296"/>
    <w:rsid w:val="00AC2A4B"/>
    <w:rsid w:val="00AC2B78"/>
    <w:rsid w:val="00AC300D"/>
    <w:rsid w:val="00AC3448"/>
    <w:rsid w:val="00AC4586"/>
    <w:rsid w:val="00AC4C6A"/>
    <w:rsid w:val="00AC521E"/>
    <w:rsid w:val="00AC610D"/>
    <w:rsid w:val="00AC669F"/>
    <w:rsid w:val="00AC6DB5"/>
    <w:rsid w:val="00AC746C"/>
    <w:rsid w:val="00AD0388"/>
    <w:rsid w:val="00AD08B1"/>
    <w:rsid w:val="00AD0E3D"/>
    <w:rsid w:val="00AD1319"/>
    <w:rsid w:val="00AD1468"/>
    <w:rsid w:val="00AD1482"/>
    <w:rsid w:val="00AD1FB8"/>
    <w:rsid w:val="00AD2591"/>
    <w:rsid w:val="00AD2EE1"/>
    <w:rsid w:val="00AD3433"/>
    <w:rsid w:val="00AD4BC5"/>
    <w:rsid w:val="00AD57FF"/>
    <w:rsid w:val="00AD65A4"/>
    <w:rsid w:val="00AD7193"/>
    <w:rsid w:val="00AD7924"/>
    <w:rsid w:val="00AD7CA1"/>
    <w:rsid w:val="00AE045A"/>
    <w:rsid w:val="00AE09B5"/>
    <w:rsid w:val="00AE1629"/>
    <w:rsid w:val="00AE1C5C"/>
    <w:rsid w:val="00AE1F3A"/>
    <w:rsid w:val="00AE2DBE"/>
    <w:rsid w:val="00AE31DB"/>
    <w:rsid w:val="00AE3BC9"/>
    <w:rsid w:val="00AE3F18"/>
    <w:rsid w:val="00AE444C"/>
    <w:rsid w:val="00AE4EBC"/>
    <w:rsid w:val="00AE5256"/>
    <w:rsid w:val="00AE5BF7"/>
    <w:rsid w:val="00AE6058"/>
    <w:rsid w:val="00AE74F9"/>
    <w:rsid w:val="00AE752A"/>
    <w:rsid w:val="00AE77C4"/>
    <w:rsid w:val="00AF00C1"/>
    <w:rsid w:val="00AF0F32"/>
    <w:rsid w:val="00AF1812"/>
    <w:rsid w:val="00AF19DA"/>
    <w:rsid w:val="00AF2794"/>
    <w:rsid w:val="00AF33F7"/>
    <w:rsid w:val="00AF36E7"/>
    <w:rsid w:val="00AF42F4"/>
    <w:rsid w:val="00AF455B"/>
    <w:rsid w:val="00AF4858"/>
    <w:rsid w:val="00AF4979"/>
    <w:rsid w:val="00AF55F9"/>
    <w:rsid w:val="00AF610E"/>
    <w:rsid w:val="00AF6490"/>
    <w:rsid w:val="00AF6FB4"/>
    <w:rsid w:val="00AF7019"/>
    <w:rsid w:val="00AF702F"/>
    <w:rsid w:val="00AF7325"/>
    <w:rsid w:val="00AF78D5"/>
    <w:rsid w:val="00B00283"/>
    <w:rsid w:val="00B00BC1"/>
    <w:rsid w:val="00B00D7B"/>
    <w:rsid w:val="00B0190C"/>
    <w:rsid w:val="00B01AC8"/>
    <w:rsid w:val="00B01E39"/>
    <w:rsid w:val="00B024EC"/>
    <w:rsid w:val="00B02A35"/>
    <w:rsid w:val="00B02D6A"/>
    <w:rsid w:val="00B03014"/>
    <w:rsid w:val="00B0336C"/>
    <w:rsid w:val="00B04280"/>
    <w:rsid w:val="00B044F2"/>
    <w:rsid w:val="00B05C84"/>
    <w:rsid w:val="00B05D9A"/>
    <w:rsid w:val="00B06D0E"/>
    <w:rsid w:val="00B07343"/>
    <w:rsid w:val="00B0756A"/>
    <w:rsid w:val="00B07865"/>
    <w:rsid w:val="00B07D35"/>
    <w:rsid w:val="00B103FF"/>
    <w:rsid w:val="00B1070E"/>
    <w:rsid w:val="00B10A22"/>
    <w:rsid w:val="00B11962"/>
    <w:rsid w:val="00B11D7B"/>
    <w:rsid w:val="00B1272A"/>
    <w:rsid w:val="00B13171"/>
    <w:rsid w:val="00B135E6"/>
    <w:rsid w:val="00B14300"/>
    <w:rsid w:val="00B14498"/>
    <w:rsid w:val="00B15774"/>
    <w:rsid w:val="00B15A87"/>
    <w:rsid w:val="00B15F25"/>
    <w:rsid w:val="00B167F0"/>
    <w:rsid w:val="00B173C6"/>
    <w:rsid w:val="00B178D4"/>
    <w:rsid w:val="00B17E53"/>
    <w:rsid w:val="00B2090F"/>
    <w:rsid w:val="00B215FB"/>
    <w:rsid w:val="00B21CCB"/>
    <w:rsid w:val="00B2228A"/>
    <w:rsid w:val="00B236D4"/>
    <w:rsid w:val="00B23BE8"/>
    <w:rsid w:val="00B23C43"/>
    <w:rsid w:val="00B242B3"/>
    <w:rsid w:val="00B24372"/>
    <w:rsid w:val="00B24524"/>
    <w:rsid w:val="00B24D34"/>
    <w:rsid w:val="00B259B6"/>
    <w:rsid w:val="00B2692F"/>
    <w:rsid w:val="00B27D4B"/>
    <w:rsid w:val="00B30009"/>
    <w:rsid w:val="00B305A1"/>
    <w:rsid w:val="00B309EA"/>
    <w:rsid w:val="00B310F3"/>
    <w:rsid w:val="00B3193B"/>
    <w:rsid w:val="00B31CA2"/>
    <w:rsid w:val="00B33462"/>
    <w:rsid w:val="00B33BD5"/>
    <w:rsid w:val="00B34BA2"/>
    <w:rsid w:val="00B35347"/>
    <w:rsid w:val="00B356E9"/>
    <w:rsid w:val="00B3572B"/>
    <w:rsid w:val="00B35CB1"/>
    <w:rsid w:val="00B35E07"/>
    <w:rsid w:val="00B36399"/>
    <w:rsid w:val="00B364E0"/>
    <w:rsid w:val="00B36AE5"/>
    <w:rsid w:val="00B41CBA"/>
    <w:rsid w:val="00B41E54"/>
    <w:rsid w:val="00B42B7C"/>
    <w:rsid w:val="00B43275"/>
    <w:rsid w:val="00B43839"/>
    <w:rsid w:val="00B43C3A"/>
    <w:rsid w:val="00B4470C"/>
    <w:rsid w:val="00B44961"/>
    <w:rsid w:val="00B44B89"/>
    <w:rsid w:val="00B46234"/>
    <w:rsid w:val="00B463A5"/>
    <w:rsid w:val="00B46B56"/>
    <w:rsid w:val="00B46C2F"/>
    <w:rsid w:val="00B4755C"/>
    <w:rsid w:val="00B5139A"/>
    <w:rsid w:val="00B51489"/>
    <w:rsid w:val="00B51648"/>
    <w:rsid w:val="00B51A6A"/>
    <w:rsid w:val="00B5206F"/>
    <w:rsid w:val="00B53717"/>
    <w:rsid w:val="00B53CCC"/>
    <w:rsid w:val="00B55023"/>
    <w:rsid w:val="00B55089"/>
    <w:rsid w:val="00B5517A"/>
    <w:rsid w:val="00B55750"/>
    <w:rsid w:val="00B56312"/>
    <w:rsid w:val="00B579EB"/>
    <w:rsid w:val="00B60875"/>
    <w:rsid w:val="00B609D9"/>
    <w:rsid w:val="00B61344"/>
    <w:rsid w:val="00B61865"/>
    <w:rsid w:val="00B61A6D"/>
    <w:rsid w:val="00B61B6C"/>
    <w:rsid w:val="00B6247D"/>
    <w:rsid w:val="00B62594"/>
    <w:rsid w:val="00B62800"/>
    <w:rsid w:val="00B631DF"/>
    <w:rsid w:val="00B63398"/>
    <w:rsid w:val="00B6342B"/>
    <w:rsid w:val="00B638AB"/>
    <w:rsid w:val="00B63B0D"/>
    <w:rsid w:val="00B64267"/>
    <w:rsid w:val="00B64F78"/>
    <w:rsid w:val="00B6518B"/>
    <w:rsid w:val="00B652C9"/>
    <w:rsid w:val="00B65496"/>
    <w:rsid w:val="00B65A57"/>
    <w:rsid w:val="00B65E23"/>
    <w:rsid w:val="00B65EC2"/>
    <w:rsid w:val="00B660AA"/>
    <w:rsid w:val="00B678F2"/>
    <w:rsid w:val="00B67CF4"/>
    <w:rsid w:val="00B67D39"/>
    <w:rsid w:val="00B67ECC"/>
    <w:rsid w:val="00B70CAE"/>
    <w:rsid w:val="00B718CE"/>
    <w:rsid w:val="00B71A1F"/>
    <w:rsid w:val="00B7252F"/>
    <w:rsid w:val="00B72C61"/>
    <w:rsid w:val="00B73AB4"/>
    <w:rsid w:val="00B74A50"/>
    <w:rsid w:val="00B74B67"/>
    <w:rsid w:val="00B750CE"/>
    <w:rsid w:val="00B751FD"/>
    <w:rsid w:val="00B75217"/>
    <w:rsid w:val="00B757FB"/>
    <w:rsid w:val="00B75A2F"/>
    <w:rsid w:val="00B760C1"/>
    <w:rsid w:val="00B7612D"/>
    <w:rsid w:val="00B761ED"/>
    <w:rsid w:val="00B769F3"/>
    <w:rsid w:val="00B76A6F"/>
    <w:rsid w:val="00B76CC9"/>
    <w:rsid w:val="00B775A7"/>
    <w:rsid w:val="00B775AF"/>
    <w:rsid w:val="00B77EE2"/>
    <w:rsid w:val="00B8005C"/>
    <w:rsid w:val="00B80227"/>
    <w:rsid w:val="00B80BDC"/>
    <w:rsid w:val="00B81143"/>
    <w:rsid w:val="00B81983"/>
    <w:rsid w:val="00B82025"/>
    <w:rsid w:val="00B82756"/>
    <w:rsid w:val="00B82DA4"/>
    <w:rsid w:val="00B8352E"/>
    <w:rsid w:val="00B83C40"/>
    <w:rsid w:val="00B8408A"/>
    <w:rsid w:val="00B84D6B"/>
    <w:rsid w:val="00B85178"/>
    <w:rsid w:val="00B8585C"/>
    <w:rsid w:val="00B87257"/>
    <w:rsid w:val="00B9079E"/>
    <w:rsid w:val="00B92599"/>
    <w:rsid w:val="00B92CD5"/>
    <w:rsid w:val="00B933CD"/>
    <w:rsid w:val="00B9370F"/>
    <w:rsid w:val="00B939F3"/>
    <w:rsid w:val="00B9411C"/>
    <w:rsid w:val="00B9533B"/>
    <w:rsid w:val="00B96007"/>
    <w:rsid w:val="00B962B7"/>
    <w:rsid w:val="00B96578"/>
    <w:rsid w:val="00B971B0"/>
    <w:rsid w:val="00B97E83"/>
    <w:rsid w:val="00BA18F6"/>
    <w:rsid w:val="00BA2769"/>
    <w:rsid w:val="00BA2E69"/>
    <w:rsid w:val="00BA4832"/>
    <w:rsid w:val="00BA4F9B"/>
    <w:rsid w:val="00BA4FC8"/>
    <w:rsid w:val="00BA5244"/>
    <w:rsid w:val="00BA5B13"/>
    <w:rsid w:val="00BA63AC"/>
    <w:rsid w:val="00BA6458"/>
    <w:rsid w:val="00BA7086"/>
    <w:rsid w:val="00BA7759"/>
    <w:rsid w:val="00BB1358"/>
    <w:rsid w:val="00BB13BA"/>
    <w:rsid w:val="00BB1E89"/>
    <w:rsid w:val="00BB2059"/>
    <w:rsid w:val="00BB3324"/>
    <w:rsid w:val="00BB3567"/>
    <w:rsid w:val="00BB3955"/>
    <w:rsid w:val="00BB3D2C"/>
    <w:rsid w:val="00BB5EA7"/>
    <w:rsid w:val="00BB6057"/>
    <w:rsid w:val="00BB6728"/>
    <w:rsid w:val="00BB67B8"/>
    <w:rsid w:val="00BB6A79"/>
    <w:rsid w:val="00BB7B69"/>
    <w:rsid w:val="00BB7CE8"/>
    <w:rsid w:val="00BC154E"/>
    <w:rsid w:val="00BC1C04"/>
    <w:rsid w:val="00BC1CD7"/>
    <w:rsid w:val="00BC212F"/>
    <w:rsid w:val="00BC2868"/>
    <w:rsid w:val="00BC3DC2"/>
    <w:rsid w:val="00BC51B1"/>
    <w:rsid w:val="00BC625F"/>
    <w:rsid w:val="00BD0087"/>
    <w:rsid w:val="00BD0479"/>
    <w:rsid w:val="00BD14AF"/>
    <w:rsid w:val="00BD1B28"/>
    <w:rsid w:val="00BD1D21"/>
    <w:rsid w:val="00BD263F"/>
    <w:rsid w:val="00BD271F"/>
    <w:rsid w:val="00BD34C9"/>
    <w:rsid w:val="00BD434E"/>
    <w:rsid w:val="00BD466D"/>
    <w:rsid w:val="00BD4D61"/>
    <w:rsid w:val="00BD4FED"/>
    <w:rsid w:val="00BD529F"/>
    <w:rsid w:val="00BD574E"/>
    <w:rsid w:val="00BD609E"/>
    <w:rsid w:val="00BD679A"/>
    <w:rsid w:val="00BD6C57"/>
    <w:rsid w:val="00BD6D84"/>
    <w:rsid w:val="00BD7776"/>
    <w:rsid w:val="00BD7960"/>
    <w:rsid w:val="00BD7D13"/>
    <w:rsid w:val="00BD7E5B"/>
    <w:rsid w:val="00BD7F24"/>
    <w:rsid w:val="00BE1E02"/>
    <w:rsid w:val="00BE3720"/>
    <w:rsid w:val="00BE3D10"/>
    <w:rsid w:val="00BE5177"/>
    <w:rsid w:val="00BE5590"/>
    <w:rsid w:val="00BE6663"/>
    <w:rsid w:val="00BE6D30"/>
    <w:rsid w:val="00BE6F5A"/>
    <w:rsid w:val="00BE712F"/>
    <w:rsid w:val="00BE7CA4"/>
    <w:rsid w:val="00BF073E"/>
    <w:rsid w:val="00BF11ED"/>
    <w:rsid w:val="00BF1334"/>
    <w:rsid w:val="00BF141A"/>
    <w:rsid w:val="00BF25DF"/>
    <w:rsid w:val="00BF265B"/>
    <w:rsid w:val="00BF2F58"/>
    <w:rsid w:val="00BF3074"/>
    <w:rsid w:val="00BF4421"/>
    <w:rsid w:val="00BF4B70"/>
    <w:rsid w:val="00BF575C"/>
    <w:rsid w:val="00BF58D9"/>
    <w:rsid w:val="00BF62D8"/>
    <w:rsid w:val="00BF65D1"/>
    <w:rsid w:val="00BF7935"/>
    <w:rsid w:val="00C000D0"/>
    <w:rsid w:val="00C00BC7"/>
    <w:rsid w:val="00C011E4"/>
    <w:rsid w:val="00C014BC"/>
    <w:rsid w:val="00C01948"/>
    <w:rsid w:val="00C0256D"/>
    <w:rsid w:val="00C02794"/>
    <w:rsid w:val="00C02D43"/>
    <w:rsid w:val="00C036E7"/>
    <w:rsid w:val="00C0415D"/>
    <w:rsid w:val="00C04F6D"/>
    <w:rsid w:val="00C055B9"/>
    <w:rsid w:val="00C079FC"/>
    <w:rsid w:val="00C07AAF"/>
    <w:rsid w:val="00C104D7"/>
    <w:rsid w:val="00C10B26"/>
    <w:rsid w:val="00C10E43"/>
    <w:rsid w:val="00C11618"/>
    <w:rsid w:val="00C1189B"/>
    <w:rsid w:val="00C123B4"/>
    <w:rsid w:val="00C12AA4"/>
    <w:rsid w:val="00C12B43"/>
    <w:rsid w:val="00C13433"/>
    <w:rsid w:val="00C13E0C"/>
    <w:rsid w:val="00C14BD7"/>
    <w:rsid w:val="00C15BAE"/>
    <w:rsid w:val="00C1617B"/>
    <w:rsid w:val="00C16718"/>
    <w:rsid w:val="00C174C6"/>
    <w:rsid w:val="00C20086"/>
    <w:rsid w:val="00C200A8"/>
    <w:rsid w:val="00C21C53"/>
    <w:rsid w:val="00C21F2F"/>
    <w:rsid w:val="00C226B9"/>
    <w:rsid w:val="00C22B03"/>
    <w:rsid w:val="00C2321E"/>
    <w:rsid w:val="00C235F4"/>
    <w:rsid w:val="00C23987"/>
    <w:rsid w:val="00C23FE3"/>
    <w:rsid w:val="00C24592"/>
    <w:rsid w:val="00C24683"/>
    <w:rsid w:val="00C24CEE"/>
    <w:rsid w:val="00C26305"/>
    <w:rsid w:val="00C263A2"/>
    <w:rsid w:val="00C27C73"/>
    <w:rsid w:val="00C30ECF"/>
    <w:rsid w:val="00C3113F"/>
    <w:rsid w:val="00C31753"/>
    <w:rsid w:val="00C31DA1"/>
    <w:rsid w:val="00C31EB8"/>
    <w:rsid w:val="00C32424"/>
    <w:rsid w:val="00C33161"/>
    <w:rsid w:val="00C3328D"/>
    <w:rsid w:val="00C338EB"/>
    <w:rsid w:val="00C34ACB"/>
    <w:rsid w:val="00C34B63"/>
    <w:rsid w:val="00C403AB"/>
    <w:rsid w:val="00C42A3F"/>
    <w:rsid w:val="00C448D1"/>
    <w:rsid w:val="00C46C5A"/>
    <w:rsid w:val="00C47403"/>
    <w:rsid w:val="00C506CB"/>
    <w:rsid w:val="00C51C1C"/>
    <w:rsid w:val="00C52BFE"/>
    <w:rsid w:val="00C53383"/>
    <w:rsid w:val="00C53C1D"/>
    <w:rsid w:val="00C542E0"/>
    <w:rsid w:val="00C5443F"/>
    <w:rsid w:val="00C554C1"/>
    <w:rsid w:val="00C55936"/>
    <w:rsid w:val="00C56F6E"/>
    <w:rsid w:val="00C57E0E"/>
    <w:rsid w:val="00C60117"/>
    <w:rsid w:val="00C6038A"/>
    <w:rsid w:val="00C60CF7"/>
    <w:rsid w:val="00C60E83"/>
    <w:rsid w:val="00C6129D"/>
    <w:rsid w:val="00C616EC"/>
    <w:rsid w:val="00C61F34"/>
    <w:rsid w:val="00C627E3"/>
    <w:rsid w:val="00C6373B"/>
    <w:rsid w:val="00C6414C"/>
    <w:rsid w:val="00C64211"/>
    <w:rsid w:val="00C652E9"/>
    <w:rsid w:val="00C65BEA"/>
    <w:rsid w:val="00C668FF"/>
    <w:rsid w:val="00C669D5"/>
    <w:rsid w:val="00C66FD1"/>
    <w:rsid w:val="00C6769B"/>
    <w:rsid w:val="00C67B27"/>
    <w:rsid w:val="00C70102"/>
    <w:rsid w:val="00C706EB"/>
    <w:rsid w:val="00C716D1"/>
    <w:rsid w:val="00C71FB3"/>
    <w:rsid w:val="00C7218B"/>
    <w:rsid w:val="00C72549"/>
    <w:rsid w:val="00C7312E"/>
    <w:rsid w:val="00C735CB"/>
    <w:rsid w:val="00C73790"/>
    <w:rsid w:val="00C7435D"/>
    <w:rsid w:val="00C744C8"/>
    <w:rsid w:val="00C74A7B"/>
    <w:rsid w:val="00C74E6D"/>
    <w:rsid w:val="00C7559A"/>
    <w:rsid w:val="00C75B96"/>
    <w:rsid w:val="00C7600F"/>
    <w:rsid w:val="00C76351"/>
    <w:rsid w:val="00C7683A"/>
    <w:rsid w:val="00C807AC"/>
    <w:rsid w:val="00C8184A"/>
    <w:rsid w:val="00C8372B"/>
    <w:rsid w:val="00C84886"/>
    <w:rsid w:val="00C854D9"/>
    <w:rsid w:val="00C85A63"/>
    <w:rsid w:val="00C8648E"/>
    <w:rsid w:val="00C877BD"/>
    <w:rsid w:val="00C91B41"/>
    <w:rsid w:val="00C920E8"/>
    <w:rsid w:val="00C9279C"/>
    <w:rsid w:val="00C9321E"/>
    <w:rsid w:val="00C93504"/>
    <w:rsid w:val="00C94049"/>
    <w:rsid w:val="00C94331"/>
    <w:rsid w:val="00C94AA9"/>
    <w:rsid w:val="00C94D88"/>
    <w:rsid w:val="00C952A0"/>
    <w:rsid w:val="00C953DB"/>
    <w:rsid w:val="00C9585B"/>
    <w:rsid w:val="00C95DEB"/>
    <w:rsid w:val="00C966E2"/>
    <w:rsid w:val="00C97EB8"/>
    <w:rsid w:val="00CA0632"/>
    <w:rsid w:val="00CA0D28"/>
    <w:rsid w:val="00CA11D6"/>
    <w:rsid w:val="00CA1411"/>
    <w:rsid w:val="00CA1561"/>
    <w:rsid w:val="00CA18E0"/>
    <w:rsid w:val="00CA1A4E"/>
    <w:rsid w:val="00CA244B"/>
    <w:rsid w:val="00CA3FB9"/>
    <w:rsid w:val="00CA4DAA"/>
    <w:rsid w:val="00CA4E43"/>
    <w:rsid w:val="00CA4EC2"/>
    <w:rsid w:val="00CA5226"/>
    <w:rsid w:val="00CA54AA"/>
    <w:rsid w:val="00CA5A1E"/>
    <w:rsid w:val="00CA5C9B"/>
    <w:rsid w:val="00CA5E12"/>
    <w:rsid w:val="00CA610E"/>
    <w:rsid w:val="00CA634F"/>
    <w:rsid w:val="00CA642D"/>
    <w:rsid w:val="00CA6BED"/>
    <w:rsid w:val="00CA7EB1"/>
    <w:rsid w:val="00CB029E"/>
    <w:rsid w:val="00CB03A9"/>
    <w:rsid w:val="00CB0A4C"/>
    <w:rsid w:val="00CB1493"/>
    <w:rsid w:val="00CB2622"/>
    <w:rsid w:val="00CB35B5"/>
    <w:rsid w:val="00CB36F1"/>
    <w:rsid w:val="00CB3C54"/>
    <w:rsid w:val="00CB49D9"/>
    <w:rsid w:val="00CB5107"/>
    <w:rsid w:val="00CB51EA"/>
    <w:rsid w:val="00CB6D4F"/>
    <w:rsid w:val="00CB7BEA"/>
    <w:rsid w:val="00CB7E0B"/>
    <w:rsid w:val="00CC02DF"/>
    <w:rsid w:val="00CC11CC"/>
    <w:rsid w:val="00CC30EC"/>
    <w:rsid w:val="00CC34F6"/>
    <w:rsid w:val="00CC3AFF"/>
    <w:rsid w:val="00CC5094"/>
    <w:rsid w:val="00CC514F"/>
    <w:rsid w:val="00CC53AF"/>
    <w:rsid w:val="00CC55D6"/>
    <w:rsid w:val="00CC5BF2"/>
    <w:rsid w:val="00CC5E67"/>
    <w:rsid w:val="00CC64CC"/>
    <w:rsid w:val="00CC6DA9"/>
    <w:rsid w:val="00CC70A8"/>
    <w:rsid w:val="00CC72AA"/>
    <w:rsid w:val="00CD13C8"/>
    <w:rsid w:val="00CD176C"/>
    <w:rsid w:val="00CD1DED"/>
    <w:rsid w:val="00CD2A51"/>
    <w:rsid w:val="00CD37F3"/>
    <w:rsid w:val="00CD3C9A"/>
    <w:rsid w:val="00CD4F82"/>
    <w:rsid w:val="00CD50C3"/>
    <w:rsid w:val="00CD5F6B"/>
    <w:rsid w:val="00CD6A69"/>
    <w:rsid w:val="00CD6BD3"/>
    <w:rsid w:val="00CD7150"/>
    <w:rsid w:val="00CD750A"/>
    <w:rsid w:val="00CE057F"/>
    <w:rsid w:val="00CE0B92"/>
    <w:rsid w:val="00CE0BD6"/>
    <w:rsid w:val="00CE0C02"/>
    <w:rsid w:val="00CE0E8B"/>
    <w:rsid w:val="00CE3745"/>
    <w:rsid w:val="00CE39C3"/>
    <w:rsid w:val="00CE42BB"/>
    <w:rsid w:val="00CE450F"/>
    <w:rsid w:val="00CE4B49"/>
    <w:rsid w:val="00CE5092"/>
    <w:rsid w:val="00CE596A"/>
    <w:rsid w:val="00CE5DC5"/>
    <w:rsid w:val="00CE5DCD"/>
    <w:rsid w:val="00CE6AE7"/>
    <w:rsid w:val="00CE7A5E"/>
    <w:rsid w:val="00CF035A"/>
    <w:rsid w:val="00CF10C6"/>
    <w:rsid w:val="00CF1241"/>
    <w:rsid w:val="00CF13A6"/>
    <w:rsid w:val="00CF4A7F"/>
    <w:rsid w:val="00CF5028"/>
    <w:rsid w:val="00CF5901"/>
    <w:rsid w:val="00CF5EDA"/>
    <w:rsid w:val="00CF5FBF"/>
    <w:rsid w:val="00CF6174"/>
    <w:rsid w:val="00CF6C07"/>
    <w:rsid w:val="00CF6C87"/>
    <w:rsid w:val="00CF79D8"/>
    <w:rsid w:val="00D002E6"/>
    <w:rsid w:val="00D00E2B"/>
    <w:rsid w:val="00D00F88"/>
    <w:rsid w:val="00D01048"/>
    <w:rsid w:val="00D01731"/>
    <w:rsid w:val="00D02A16"/>
    <w:rsid w:val="00D034F9"/>
    <w:rsid w:val="00D03D5F"/>
    <w:rsid w:val="00D04584"/>
    <w:rsid w:val="00D04639"/>
    <w:rsid w:val="00D04D08"/>
    <w:rsid w:val="00D0514F"/>
    <w:rsid w:val="00D05F65"/>
    <w:rsid w:val="00D064AA"/>
    <w:rsid w:val="00D06EB2"/>
    <w:rsid w:val="00D071EE"/>
    <w:rsid w:val="00D11A47"/>
    <w:rsid w:val="00D12397"/>
    <w:rsid w:val="00D139A1"/>
    <w:rsid w:val="00D1445A"/>
    <w:rsid w:val="00D148EF"/>
    <w:rsid w:val="00D15003"/>
    <w:rsid w:val="00D15A70"/>
    <w:rsid w:val="00D1652C"/>
    <w:rsid w:val="00D16CDF"/>
    <w:rsid w:val="00D17D76"/>
    <w:rsid w:val="00D20343"/>
    <w:rsid w:val="00D20A1A"/>
    <w:rsid w:val="00D21E96"/>
    <w:rsid w:val="00D22174"/>
    <w:rsid w:val="00D222AF"/>
    <w:rsid w:val="00D2233D"/>
    <w:rsid w:val="00D22AC1"/>
    <w:rsid w:val="00D22EC0"/>
    <w:rsid w:val="00D22F23"/>
    <w:rsid w:val="00D24B79"/>
    <w:rsid w:val="00D2545E"/>
    <w:rsid w:val="00D260BE"/>
    <w:rsid w:val="00D26563"/>
    <w:rsid w:val="00D26790"/>
    <w:rsid w:val="00D27259"/>
    <w:rsid w:val="00D27344"/>
    <w:rsid w:val="00D275B3"/>
    <w:rsid w:val="00D27D4A"/>
    <w:rsid w:val="00D3068C"/>
    <w:rsid w:val="00D318FC"/>
    <w:rsid w:val="00D31C06"/>
    <w:rsid w:val="00D322CD"/>
    <w:rsid w:val="00D32A85"/>
    <w:rsid w:val="00D33082"/>
    <w:rsid w:val="00D344EC"/>
    <w:rsid w:val="00D349EC"/>
    <w:rsid w:val="00D34FC8"/>
    <w:rsid w:val="00D36BC0"/>
    <w:rsid w:val="00D36DA5"/>
    <w:rsid w:val="00D37144"/>
    <w:rsid w:val="00D37516"/>
    <w:rsid w:val="00D37802"/>
    <w:rsid w:val="00D378FE"/>
    <w:rsid w:val="00D37AD6"/>
    <w:rsid w:val="00D40FB4"/>
    <w:rsid w:val="00D41208"/>
    <w:rsid w:val="00D42B30"/>
    <w:rsid w:val="00D430C2"/>
    <w:rsid w:val="00D4698F"/>
    <w:rsid w:val="00D46F74"/>
    <w:rsid w:val="00D47462"/>
    <w:rsid w:val="00D5005B"/>
    <w:rsid w:val="00D508B9"/>
    <w:rsid w:val="00D50C6A"/>
    <w:rsid w:val="00D51B54"/>
    <w:rsid w:val="00D52008"/>
    <w:rsid w:val="00D520AE"/>
    <w:rsid w:val="00D5252F"/>
    <w:rsid w:val="00D529C7"/>
    <w:rsid w:val="00D52E0D"/>
    <w:rsid w:val="00D5365B"/>
    <w:rsid w:val="00D53B75"/>
    <w:rsid w:val="00D54368"/>
    <w:rsid w:val="00D54E2A"/>
    <w:rsid w:val="00D5501C"/>
    <w:rsid w:val="00D5616B"/>
    <w:rsid w:val="00D56652"/>
    <w:rsid w:val="00D57BBB"/>
    <w:rsid w:val="00D606A1"/>
    <w:rsid w:val="00D60AF2"/>
    <w:rsid w:val="00D60E93"/>
    <w:rsid w:val="00D61E0B"/>
    <w:rsid w:val="00D621D6"/>
    <w:rsid w:val="00D64546"/>
    <w:rsid w:val="00D64E0F"/>
    <w:rsid w:val="00D65B8E"/>
    <w:rsid w:val="00D65BAD"/>
    <w:rsid w:val="00D66ACA"/>
    <w:rsid w:val="00D70062"/>
    <w:rsid w:val="00D70DA4"/>
    <w:rsid w:val="00D7160B"/>
    <w:rsid w:val="00D71ECB"/>
    <w:rsid w:val="00D7264B"/>
    <w:rsid w:val="00D75BC3"/>
    <w:rsid w:val="00D75BE2"/>
    <w:rsid w:val="00D7610B"/>
    <w:rsid w:val="00D77678"/>
    <w:rsid w:val="00D778A5"/>
    <w:rsid w:val="00D809B6"/>
    <w:rsid w:val="00D80C7F"/>
    <w:rsid w:val="00D8111D"/>
    <w:rsid w:val="00D8215C"/>
    <w:rsid w:val="00D82285"/>
    <w:rsid w:val="00D827FA"/>
    <w:rsid w:val="00D83E29"/>
    <w:rsid w:val="00D8402E"/>
    <w:rsid w:val="00D8492E"/>
    <w:rsid w:val="00D863A8"/>
    <w:rsid w:val="00D86691"/>
    <w:rsid w:val="00D86C14"/>
    <w:rsid w:val="00D87D47"/>
    <w:rsid w:val="00D90438"/>
    <w:rsid w:val="00D9125C"/>
    <w:rsid w:val="00D913AD"/>
    <w:rsid w:val="00D91876"/>
    <w:rsid w:val="00D918C3"/>
    <w:rsid w:val="00D928DE"/>
    <w:rsid w:val="00D928FD"/>
    <w:rsid w:val="00D92B44"/>
    <w:rsid w:val="00D933B8"/>
    <w:rsid w:val="00D93602"/>
    <w:rsid w:val="00D93929"/>
    <w:rsid w:val="00D94758"/>
    <w:rsid w:val="00D95C24"/>
    <w:rsid w:val="00D96080"/>
    <w:rsid w:val="00D96300"/>
    <w:rsid w:val="00D96841"/>
    <w:rsid w:val="00D9695C"/>
    <w:rsid w:val="00D97126"/>
    <w:rsid w:val="00DA01D7"/>
    <w:rsid w:val="00DA1480"/>
    <w:rsid w:val="00DA1658"/>
    <w:rsid w:val="00DA16C1"/>
    <w:rsid w:val="00DA185A"/>
    <w:rsid w:val="00DA191B"/>
    <w:rsid w:val="00DA2069"/>
    <w:rsid w:val="00DA29E8"/>
    <w:rsid w:val="00DA2AB9"/>
    <w:rsid w:val="00DA2B63"/>
    <w:rsid w:val="00DA2CE7"/>
    <w:rsid w:val="00DA3EE5"/>
    <w:rsid w:val="00DA4224"/>
    <w:rsid w:val="00DA429B"/>
    <w:rsid w:val="00DA4722"/>
    <w:rsid w:val="00DA4FEA"/>
    <w:rsid w:val="00DA5426"/>
    <w:rsid w:val="00DA60AE"/>
    <w:rsid w:val="00DA6158"/>
    <w:rsid w:val="00DA72FA"/>
    <w:rsid w:val="00DA79D5"/>
    <w:rsid w:val="00DA7B1D"/>
    <w:rsid w:val="00DB1E22"/>
    <w:rsid w:val="00DB212A"/>
    <w:rsid w:val="00DB22DE"/>
    <w:rsid w:val="00DB237A"/>
    <w:rsid w:val="00DB2594"/>
    <w:rsid w:val="00DB2C2B"/>
    <w:rsid w:val="00DB3ABD"/>
    <w:rsid w:val="00DB4547"/>
    <w:rsid w:val="00DB4FDF"/>
    <w:rsid w:val="00DB5A03"/>
    <w:rsid w:val="00DB5B83"/>
    <w:rsid w:val="00DB6BB8"/>
    <w:rsid w:val="00DB717C"/>
    <w:rsid w:val="00DB77E3"/>
    <w:rsid w:val="00DC054A"/>
    <w:rsid w:val="00DC1273"/>
    <w:rsid w:val="00DC1898"/>
    <w:rsid w:val="00DC37E2"/>
    <w:rsid w:val="00DC3C1C"/>
    <w:rsid w:val="00DC4269"/>
    <w:rsid w:val="00DC42D3"/>
    <w:rsid w:val="00DC42E8"/>
    <w:rsid w:val="00DC45B6"/>
    <w:rsid w:val="00DC4734"/>
    <w:rsid w:val="00DC4A91"/>
    <w:rsid w:val="00DC4ADB"/>
    <w:rsid w:val="00DC52E7"/>
    <w:rsid w:val="00DC5AA8"/>
    <w:rsid w:val="00DC670C"/>
    <w:rsid w:val="00DC6AEA"/>
    <w:rsid w:val="00DC7803"/>
    <w:rsid w:val="00DC7A22"/>
    <w:rsid w:val="00DD0591"/>
    <w:rsid w:val="00DD0698"/>
    <w:rsid w:val="00DD187D"/>
    <w:rsid w:val="00DD1970"/>
    <w:rsid w:val="00DD2027"/>
    <w:rsid w:val="00DD25FA"/>
    <w:rsid w:val="00DD2645"/>
    <w:rsid w:val="00DD2BAC"/>
    <w:rsid w:val="00DD3327"/>
    <w:rsid w:val="00DD343D"/>
    <w:rsid w:val="00DD347B"/>
    <w:rsid w:val="00DD398E"/>
    <w:rsid w:val="00DD48F7"/>
    <w:rsid w:val="00DD5872"/>
    <w:rsid w:val="00DD5FDD"/>
    <w:rsid w:val="00DD7867"/>
    <w:rsid w:val="00DD7896"/>
    <w:rsid w:val="00DE078C"/>
    <w:rsid w:val="00DE0D87"/>
    <w:rsid w:val="00DE1185"/>
    <w:rsid w:val="00DE1195"/>
    <w:rsid w:val="00DE14D3"/>
    <w:rsid w:val="00DE2142"/>
    <w:rsid w:val="00DE22F1"/>
    <w:rsid w:val="00DE24C9"/>
    <w:rsid w:val="00DE2515"/>
    <w:rsid w:val="00DE2F38"/>
    <w:rsid w:val="00DE2F60"/>
    <w:rsid w:val="00DE33AD"/>
    <w:rsid w:val="00DE41AC"/>
    <w:rsid w:val="00DE435E"/>
    <w:rsid w:val="00DE4853"/>
    <w:rsid w:val="00DE4E87"/>
    <w:rsid w:val="00DE57EC"/>
    <w:rsid w:val="00DE5ADD"/>
    <w:rsid w:val="00DE6275"/>
    <w:rsid w:val="00DE7765"/>
    <w:rsid w:val="00DE7C9F"/>
    <w:rsid w:val="00DF0A4E"/>
    <w:rsid w:val="00DF10F8"/>
    <w:rsid w:val="00DF1404"/>
    <w:rsid w:val="00DF25D1"/>
    <w:rsid w:val="00DF2A28"/>
    <w:rsid w:val="00DF2E72"/>
    <w:rsid w:val="00DF39E3"/>
    <w:rsid w:val="00DF4953"/>
    <w:rsid w:val="00DF4A72"/>
    <w:rsid w:val="00DF4AEE"/>
    <w:rsid w:val="00DF677E"/>
    <w:rsid w:val="00DF67FA"/>
    <w:rsid w:val="00DF6D6B"/>
    <w:rsid w:val="00DF6DB7"/>
    <w:rsid w:val="00DF7400"/>
    <w:rsid w:val="00E0123B"/>
    <w:rsid w:val="00E01424"/>
    <w:rsid w:val="00E032ED"/>
    <w:rsid w:val="00E04DAB"/>
    <w:rsid w:val="00E04F1B"/>
    <w:rsid w:val="00E05440"/>
    <w:rsid w:val="00E05537"/>
    <w:rsid w:val="00E067A8"/>
    <w:rsid w:val="00E06B8F"/>
    <w:rsid w:val="00E10359"/>
    <w:rsid w:val="00E10A85"/>
    <w:rsid w:val="00E1242C"/>
    <w:rsid w:val="00E12BF7"/>
    <w:rsid w:val="00E132CE"/>
    <w:rsid w:val="00E145CF"/>
    <w:rsid w:val="00E149BD"/>
    <w:rsid w:val="00E154F3"/>
    <w:rsid w:val="00E15E59"/>
    <w:rsid w:val="00E1613F"/>
    <w:rsid w:val="00E16A85"/>
    <w:rsid w:val="00E172E6"/>
    <w:rsid w:val="00E17434"/>
    <w:rsid w:val="00E17A5E"/>
    <w:rsid w:val="00E17DA4"/>
    <w:rsid w:val="00E21687"/>
    <w:rsid w:val="00E21794"/>
    <w:rsid w:val="00E22420"/>
    <w:rsid w:val="00E225CB"/>
    <w:rsid w:val="00E226A7"/>
    <w:rsid w:val="00E235BC"/>
    <w:rsid w:val="00E23D27"/>
    <w:rsid w:val="00E24247"/>
    <w:rsid w:val="00E243B2"/>
    <w:rsid w:val="00E2452C"/>
    <w:rsid w:val="00E24DFB"/>
    <w:rsid w:val="00E27027"/>
    <w:rsid w:val="00E270BF"/>
    <w:rsid w:val="00E27C00"/>
    <w:rsid w:val="00E27D1A"/>
    <w:rsid w:val="00E30630"/>
    <w:rsid w:val="00E3079E"/>
    <w:rsid w:val="00E30E62"/>
    <w:rsid w:val="00E321E2"/>
    <w:rsid w:val="00E32453"/>
    <w:rsid w:val="00E3298E"/>
    <w:rsid w:val="00E32A84"/>
    <w:rsid w:val="00E33840"/>
    <w:rsid w:val="00E34077"/>
    <w:rsid w:val="00E34419"/>
    <w:rsid w:val="00E34A31"/>
    <w:rsid w:val="00E34EF1"/>
    <w:rsid w:val="00E35BC4"/>
    <w:rsid w:val="00E364DB"/>
    <w:rsid w:val="00E36D6F"/>
    <w:rsid w:val="00E373F4"/>
    <w:rsid w:val="00E3746D"/>
    <w:rsid w:val="00E37D03"/>
    <w:rsid w:val="00E4157B"/>
    <w:rsid w:val="00E41BDC"/>
    <w:rsid w:val="00E432CD"/>
    <w:rsid w:val="00E4418B"/>
    <w:rsid w:val="00E46D10"/>
    <w:rsid w:val="00E47687"/>
    <w:rsid w:val="00E5023C"/>
    <w:rsid w:val="00E505FC"/>
    <w:rsid w:val="00E51944"/>
    <w:rsid w:val="00E52E6E"/>
    <w:rsid w:val="00E54D84"/>
    <w:rsid w:val="00E5533E"/>
    <w:rsid w:val="00E56DA5"/>
    <w:rsid w:val="00E57409"/>
    <w:rsid w:val="00E57B11"/>
    <w:rsid w:val="00E57CD0"/>
    <w:rsid w:val="00E60518"/>
    <w:rsid w:val="00E60B3F"/>
    <w:rsid w:val="00E60EE1"/>
    <w:rsid w:val="00E60F5F"/>
    <w:rsid w:val="00E6107B"/>
    <w:rsid w:val="00E61262"/>
    <w:rsid w:val="00E61B56"/>
    <w:rsid w:val="00E61FF5"/>
    <w:rsid w:val="00E62B3B"/>
    <w:rsid w:val="00E6483E"/>
    <w:rsid w:val="00E64F19"/>
    <w:rsid w:val="00E64FE5"/>
    <w:rsid w:val="00E6565D"/>
    <w:rsid w:val="00E65CDD"/>
    <w:rsid w:val="00E6607B"/>
    <w:rsid w:val="00E66A9B"/>
    <w:rsid w:val="00E66B3E"/>
    <w:rsid w:val="00E66B9F"/>
    <w:rsid w:val="00E66BB0"/>
    <w:rsid w:val="00E66E28"/>
    <w:rsid w:val="00E67F30"/>
    <w:rsid w:val="00E71630"/>
    <w:rsid w:val="00E71A06"/>
    <w:rsid w:val="00E731BF"/>
    <w:rsid w:val="00E731C4"/>
    <w:rsid w:val="00E733F6"/>
    <w:rsid w:val="00E73B33"/>
    <w:rsid w:val="00E74770"/>
    <w:rsid w:val="00E74E9F"/>
    <w:rsid w:val="00E7553B"/>
    <w:rsid w:val="00E7563B"/>
    <w:rsid w:val="00E75DEB"/>
    <w:rsid w:val="00E76172"/>
    <w:rsid w:val="00E76974"/>
    <w:rsid w:val="00E77661"/>
    <w:rsid w:val="00E8000D"/>
    <w:rsid w:val="00E81909"/>
    <w:rsid w:val="00E8261C"/>
    <w:rsid w:val="00E831AB"/>
    <w:rsid w:val="00E83219"/>
    <w:rsid w:val="00E833DD"/>
    <w:rsid w:val="00E837B6"/>
    <w:rsid w:val="00E8382F"/>
    <w:rsid w:val="00E842E5"/>
    <w:rsid w:val="00E8479D"/>
    <w:rsid w:val="00E847BA"/>
    <w:rsid w:val="00E8509A"/>
    <w:rsid w:val="00E85A48"/>
    <w:rsid w:val="00E87904"/>
    <w:rsid w:val="00E90E8B"/>
    <w:rsid w:val="00E91255"/>
    <w:rsid w:val="00E921FF"/>
    <w:rsid w:val="00E9287D"/>
    <w:rsid w:val="00E92FF3"/>
    <w:rsid w:val="00E93FE6"/>
    <w:rsid w:val="00E941B0"/>
    <w:rsid w:val="00E94C80"/>
    <w:rsid w:val="00E95324"/>
    <w:rsid w:val="00E95877"/>
    <w:rsid w:val="00E961DC"/>
    <w:rsid w:val="00E971A4"/>
    <w:rsid w:val="00E979EB"/>
    <w:rsid w:val="00E97C32"/>
    <w:rsid w:val="00E97E3F"/>
    <w:rsid w:val="00E97ED1"/>
    <w:rsid w:val="00EA0025"/>
    <w:rsid w:val="00EA0089"/>
    <w:rsid w:val="00EA068D"/>
    <w:rsid w:val="00EA18F3"/>
    <w:rsid w:val="00EA1A01"/>
    <w:rsid w:val="00EA2B4C"/>
    <w:rsid w:val="00EA2DDB"/>
    <w:rsid w:val="00EA3759"/>
    <w:rsid w:val="00EA3791"/>
    <w:rsid w:val="00EA3A03"/>
    <w:rsid w:val="00EA3D99"/>
    <w:rsid w:val="00EA3F51"/>
    <w:rsid w:val="00EA4038"/>
    <w:rsid w:val="00EA410B"/>
    <w:rsid w:val="00EA5438"/>
    <w:rsid w:val="00EA5DC7"/>
    <w:rsid w:val="00EA5F6E"/>
    <w:rsid w:val="00EA634C"/>
    <w:rsid w:val="00EA63D0"/>
    <w:rsid w:val="00EA6619"/>
    <w:rsid w:val="00EA6670"/>
    <w:rsid w:val="00EA6DBB"/>
    <w:rsid w:val="00EA7706"/>
    <w:rsid w:val="00EB0136"/>
    <w:rsid w:val="00EB01C7"/>
    <w:rsid w:val="00EB1724"/>
    <w:rsid w:val="00EB2775"/>
    <w:rsid w:val="00EB2D50"/>
    <w:rsid w:val="00EB368F"/>
    <w:rsid w:val="00EB376A"/>
    <w:rsid w:val="00EB3987"/>
    <w:rsid w:val="00EB3F74"/>
    <w:rsid w:val="00EB49E5"/>
    <w:rsid w:val="00EB4AD2"/>
    <w:rsid w:val="00EB6757"/>
    <w:rsid w:val="00EB6949"/>
    <w:rsid w:val="00EB6A46"/>
    <w:rsid w:val="00EB6C9D"/>
    <w:rsid w:val="00EB7493"/>
    <w:rsid w:val="00EB7DBA"/>
    <w:rsid w:val="00EC077D"/>
    <w:rsid w:val="00EC0A47"/>
    <w:rsid w:val="00EC0B52"/>
    <w:rsid w:val="00EC15FF"/>
    <w:rsid w:val="00EC302D"/>
    <w:rsid w:val="00EC33DE"/>
    <w:rsid w:val="00EC368B"/>
    <w:rsid w:val="00EC3986"/>
    <w:rsid w:val="00EC3D3A"/>
    <w:rsid w:val="00EC4498"/>
    <w:rsid w:val="00EC4740"/>
    <w:rsid w:val="00EC5038"/>
    <w:rsid w:val="00EC599B"/>
    <w:rsid w:val="00EC69F0"/>
    <w:rsid w:val="00EC7175"/>
    <w:rsid w:val="00EC792D"/>
    <w:rsid w:val="00ED0E76"/>
    <w:rsid w:val="00ED1688"/>
    <w:rsid w:val="00ED195E"/>
    <w:rsid w:val="00ED1DF2"/>
    <w:rsid w:val="00ED225B"/>
    <w:rsid w:val="00ED28C1"/>
    <w:rsid w:val="00ED34E8"/>
    <w:rsid w:val="00ED4033"/>
    <w:rsid w:val="00ED45BF"/>
    <w:rsid w:val="00ED560A"/>
    <w:rsid w:val="00ED60A1"/>
    <w:rsid w:val="00ED6626"/>
    <w:rsid w:val="00ED74CA"/>
    <w:rsid w:val="00ED75A3"/>
    <w:rsid w:val="00ED78B5"/>
    <w:rsid w:val="00EE0645"/>
    <w:rsid w:val="00EE1390"/>
    <w:rsid w:val="00EE26E3"/>
    <w:rsid w:val="00EE2ED9"/>
    <w:rsid w:val="00EE5040"/>
    <w:rsid w:val="00EE59B9"/>
    <w:rsid w:val="00EE6167"/>
    <w:rsid w:val="00EE671E"/>
    <w:rsid w:val="00EE712D"/>
    <w:rsid w:val="00EE7363"/>
    <w:rsid w:val="00EE7720"/>
    <w:rsid w:val="00EF0336"/>
    <w:rsid w:val="00EF0963"/>
    <w:rsid w:val="00EF1471"/>
    <w:rsid w:val="00EF1561"/>
    <w:rsid w:val="00EF1941"/>
    <w:rsid w:val="00EF1BED"/>
    <w:rsid w:val="00EF2601"/>
    <w:rsid w:val="00EF2B0E"/>
    <w:rsid w:val="00EF395D"/>
    <w:rsid w:val="00EF3DD2"/>
    <w:rsid w:val="00EF4F06"/>
    <w:rsid w:val="00EF50ED"/>
    <w:rsid w:val="00EF5230"/>
    <w:rsid w:val="00EF6B9B"/>
    <w:rsid w:val="00EF71F1"/>
    <w:rsid w:val="00EF7FD5"/>
    <w:rsid w:val="00F0045A"/>
    <w:rsid w:val="00F00B28"/>
    <w:rsid w:val="00F00D0B"/>
    <w:rsid w:val="00F01C5B"/>
    <w:rsid w:val="00F01CC9"/>
    <w:rsid w:val="00F0216B"/>
    <w:rsid w:val="00F02852"/>
    <w:rsid w:val="00F038E7"/>
    <w:rsid w:val="00F047F2"/>
    <w:rsid w:val="00F04B51"/>
    <w:rsid w:val="00F04BA0"/>
    <w:rsid w:val="00F05406"/>
    <w:rsid w:val="00F0586E"/>
    <w:rsid w:val="00F06E7A"/>
    <w:rsid w:val="00F103BB"/>
    <w:rsid w:val="00F118B3"/>
    <w:rsid w:val="00F11E20"/>
    <w:rsid w:val="00F11E92"/>
    <w:rsid w:val="00F123CD"/>
    <w:rsid w:val="00F128F9"/>
    <w:rsid w:val="00F149FF"/>
    <w:rsid w:val="00F17202"/>
    <w:rsid w:val="00F17410"/>
    <w:rsid w:val="00F17A05"/>
    <w:rsid w:val="00F2062D"/>
    <w:rsid w:val="00F20A60"/>
    <w:rsid w:val="00F20B16"/>
    <w:rsid w:val="00F20E26"/>
    <w:rsid w:val="00F224AE"/>
    <w:rsid w:val="00F22E49"/>
    <w:rsid w:val="00F236CC"/>
    <w:rsid w:val="00F23A0B"/>
    <w:rsid w:val="00F23A46"/>
    <w:rsid w:val="00F2421D"/>
    <w:rsid w:val="00F24D5A"/>
    <w:rsid w:val="00F24E2C"/>
    <w:rsid w:val="00F258DA"/>
    <w:rsid w:val="00F25DEF"/>
    <w:rsid w:val="00F26AC1"/>
    <w:rsid w:val="00F26DE4"/>
    <w:rsid w:val="00F270C2"/>
    <w:rsid w:val="00F30BE5"/>
    <w:rsid w:val="00F312AE"/>
    <w:rsid w:val="00F3159C"/>
    <w:rsid w:val="00F316E9"/>
    <w:rsid w:val="00F31AA7"/>
    <w:rsid w:val="00F31AFA"/>
    <w:rsid w:val="00F31D2D"/>
    <w:rsid w:val="00F31D33"/>
    <w:rsid w:val="00F3216C"/>
    <w:rsid w:val="00F323DD"/>
    <w:rsid w:val="00F32C32"/>
    <w:rsid w:val="00F33217"/>
    <w:rsid w:val="00F339BE"/>
    <w:rsid w:val="00F352B5"/>
    <w:rsid w:val="00F3570C"/>
    <w:rsid w:val="00F35A6E"/>
    <w:rsid w:val="00F3634C"/>
    <w:rsid w:val="00F3650C"/>
    <w:rsid w:val="00F36FBF"/>
    <w:rsid w:val="00F372DA"/>
    <w:rsid w:val="00F37F29"/>
    <w:rsid w:val="00F37F8B"/>
    <w:rsid w:val="00F40752"/>
    <w:rsid w:val="00F40CE1"/>
    <w:rsid w:val="00F40D59"/>
    <w:rsid w:val="00F4168B"/>
    <w:rsid w:val="00F41DE9"/>
    <w:rsid w:val="00F4269D"/>
    <w:rsid w:val="00F432BA"/>
    <w:rsid w:val="00F43730"/>
    <w:rsid w:val="00F44454"/>
    <w:rsid w:val="00F4565C"/>
    <w:rsid w:val="00F46C94"/>
    <w:rsid w:val="00F47161"/>
    <w:rsid w:val="00F479C4"/>
    <w:rsid w:val="00F47F58"/>
    <w:rsid w:val="00F500A9"/>
    <w:rsid w:val="00F513DA"/>
    <w:rsid w:val="00F518FB"/>
    <w:rsid w:val="00F539FF"/>
    <w:rsid w:val="00F54CFC"/>
    <w:rsid w:val="00F55E2A"/>
    <w:rsid w:val="00F56DA8"/>
    <w:rsid w:val="00F57417"/>
    <w:rsid w:val="00F57697"/>
    <w:rsid w:val="00F600D6"/>
    <w:rsid w:val="00F6059F"/>
    <w:rsid w:val="00F60B8A"/>
    <w:rsid w:val="00F60E02"/>
    <w:rsid w:val="00F6182F"/>
    <w:rsid w:val="00F61B5A"/>
    <w:rsid w:val="00F62DE1"/>
    <w:rsid w:val="00F64461"/>
    <w:rsid w:val="00F64CCE"/>
    <w:rsid w:val="00F651B4"/>
    <w:rsid w:val="00F65623"/>
    <w:rsid w:val="00F668A5"/>
    <w:rsid w:val="00F67285"/>
    <w:rsid w:val="00F700A5"/>
    <w:rsid w:val="00F703BB"/>
    <w:rsid w:val="00F71295"/>
    <w:rsid w:val="00F720D0"/>
    <w:rsid w:val="00F7220D"/>
    <w:rsid w:val="00F7224B"/>
    <w:rsid w:val="00F732B0"/>
    <w:rsid w:val="00F7551E"/>
    <w:rsid w:val="00F766A7"/>
    <w:rsid w:val="00F768A0"/>
    <w:rsid w:val="00F77136"/>
    <w:rsid w:val="00F772FA"/>
    <w:rsid w:val="00F80473"/>
    <w:rsid w:val="00F805D2"/>
    <w:rsid w:val="00F81E24"/>
    <w:rsid w:val="00F8304E"/>
    <w:rsid w:val="00F83B11"/>
    <w:rsid w:val="00F8418E"/>
    <w:rsid w:val="00F84274"/>
    <w:rsid w:val="00F85653"/>
    <w:rsid w:val="00F86846"/>
    <w:rsid w:val="00F86C0E"/>
    <w:rsid w:val="00F86FC6"/>
    <w:rsid w:val="00F870D7"/>
    <w:rsid w:val="00F8760A"/>
    <w:rsid w:val="00F8764D"/>
    <w:rsid w:val="00F87CDE"/>
    <w:rsid w:val="00F90A81"/>
    <w:rsid w:val="00F91257"/>
    <w:rsid w:val="00F91C39"/>
    <w:rsid w:val="00F91CB5"/>
    <w:rsid w:val="00F92617"/>
    <w:rsid w:val="00F934C3"/>
    <w:rsid w:val="00F939DC"/>
    <w:rsid w:val="00F93BEA"/>
    <w:rsid w:val="00F94DC6"/>
    <w:rsid w:val="00F952DC"/>
    <w:rsid w:val="00F95CFC"/>
    <w:rsid w:val="00F96C1D"/>
    <w:rsid w:val="00F972A8"/>
    <w:rsid w:val="00FA0068"/>
    <w:rsid w:val="00FA0137"/>
    <w:rsid w:val="00FA13AF"/>
    <w:rsid w:val="00FA1D23"/>
    <w:rsid w:val="00FA1E61"/>
    <w:rsid w:val="00FA2482"/>
    <w:rsid w:val="00FA25F6"/>
    <w:rsid w:val="00FA2906"/>
    <w:rsid w:val="00FA36FC"/>
    <w:rsid w:val="00FA430A"/>
    <w:rsid w:val="00FA4412"/>
    <w:rsid w:val="00FA4BC7"/>
    <w:rsid w:val="00FA52CC"/>
    <w:rsid w:val="00FA5D41"/>
    <w:rsid w:val="00FA6F9A"/>
    <w:rsid w:val="00FA7097"/>
    <w:rsid w:val="00FA791D"/>
    <w:rsid w:val="00FB0D7A"/>
    <w:rsid w:val="00FB1681"/>
    <w:rsid w:val="00FB17F5"/>
    <w:rsid w:val="00FB19CA"/>
    <w:rsid w:val="00FB223F"/>
    <w:rsid w:val="00FB2320"/>
    <w:rsid w:val="00FB2B14"/>
    <w:rsid w:val="00FB2C1A"/>
    <w:rsid w:val="00FB3104"/>
    <w:rsid w:val="00FB3CF1"/>
    <w:rsid w:val="00FB3EF3"/>
    <w:rsid w:val="00FB3F3C"/>
    <w:rsid w:val="00FB407B"/>
    <w:rsid w:val="00FB425B"/>
    <w:rsid w:val="00FB469E"/>
    <w:rsid w:val="00FB48BB"/>
    <w:rsid w:val="00FB4D31"/>
    <w:rsid w:val="00FB547C"/>
    <w:rsid w:val="00FB582E"/>
    <w:rsid w:val="00FB7406"/>
    <w:rsid w:val="00FB7B07"/>
    <w:rsid w:val="00FC0355"/>
    <w:rsid w:val="00FC09F1"/>
    <w:rsid w:val="00FC0D47"/>
    <w:rsid w:val="00FC12EE"/>
    <w:rsid w:val="00FC167E"/>
    <w:rsid w:val="00FC172A"/>
    <w:rsid w:val="00FC1D64"/>
    <w:rsid w:val="00FC22E1"/>
    <w:rsid w:val="00FC3410"/>
    <w:rsid w:val="00FC48A9"/>
    <w:rsid w:val="00FC57CB"/>
    <w:rsid w:val="00FC5F8E"/>
    <w:rsid w:val="00FC646E"/>
    <w:rsid w:val="00FC68D4"/>
    <w:rsid w:val="00FC7EB6"/>
    <w:rsid w:val="00FC7F8F"/>
    <w:rsid w:val="00FD0266"/>
    <w:rsid w:val="00FD06F6"/>
    <w:rsid w:val="00FD0A98"/>
    <w:rsid w:val="00FD0BFB"/>
    <w:rsid w:val="00FD0D4A"/>
    <w:rsid w:val="00FD15CC"/>
    <w:rsid w:val="00FD22ED"/>
    <w:rsid w:val="00FD28FB"/>
    <w:rsid w:val="00FD2E45"/>
    <w:rsid w:val="00FD30F7"/>
    <w:rsid w:val="00FD387A"/>
    <w:rsid w:val="00FD5934"/>
    <w:rsid w:val="00FD5B8A"/>
    <w:rsid w:val="00FD6433"/>
    <w:rsid w:val="00FD6884"/>
    <w:rsid w:val="00FD7137"/>
    <w:rsid w:val="00FD719C"/>
    <w:rsid w:val="00FE0CCE"/>
    <w:rsid w:val="00FE19A1"/>
    <w:rsid w:val="00FE2439"/>
    <w:rsid w:val="00FE2520"/>
    <w:rsid w:val="00FE2BE9"/>
    <w:rsid w:val="00FE2CFB"/>
    <w:rsid w:val="00FE3154"/>
    <w:rsid w:val="00FE3C6B"/>
    <w:rsid w:val="00FE40FD"/>
    <w:rsid w:val="00FE5979"/>
    <w:rsid w:val="00FE619F"/>
    <w:rsid w:val="00FE6564"/>
    <w:rsid w:val="00FE67E5"/>
    <w:rsid w:val="00FE6CB6"/>
    <w:rsid w:val="00FE77EB"/>
    <w:rsid w:val="00FE7FAF"/>
    <w:rsid w:val="00FF06DD"/>
    <w:rsid w:val="00FF0ACC"/>
    <w:rsid w:val="00FF0E2B"/>
    <w:rsid w:val="00FF1968"/>
    <w:rsid w:val="00FF26A2"/>
    <w:rsid w:val="00FF2EF3"/>
    <w:rsid w:val="00FF580E"/>
    <w:rsid w:val="00FF6356"/>
    <w:rsid w:val="00FF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C46ABB"/>
  <w15:docId w15:val="{9AE3B106-2614-494E-9553-CB111D29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3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link w:val="AkapitzlistZnak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uiPriority w:val="99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uiPriority w:val="99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4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character" w:customStyle="1" w:styleId="apple-converted-space">
    <w:name w:val="apple-converted-space"/>
    <w:rsid w:val="00A6194A"/>
  </w:style>
  <w:style w:type="character" w:customStyle="1" w:styleId="AkapitzlistZnak">
    <w:name w:val="Akapit z listą Znak"/>
    <w:link w:val="Akapitzlist"/>
    <w:uiPriority w:val="34"/>
    <w:rsid w:val="00A6194A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7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1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7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02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b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AA90-7948-4169-9CC2-1246D583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1699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</vt:lpstr>
    </vt:vector>
  </TitlesOfParts>
  <Company>Microsoft</Company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</dc:title>
  <dc:subject/>
  <dc:creator>Zamówienia Publiczne</dc:creator>
  <cp:keywords/>
  <cp:lastModifiedBy>DZP</cp:lastModifiedBy>
  <cp:revision>117</cp:revision>
  <cp:lastPrinted>2020-11-25T11:43:00Z</cp:lastPrinted>
  <dcterms:created xsi:type="dcterms:W3CDTF">2017-07-18T09:37:00Z</dcterms:created>
  <dcterms:modified xsi:type="dcterms:W3CDTF">2021-01-12T11:55:00Z</dcterms:modified>
  <cp:category>SIWZ</cp:category>
</cp:coreProperties>
</file>