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4" w:rsidRPr="00AB4909" w:rsidRDefault="00CA0632" w:rsidP="00D7449B">
      <w:pPr>
        <w:pStyle w:val="Nagwek3"/>
      </w:pPr>
      <w:r w:rsidRPr="00AB4909">
        <w:t xml:space="preserve">UMOWA NR </w:t>
      </w:r>
      <w:r w:rsidR="00305B0A" w:rsidRPr="00AB4909">
        <w:t xml:space="preserve"> ZO/</w:t>
      </w:r>
      <w:r w:rsidR="00074028">
        <w:t>W</w:t>
      </w:r>
      <w:r w:rsidR="00262891">
        <w:t>B</w:t>
      </w:r>
      <w:r w:rsidR="00074028">
        <w:t>/</w:t>
      </w:r>
      <w:r w:rsidR="00AD65A4" w:rsidRPr="00AB4909">
        <w:t>K-DZP</w:t>
      </w:r>
      <w:r w:rsidR="00471E98" w:rsidRPr="00AB4909">
        <w:t>.263.</w:t>
      </w:r>
      <w:r w:rsidR="00074028">
        <w:t>0</w:t>
      </w:r>
      <w:r w:rsidR="00262891">
        <w:t>10</w:t>
      </w:r>
      <w:r w:rsidR="00074028">
        <w:t>.2021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  <w:bookmarkStart w:id="0" w:name="_GoBack"/>
      <w:bookmarkEnd w:id="0"/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262891">
        <w:rPr>
          <w:rFonts w:asciiTheme="minorHAnsi" w:hAnsiTheme="minorHAnsi"/>
          <w:b/>
          <w:sz w:val="22"/>
          <w:szCs w:val="22"/>
        </w:rPr>
        <w:t>21</w:t>
      </w:r>
      <w:r w:rsidR="00074028">
        <w:rPr>
          <w:rFonts w:asciiTheme="minorHAnsi" w:hAnsiTheme="minorHAnsi"/>
          <w:b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dostarczone odczynniki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>będzie data i czytelny podpis odbierającego na liście 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lastRenderedPageBreak/>
        <w:t>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557AB7">
        <w:rPr>
          <w:rFonts w:asciiTheme="minorHAnsi" w:hAnsiTheme="minorHAnsi"/>
          <w:b/>
          <w:sz w:val="22"/>
          <w:szCs w:val="22"/>
        </w:rPr>
        <w:t>…..</w:t>
      </w:r>
      <w:r w:rsidR="00923B12">
        <w:rPr>
          <w:rFonts w:asciiTheme="minorHAnsi" w:hAnsiTheme="minorHAnsi"/>
          <w:b/>
          <w:sz w:val="22"/>
          <w:szCs w:val="22"/>
        </w:rPr>
        <w:t xml:space="preserve"> miesięcy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923B12">
        <w:rPr>
          <w:rFonts w:asciiTheme="minorHAnsi" w:hAnsiTheme="minorHAnsi"/>
          <w:sz w:val="22"/>
          <w:szCs w:val="22"/>
        </w:rPr>
        <w:t xml:space="preserve">odczynników 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2F031E" w:rsidRDefault="002F031E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</w:t>
      </w:r>
      <w:r w:rsidR="008E5D08">
        <w:rPr>
          <w:rFonts w:asciiTheme="minorHAnsi" w:hAnsiTheme="minorHAnsi"/>
          <w:b/>
          <w:sz w:val="22"/>
          <w:szCs w:val="22"/>
        </w:rPr>
        <w:t>B</w:t>
      </w:r>
      <w:r w:rsidRPr="00ED0C36">
        <w:rPr>
          <w:rFonts w:asciiTheme="minorHAnsi" w:hAnsiTheme="minorHAnsi"/>
          <w:b/>
          <w:sz w:val="22"/>
          <w:szCs w:val="22"/>
        </w:rPr>
        <w:t>/K-DZP.263.</w:t>
      </w:r>
      <w:r w:rsidR="008E5D08">
        <w:rPr>
          <w:rFonts w:asciiTheme="minorHAnsi" w:hAnsiTheme="minorHAnsi"/>
          <w:b/>
          <w:sz w:val="22"/>
          <w:szCs w:val="22"/>
        </w:rPr>
        <w:t>010</w:t>
      </w:r>
      <w:r w:rsidR="00074028">
        <w:rPr>
          <w:rFonts w:asciiTheme="minorHAnsi" w:hAnsiTheme="minorHAnsi"/>
          <w:b/>
          <w:sz w:val="22"/>
          <w:szCs w:val="22"/>
        </w:rPr>
        <w:t>.2021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ED" w:rsidRDefault="00E85EED">
      <w:r>
        <w:separator/>
      </w:r>
    </w:p>
  </w:endnote>
  <w:endnote w:type="continuationSeparator" w:id="0">
    <w:p w:rsidR="00E85EED" w:rsidRDefault="00E8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E122EB">
      <w:rPr>
        <w:rFonts w:ascii="Calibri" w:hAnsi="Calibri"/>
        <w:bCs/>
        <w:noProof/>
        <w:sz w:val="16"/>
        <w:szCs w:val="16"/>
      </w:rPr>
      <w:t>3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E122EB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ED" w:rsidRDefault="00E85EED">
      <w:r>
        <w:separator/>
      </w:r>
    </w:p>
  </w:footnote>
  <w:footnote w:type="continuationSeparator" w:id="0">
    <w:p w:rsidR="00E85EED" w:rsidRDefault="00E8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E122EB">
      <w:rPr>
        <w:rFonts w:asciiTheme="majorHAnsi" w:hAnsiTheme="majorHAnsi"/>
        <w:b w:val="0"/>
        <w:i/>
        <w:sz w:val="18"/>
        <w:szCs w:val="18"/>
      </w:rPr>
      <w:t>2</w:t>
    </w:r>
    <w:r w:rsidR="00F81F70">
      <w:rPr>
        <w:rFonts w:asciiTheme="majorHAnsi" w:hAnsiTheme="majorHAnsi"/>
        <w:b w:val="0"/>
        <w:i/>
        <w:sz w:val="18"/>
        <w:szCs w:val="18"/>
      </w:rPr>
      <w:t xml:space="preserve">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262891">
      <w:rPr>
        <w:rFonts w:asciiTheme="majorHAnsi" w:hAnsiTheme="majorHAnsi"/>
        <w:b w:val="0"/>
        <w:i/>
        <w:sz w:val="18"/>
        <w:szCs w:val="18"/>
      </w:rPr>
      <w:t>B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074028">
      <w:rPr>
        <w:rFonts w:asciiTheme="majorHAnsi" w:hAnsiTheme="majorHAnsi"/>
        <w:b w:val="0"/>
        <w:i/>
        <w:sz w:val="18"/>
        <w:szCs w:val="18"/>
      </w:rPr>
      <w:t>0</w:t>
    </w:r>
    <w:r w:rsidR="00262891">
      <w:rPr>
        <w:rFonts w:asciiTheme="majorHAnsi" w:hAnsiTheme="majorHAnsi"/>
        <w:b w:val="0"/>
        <w:i/>
        <w:sz w:val="18"/>
        <w:szCs w:val="18"/>
      </w:rPr>
      <w:t>10</w:t>
    </w:r>
    <w:r w:rsidR="00074028">
      <w:rPr>
        <w:rFonts w:asciiTheme="majorHAnsi" w:hAnsiTheme="majorHAnsi"/>
        <w:b w:val="0"/>
        <w:i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028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118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45D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1C11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700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2891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43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468D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07C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AB7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65C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473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E89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BAD"/>
    <w:rsid w:val="00710F2A"/>
    <w:rsid w:val="00711C16"/>
    <w:rsid w:val="007128B4"/>
    <w:rsid w:val="007134DF"/>
    <w:rsid w:val="00713530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A22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7AB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4CBE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5D08"/>
    <w:rsid w:val="008E6174"/>
    <w:rsid w:val="008F04DF"/>
    <w:rsid w:val="008F1A15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B12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36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0D5F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36C65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2D40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449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2EB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5EED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1F70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918CD"/>
  <w15:docId w15:val="{81CA64DA-1ACC-4566-A0B9-6AA9B6E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A681-1405-4484-AEC3-290AF3EF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DZP</cp:lastModifiedBy>
  <cp:revision>21</cp:revision>
  <cp:lastPrinted>2020-03-27T11:46:00Z</cp:lastPrinted>
  <dcterms:created xsi:type="dcterms:W3CDTF">2020-11-13T07:04:00Z</dcterms:created>
  <dcterms:modified xsi:type="dcterms:W3CDTF">2021-02-17T09:09:00Z</dcterms:modified>
  <cp:category>SIWZ</cp:category>
</cp:coreProperties>
</file>