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</w:p>
    <w:p w:rsidR="00827928" w:rsidRPr="006F0081" w:rsidRDefault="00827928" w:rsidP="000E0903">
      <w:pPr>
        <w:pStyle w:val="Nagwek3"/>
        <w:spacing w:before="0" w:after="120"/>
        <w:rPr>
          <w:rFonts w:ascii="Times New Roman" w:hAnsi="Times New Roman"/>
          <w:sz w:val="24"/>
          <w:szCs w:val="24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A27824">
        <w:rPr>
          <w:rFonts w:ascii="Arial Narrow" w:hAnsi="Arial Narrow"/>
          <w:bCs w:val="0"/>
          <w:sz w:val="22"/>
          <w:szCs w:val="22"/>
        </w:rPr>
        <w:t>B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235754">
        <w:rPr>
          <w:rFonts w:ascii="Arial Narrow" w:hAnsi="Arial Narrow"/>
          <w:bCs w:val="0"/>
          <w:sz w:val="22"/>
          <w:szCs w:val="22"/>
        </w:rPr>
        <w:t>46</w:t>
      </w:r>
      <w:r w:rsidR="008C5355">
        <w:rPr>
          <w:rFonts w:ascii="Arial Narrow" w:hAnsi="Arial Narrow"/>
          <w:bCs w:val="0"/>
          <w:sz w:val="22"/>
          <w:szCs w:val="22"/>
        </w:rPr>
        <w:t>.2020</w:t>
      </w:r>
      <w:r w:rsidR="00853C39" w:rsidRPr="00F3634C">
        <w:rPr>
          <w:rFonts w:ascii="Arial Narrow" w:hAnsi="Arial Narrow"/>
          <w:bCs w:val="0"/>
          <w:sz w:val="22"/>
          <w:szCs w:val="22"/>
        </w:rPr>
        <w:t xml:space="preserve">  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(wzór)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</w:t>
      </w:r>
      <w:r w:rsidR="00A86AC0">
        <w:rPr>
          <w:rFonts w:ascii="Arial Narrow" w:hAnsi="Arial Narrow"/>
          <w:sz w:val="22"/>
          <w:szCs w:val="22"/>
        </w:rPr>
        <w:t>..</w:t>
      </w:r>
      <w:bookmarkStart w:id="0" w:name="_GoBack"/>
      <w:bookmarkEnd w:id="0"/>
      <w:r w:rsidRPr="00F3634C">
        <w:rPr>
          <w:rFonts w:ascii="Arial Narrow" w:hAnsi="Arial Narrow"/>
          <w:sz w:val="22"/>
          <w:szCs w:val="22"/>
        </w:rPr>
        <w:t>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………………………. </w:t>
      </w:r>
      <w:r w:rsidRPr="00F3634C">
        <w:rPr>
          <w:rFonts w:ascii="Arial Narrow" w:hAnsi="Arial Narrow"/>
          <w:sz w:val="22"/>
          <w:szCs w:val="22"/>
        </w:rPr>
        <w:t xml:space="preserve">,prowadzącym 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…………………………………. </w:t>
      </w:r>
      <w:r w:rsidRPr="00F3634C">
        <w:rPr>
          <w:rFonts w:ascii="Arial Narrow" w:hAnsi="Arial Narrow"/>
          <w:sz w:val="22"/>
          <w:szCs w:val="22"/>
        </w:rPr>
        <w:t xml:space="preserve">, ul. ………., xx – xxx ……………….,          </w:t>
      </w:r>
      <w:r w:rsidRPr="00F3634C">
        <w:rPr>
          <w:rFonts w:ascii="Arial Narrow" w:hAnsi="Arial Narrow"/>
          <w:b/>
          <w:sz w:val="22"/>
          <w:szCs w:val="22"/>
        </w:rPr>
        <w:t>NIP ………………., REGON ……………..,</w:t>
      </w:r>
      <w:r w:rsidRPr="00F3634C">
        <w:rPr>
          <w:rFonts w:ascii="Arial Narrow" w:hAnsi="Arial Narrow"/>
          <w:sz w:val="22"/>
          <w:szCs w:val="22"/>
        </w:rPr>
        <w:t xml:space="preserve"> zwaną dalej </w:t>
      </w:r>
      <w:r w:rsidRPr="00F3634C">
        <w:rPr>
          <w:rFonts w:ascii="Arial Narrow" w:hAnsi="Arial Narrow"/>
          <w:b/>
          <w:sz w:val="22"/>
          <w:szCs w:val="22"/>
        </w:rPr>
        <w:t>Wykonawcą</w:t>
      </w:r>
      <w:r w:rsidRPr="00F3634C">
        <w:rPr>
          <w:rFonts w:ascii="Arial Narrow" w:hAnsi="Arial Narrow"/>
          <w:sz w:val="22"/>
          <w:szCs w:val="22"/>
        </w:rPr>
        <w:t>, reprezentowanym przez: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</w:t>
      </w:r>
      <w:r w:rsidR="00427114" w:rsidRPr="00F3634C">
        <w:rPr>
          <w:rFonts w:ascii="Arial Narrow" w:hAnsi="Arial Narrow"/>
          <w:b/>
          <w:sz w:val="22"/>
          <w:szCs w:val="22"/>
        </w:rPr>
        <w:t>…………………………..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……………….. </w:t>
      </w:r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Niniejsza umowa zostaje zawarta w </w:t>
      </w:r>
      <w:r w:rsidRPr="00F3634C">
        <w:rPr>
          <w:rFonts w:ascii="Arial Narrow" w:hAnsi="Arial Narrow"/>
          <w:spacing w:val="-2"/>
          <w:sz w:val="22"/>
          <w:szCs w:val="22"/>
        </w:rPr>
        <w:t>wyniku wyboru przez Zamawiającego oferty Wykonawcy z dnia ………....… r.</w:t>
      </w:r>
      <w:r w:rsidR="00000B73" w:rsidRPr="00F3634C">
        <w:rPr>
          <w:rFonts w:ascii="Arial Narrow" w:hAnsi="Arial Narrow"/>
          <w:spacing w:val="-2"/>
          <w:sz w:val="22"/>
          <w:szCs w:val="22"/>
        </w:rPr>
        <w:t xml:space="preserve"> złożonej w drodze zapytania ofertowego.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A73D26" w:rsidRPr="00F3634C" w:rsidRDefault="00CA0632" w:rsidP="006D6D4C">
      <w:pPr>
        <w:spacing w:after="0"/>
        <w:rPr>
          <w:rFonts w:ascii="Arial Narrow" w:hAnsi="Arial Narrow" w:cs="Tahoma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305B0A" w:rsidRPr="00F3634C">
        <w:rPr>
          <w:rFonts w:ascii="Arial Narrow" w:hAnsi="Arial Narrow"/>
          <w:b/>
          <w:sz w:val="22"/>
          <w:szCs w:val="22"/>
        </w:rPr>
        <w:t xml:space="preserve"> </w:t>
      </w:r>
      <w:r w:rsidR="005479B9" w:rsidRPr="00F3634C">
        <w:rPr>
          <w:rFonts w:ascii="Arial Narrow" w:hAnsi="Arial Narrow"/>
          <w:b/>
          <w:sz w:val="22"/>
          <w:szCs w:val="22"/>
        </w:rPr>
        <w:t>Dostawa</w:t>
      </w:r>
      <w:r w:rsidR="00305B0A" w:rsidRPr="00F3634C">
        <w:rPr>
          <w:rFonts w:ascii="Arial Narrow" w:hAnsi="Arial Narrow"/>
          <w:b/>
          <w:sz w:val="22"/>
          <w:szCs w:val="22"/>
        </w:rPr>
        <w:t xml:space="preserve"> </w:t>
      </w:r>
      <w:r w:rsidR="00723B86" w:rsidRPr="00F3634C">
        <w:rPr>
          <w:rFonts w:ascii="Arial Narrow" w:hAnsi="Arial Narrow"/>
          <w:b/>
          <w:sz w:val="22"/>
          <w:szCs w:val="22"/>
        </w:rPr>
        <w:t>odczynnik</w:t>
      </w:r>
      <w:r w:rsidR="006D6B73" w:rsidRPr="00F3634C">
        <w:rPr>
          <w:rFonts w:ascii="Arial Narrow" w:hAnsi="Arial Narrow"/>
          <w:b/>
          <w:sz w:val="22"/>
          <w:szCs w:val="22"/>
        </w:rPr>
        <w:t>ów</w:t>
      </w:r>
      <w:r w:rsidR="00723B86" w:rsidRPr="00F3634C">
        <w:rPr>
          <w:rFonts w:ascii="Arial Narrow" w:hAnsi="Arial Narrow"/>
          <w:b/>
          <w:sz w:val="22"/>
          <w:szCs w:val="22"/>
        </w:rPr>
        <w:t xml:space="preserve"> chemiczn</w:t>
      </w:r>
      <w:r w:rsidR="006D6B73" w:rsidRPr="00F3634C">
        <w:rPr>
          <w:rFonts w:ascii="Arial Narrow" w:hAnsi="Arial Narrow"/>
          <w:b/>
          <w:sz w:val="22"/>
          <w:szCs w:val="22"/>
        </w:rPr>
        <w:t>ych</w:t>
      </w:r>
      <w:r w:rsidR="00325094">
        <w:rPr>
          <w:rFonts w:ascii="Arial Narrow" w:hAnsi="Arial Narrow"/>
          <w:b/>
          <w:sz w:val="22"/>
          <w:szCs w:val="22"/>
        </w:rPr>
        <w:t xml:space="preserve"> </w:t>
      </w:r>
      <w:r w:rsidR="00757C21"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56138" w:rsidRPr="00F3634C">
        <w:rPr>
          <w:rFonts w:ascii="Arial Narrow" w:hAnsi="Arial Narrow"/>
          <w:sz w:val="22"/>
          <w:szCs w:val="22"/>
        </w:rPr>
        <w:t xml:space="preserve">………. </w:t>
      </w:r>
      <w:r w:rsidR="00156138" w:rsidRPr="00F3634C">
        <w:rPr>
          <w:rFonts w:ascii="Arial Narrow" w:hAnsi="Arial Narrow"/>
          <w:b/>
          <w:sz w:val="22"/>
          <w:szCs w:val="22"/>
        </w:rPr>
        <w:t>dni</w:t>
      </w:r>
      <w:r w:rsidR="00156138" w:rsidRPr="00F3634C">
        <w:rPr>
          <w:rFonts w:ascii="Arial Narrow" w:hAnsi="Arial Narrow"/>
          <w:sz w:val="22"/>
          <w:szCs w:val="22"/>
        </w:rPr>
        <w:t xml:space="preserve"> od </w:t>
      </w:r>
      <w:r w:rsidR="000B7BB9" w:rsidRPr="00F3634C">
        <w:rPr>
          <w:rFonts w:ascii="Arial Narrow" w:hAnsi="Arial Narrow"/>
          <w:sz w:val="22"/>
          <w:szCs w:val="22"/>
        </w:rPr>
        <w:t>dnia</w:t>
      </w:r>
      <w:r w:rsidR="00156138" w:rsidRPr="00F3634C">
        <w:rPr>
          <w:rFonts w:ascii="Arial Narrow" w:hAnsi="Arial Narrow"/>
          <w:sz w:val="22"/>
          <w:szCs w:val="22"/>
        </w:rPr>
        <w:t xml:space="preserve"> zawarcia umowy.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F3634C">
        <w:rPr>
          <w:rFonts w:ascii="Arial Narrow" w:hAnsi="Arial Narrow"/>
          <w:spacing w:val="-2"/>
          <w:sz w:val="22"/>
          <w:szCs w:val="22"/>
        </w:rPr>
        <w:t>dostarczanych 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F3634C">
        <w:rPr>
          <w:rFonts w:ascii="Arial Narrow" w:hAnsi="Arial Narrow"/>
          <w:spacing w:val="-2"/>
          <w:sz w:val="22"/>
          <w:szCs w:val="22"/>
        </w:rPr>
        <w:t>,</w:t>
      </w:r>
      <w:r w:rsidRPr="00F3634C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dostarczone odczynniki chemiczne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sprawdzi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ich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ilość, sposób opakowania, brak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</w:t>
      </w:r>
      <w:r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uszkodzenia 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F3634C">
        <w:rPr>
          <w:rFonts w:ascii="Arial Narrow" w:hAnsi="Arial Narrow"/>
          <w:spacing w:val="-2"/>
          <w:sz w:val="22"/>
          <w:szCs w:val="22"/>
        </w:rPr>
        <w:t>lub nieuszkodzonych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>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 xml:space="preserve"> chemicznych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765F9C" w:rsidRPr="00F3634C">
        <w:rPr>
          <w:rFonts w:ascii="Arial Narrow" w:hAnsi="Arial Narrow"/>
          <w:sz w:val="22"/>
          <w:szCs w:val="22"/>
        </w:rPr>
        <w:t>odczynników chemicznych.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>a wad jakościowych dostarczonych odczynników chemicznych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765F9C" w:rsidRPr="00F3634C">
        <w:rPr>
          <w:rFonts w:ascii="Arial Narrow" w:hAnsi="Arial Narrow"/>
          <w:sz w:val="22"/>
          <w:szCs w:val="22"/>
        </w:rPr>
        <w:t>odczynniki chemiczne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765F9C" w:rsidRPr="00F3634C">
        <w:rPr>
          <w:rFonts w:ascii="Arial Narrow" w:hAnsi="Arial Narrow" w:cs="TimesNewRomanPSMT"/>
          <w:sz w:val="22"/>
          <w:szCs w:val="22"/>
        </w:rPr>
        <w:t>odczynników chemicznych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lastRenderedPageBreak/>
        <w:t xml:space="preserve">Wykonawca zapłaci Zamawiającemu karę umowną za opóźnienie w </w:t>
      </w:r>
      <w:r w:rsidR="00224A79" w:rsidRPr="00F3634C">
        <w:rPr>
          <w:rFonts w:ascii="Arial Narrow" w:hAnsi="Arial Narrow"/>
          <w:sz w:val="22"/>
          <w:szCs w:val="22"/>
        </w:rPr>
        <w:t xml:space="preserve">terminie </w:t>
      </w:r>
      <w:r w:rsidRPr="00F3634C">
        <w:rPr>
          <w:rFonts w:ascii="Arial Narrow" w:hAnsi="Arial Narrow"/>
          <w:sz w:val="22"/>
          <w:szCs w:val="22"/>
        </w:rPr>
        <w:t xml:space="preserve">realizacji </w:t>
      </w:r>
      <w:r w:rsidR="00224A79" w:rsidRPr="00F3634C">
        <w:rPr>
          <w:rFonts w:ascii="Arial Narrow" w:hAnsi="Arial Narrow"/>
          <w:sz w:val="22"/>
          <w:szCs w:val="22"/>
        </w:rPr>
        <w:t>przedmiotu umowy określon</w:t>
      </w:r>
      <w:r w:rsidR="0094701D" w:rsidRPr="00F3634C">
        <w:rPr>
          <w:rFonts w:ascii="Arial Narrow" w:hAnsi="Arial Narrow"/>
          <w:sz w:val="22"/>
          <w:szCs w:val="22"/>
        </w:rPr>
        <w:t xml:space="preserve">ym </w:t>
      </w:r>
      <w:r w:rsidRPr="00F3634C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F3634C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F3634C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F3634C">
        <w:rPr>
          <w:rFonts w:ascii="Arial Narrow" w:hAnsi="Arial Narrow"/>
          <w:sz w:val="22"/>
          <w:szCs w:val="22"/>
        </w:rPr>
        <w:t>zareklamowan</w:t>
      </w:r>
      <w:r w:rsidR="00306641" w:rsidRPr="00F3634C">
        <w:rPr>
          <w:rFonts w:ascii="Arial Narrow" w:hAnsi="Arial Narrow"/>
          <w:sz w:val="22"/>
          <w:szCs w:val="22"/>
        </w:rPr>
        <w:t>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F3634C">
        <w:rPr>
          <w:rFonts w:ascii="Arial Narrow" w:hAnsi="Arial Narrow"/>
          <w:sz w:val="22"/>
          <w:szCs w:val="22"/>
        </w:rPr>
        <w:t>6</w:t>
      </w:r>
      <w:r w:rsidRPr="00F3634C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F3634C">
        <w:rPr>
          <w:rFonts w:ascii="Arial Narrow" w:hAnsi="Arial Narrow"/>
          <w:sz w:val="22"/>
          <w:szCs w:val="22"/>
        </w:rPr>
        <w:t>zareklamowanych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F3634C">
        <w:rPr>
          <w:rFonts w:ascii="Arial Narrow" w:hAnsi="Arial Narrow"/>
          <w:sz w:val="22"/>
          <w:szCs w:val="22"/>
        </w:rPr>
        <w:t>a opóźnienie w wymianie wadliwych</w:t>
      </w:r>
      <w:r w:rsidR="00AE045A" w:rsidRPr="00F3634C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80336" w:rsidRPr="00F3634C">
        <w:rPr>
          <w:rFonts w:ascii="Arial Narrow" w:hAnsi="Arial Narrow"/>
          <w:sz w:val="22"/>
          <w:szCs w:val="22"/>
        </w:rPr>
        <w:t xml:space="preserve">w terminie określonym </w:t>
      </w:r>
      <w:r w:rsidRPr="00F3634C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A5717E" w:rsidRPr="00F3634C">
        <w:rPr>
          <w:rFonts w:ascii="Arial Narrow" w:hAnsi="Arial Narrow"/>
          <w:sz w:val="22"/>
          <w:szCs w:val="22"/>
        </w:rPr>
        <w:t>wadliwych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F3634C" w:rsidRDefault="005D50DE" w:rsidP="005D50DE">
      <w:pPr>
        <w:keepLines/>
        <w:spacing w:after="0"/>
        <w:ind w:left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…………………………………………………,         służbowy e-mail: …………… służbowy tel. ……………   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……………………………………….…………,        służbowy e-mail: …………… służbowy tel. ……………  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26563" w:rsidRPr="00F3634C" w:rsidRDefault="00D26563" w:rsidP="001F3BE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827928" w:rsidRPr="00F3634C" w:rsidRDefault="00827928" w:rsidP="00827928">
      <w:pPr>
        <w:spacing w:after="0"/>
        <w:rPr>
          <w:rFonts w:ascii="Arial Narrow" w:hAnsi="Arial Narrow"/>
          <w:sz w:val="22"/>
          <w:szCs w:val="22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827928" w:rsidRDefault="00827928" w:rsidP="00827928">
      <w:pPr>
        <w:spacing w:after="0"/>
        <w:rPr>
          <w:szCs w:val="20"/>
        </w:rPr>
      </w:pPr>
    </w:p>
    <w:p w:rsidR="00DF4953" w:rsidRDefault="00DF4953" w:rsidP="00827928">
      <w:pPr>
        <w:spacing w:after="0"/>
        <w:rPr>
          <w:szCs w:val="20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77392F" w:rsidRDefault="0077392F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A97204">
      <w:pPr>
        <w:spacing w:after="0" w:line="276" w:lineRule="auto"/>
        <w:jc w:val="center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  <w:r w:rsidRPr="005F2F63">
        <w:rPr>
          <w:rFonts w:ascii="Arial Narrow" w:hAnsi="Arial Narrow"/>
          <w:iCs/>
          <w:szCs w:val="20"/>
        </w:rPr>
        <w:t xml:space="preserve">Informacja Administratora w związku z przetwarzaniem danych osobowych na potrzeby realizacji umowy </w:t>
      </w:r>
      <w:r w:rsidRPr="005F2F63">
        <w:rPr>
          <w:rFonts w:ascii="Arial Narrow" w:hAnsi="Arial Narrow"/>
          <w:iCs/>
          <w:szCs w:val="20"/>
        </w:rPr>
        <w:br/>
      </w:r>
      <w:r w:rsidRPr="005F2F63">
        <w:rPr>
          <w:rFonts w:ascii="Arial Narrow" w:hAnsi="Arial Narrow"/>
          <w:szCs w:val="20"/>
        </w:rPr>
        <w:t xml:space="preserve">– </w:t>
      </w:r>
      <w:r w:rsidRPr="005F2F63">
        <w:rPr>
          <w:rFonts w:ascii="Arial Narrow" w:hAnsi="Arial Narrow"/>
          <w:spacing w:val="-2"/>
          <w:szCs w:val="20"/>
        </w:rPr>
        <w:t>zgodnie z art. 13 ust. 1 i 2 Rozporządzenia Parlamentu Europejskiego i Rady (UE) 2016/679 z dnia 27 kwietnia 2016 r.</w:t>
      </w:r>
      <w:r w:rsidRPr="005F2F63">
        <w:rPr>
          <w:rFonts w:ascii="Arial Narrow" w:hAnsi="Arial Narrow"/>
          <w:szCs w:val="20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szCs w:val="20"/>
        </w:rPr>
      </w:pP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5F2F63">
          <w:rPr>
            <w:rFonts w:ascii="Arial Narrow" w:hAnsi="Arial Narrow"/>
            <w:color w:val="0000FF"/>
            <w:szCs w:val="20"/>
            <w:u w:val="single"/>
          </w:rPr>
          <w:t>http://www.pb.edu.pl</w:t>
        </w:r>
      </w:hyperlink>
      <w:r w:rsidRPr="005F2F63">
        <w:rPr>
          <w:rFonts w:ascii="Arial Narrow" w:hAnsi="Arial Narrow"/>
          <w:color w:val="000000"/>
          <w:szCs w:val="20"/>
        </w:rPr>
        <w:t xml:space="preserve"> (dalej Uczelnia).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5F2F63">
          <w:rPr>
            <w:rFonts w:ascii="Arial Narrow" w:hAnsi="Arial Narrow"/>
            <w:color w:val="0000FF"/>
            <w:szCs w:val="20"/>
            <w:u w:val="single"/>
          </w:rPr>
          <w:t>iod@pb.edu.pl</w:t>
        </w:r>
      </w:hyperlink>
      <w:r w:rsidRPr="005F2F63">
        <w:rPr>
          <w:rFonts w:ascii="Arial Narrow" w:hAnsi="Arial Narrow"/>
          <w:color w:val="000000"/>
          <w:szCs w:val="20"/>
        </w:rPr>
        <w:t>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Dane osobowe Wykonawcy, jego przedstawicieli i pracowników będą przetwarzane w celu: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realizacji umowy nr</w:t>
      </w:r>
      <w:r w:rsidR="008C5355">
        <w:rPr>
          <w:rFonts w:ascii="Arial Narrow" w:hAnsi="Arial Narrow"/>
          <w:color w:val="000000"/>
          <w:szCs w:val="20"/>
        </w:rPr>
        <w:t xml:space="preserve"> </w:t>
      </w:r>
      <w:r w:rsidR="004576A3" w:rsidRPr="004576A3">
        <w:rPr>
          <w:rFonts w:ascii="Arial Narrow" w:hAnsi="Arial Narrow"/>
          <w:b/>
          <w:color w:val="000000"/>
          <w:szCs w:val="20"/>
        </w:rPr>
        <w:t>ZO/W</w:t>
      </w:r>
      <w:r w:rsidR="00801A34">
        <w:rPr>
          <w:rFonts w:ascii="Arial Narrow" w:hAnsi="Arial Narrow"/>
          <w:b/>
          <w:color w:val="000000"/>
          <w:szCs w:val="20"/>
        </w:rPr>
        <w:t>B</w:t>
      </w:r>
      <w:r w:rsidR="0077392F">
        <w:rPr>
          <w:rFonts w:ascii="Arial Narrow" w:hAnsi="Arial Narrow"/>
          <w:b/>
          <w:color w:val="000000"/>
          <w:szCs w:val="20"/>
        </w:rPr>
        <w:t>/</w:t>
      </w:r>
      <w:r w:rsidR="004576A3" w:rsidRPr="004576A3">
        <w:rPr>
          <w:rFonts w:ascii="Arial Narrow" w:hAnsi="Arial Narrow"/>
          <w:b/>
          <w:color w:val="000000"/>
          <w:szCs w:val="20"/>
        </w:rPr>
        <w:t>K-DZP.263.0</w:t>
      </w:r>
      <w:r w:rsidR="0077392F">
        <w:rPr>
          <w:rFonts w:ascii="Arial Narrow" w:hAnsi="Arial Narrow"/>
          <w:b/>
          <w:color w:val="000000"/>
          <w:szCs w:val="20"/>
        </w:rPr>
        <w:t>46</w:t>
      </w:r>
      <w:r w:rsidR="004576A3" w:rsidRPr="004576A3">
        <w:rPr>
          <w:rFonts w:ascii="Arial Narrow" w:hAnsi="Arial Narrow"/>
          <w:b/>
          <w:color w:val="000000"/>
          <w:szCs w:val="20"/>
        </w:rPr>
        <w:t>.2020</w:t>
      </w:r>
      <w:r w:rsidRPr="005F2F63">
        <w:rPr>
          <w:rFonts w:ascii="Arial Narrow" w:hAnsi="Arial Narrow"/>
          <w:color w:val="000000"/>
          <w:szCs w:val="20"/>
        </w:rPr>
        <w:t>, na podstawie - art. 6 ust. 1 lit. b)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rachunkowości,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 celach podatkowych,</w:t>
      </w:r>
    </w:p>
    <w:p w:rsidR="00A97204" w:rsidRPr="005F2F63" w:rsidRDefault="00A97204" w:rsidP="00A97204">
      <w:pPr>
        <w:spacing w:after="0" w:line="276" w:lineRule="auto"/>
        <w:ind w:left="993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- na podstawie </w:t>
      </w:r>
      <w:r w:rsidRPr="005F2F63">
        <w:rPr>
          <w:rFonts w:ascii="Arial Narrow" w:hAnsi="Arial Narrow"/>
          <w:szCs w:val="20"/>
        </w:rPr>
        <w:t xml:space="preserve">obowiązujących przepisów prawa regulujących te kwestie </w:t>
      </w:r>
      <w:r w:rsidRPr="005F2F63">
        <w:rPr>
          <w:rFonts w:ascii="Arial Narrow" w:hAnsi="Arial Narrow"/>
          <w:color w:val="000000"/>
          <w:szCs w:val="20"/>
        </w:rPr>
        <w:t>– art. 6 ust. 1 lit. c)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windykacji należności oraz obrony i/lub dochodzenia roszczeń - na podstawie prawnie uzasadnionego interesu Uczelni– art. 6 ust. 1 lit. f) RODO.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Pani/Pana dane osobowe mogą być udostępnione podmiotom uprawnionym na podstawie przepisów prawa.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Przysługuje Pani/Panu prawo dostępu do treści swoich danych oraz z zastrzeżeniem przepisów prawa przysługuje Pani/Panu prawo do: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sprostowania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usunięcia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ograniczenia przetwarzania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przenoszenia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b/>
          <w:color w:val="000000"/>
          <w:szCs w:val="20"/>
        </w:rPr>
        <w:t>wniesienia sprzeciwu wobec przetwarzania danych osobowych</w:t>
      </w:r>
      <w:r w:rsidRPr="005F2F63">
        <w:rPr>
          <w:rFonts w:ascii="Arial Narrow" w:hAnsi="Arial Narrow"/>
          <w:color w:val="000000"/>
          <w:szCs w:val="20"/>
        </w:rPr>
        <w:t>;</w:t>
      </w:r>
    </w:p>
    <w:p w:rsidR="00A97204" w:rsidRPr="005F2F63" w:rsidRDefault="00A97204" w:rsidP="00A97204">
      <w:pPr>
        <w:spacing w:after="0" w:line="276" w:lineRule="auto"/>
        <w:ind w:left="708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Realizacja wyżej wymienionych praw odbywa się poprzez złożenie pisemnego podania do Uczelni.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Podanie danych osobowych jest warunkiem zawarcia umowy i jest Pan/Pani zobowiązany/a do ich podania.  Konsekwencją ich niepodania uniemożliwi Pani/Panu zawarcie i wykonanie umowy.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Uczelnia nie przetwarza podanych danych osobowych w sposób opierający się na zautomatyzowanym przetwarzaniu, w tym profilowaniu.</w:t>
      </w:r>
    </w:p>
    <w:p w:rsidR="00A97204" w:rsidRPr="005F2F63" w:rsidRDefault="00A97204" w:rsidP="00A97204">
      <w:pPr>
        <w:spacing w:after="0" w:line="276" w:lineRule="auto"/>
        <w:rPr>
          <w:rFonts w:ascii="Arial Narrow" w:hAnsi="Arial Narrow"/>
          <w:color w:val="000000"/>
          <w:szCs w:val="20"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9C" w:rsidRDefault="004C0B9C">
      <w:r>
        <w:separator/>
      </w:r>
    </w:p>
  </w:endnote>
  <w:endnote w:type="continuationSeparator" w:id="0">
    <w:p w:rsidR="004C0B9C" w:rsidRDefault="004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A86AC0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A86AC0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9C" w:rsidRDefault="004C0B9C">
      <w:r>
        <w:separator/>
      </w:r>
    </w:p>
  </w:footnote>
  <w:footnote w:type="continuationSeparator" w:id="0">
    <w:p w:rsidR="004C0B9C" w:rsidRDefault="004C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 w:rsidR="00CA634F">
      <w:rPr>
        <w:rFonts w:ascii="Times New Roman" w:hAnsi="Times New Roman"/>
        <w:b w:val="0"/>
        <w:i/>
        <w:sz w:val="18"/>
        <w:szCs w:val="18"/>
      </w:rPr>
      <w:t>3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A27824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AD65A4">
      <w:rPr>
        <w:rFonts w:ascii="Times New Roman" w:hAnsi="Times New Roman"/>
        <w:b w:val="0"/>
        <w:i/>
        <w:sz w:val="18"/>
        <w:szCs w:val="18"/>
      </w:rPr>
      <w:t>K-DZP</w:t>
    </w:r>
    <w:r>
      <w:rPr>
        <w:rFonts w:ascii="Times New Roman" w:hAnsi="Times New Roman"/>
        <w:b w:val="0"/>
        <w:i/>
        <w:sz w:val="18"/>
        <w:szCs w:val="18"/>
      </w:rPr>
      <w:t>.263.</w:t>
    </w:r>
    <w:r w:rsidR="00A27824">
      <w:rPr>
        <w:rFonts w:ascii="Times New Roman" w:hAnsi="Times New Roman"/>
        <w:b w:val="0"/>
        <w:i/>
        <w:sz w:val="18"/>
        <w:szCs w:val="18"/>
      </w:rPr>
      <w:t>0</w:t>
    </w:r>
    <w:r w:rsidR="00235754">
      <w:rPr>
        <w:rFonts w:ascii="Times New Roman" w:hAnsi="Times New Roman"/>
        <w:b w:val="0"/>
        <w:i/>
        <w:sz w:val="18"/>
        <w:szCs w:val="18"/>
      </w:rPr>
      <w:t>46</w:t>
    </w:r>
    <w:r w:rsidR="00A27824">
      <w:rPr>
        <w:rFonts w:ascii="Times New Roman" w:hAnsi="Times New Roman"/>
        <w:b w:val="0"/>
        <w:i/>
        <w:sz w:val="18"/>
        <w:szCs w:val="18"/>
      </w:rPr>
      <w:t>.</w:t>
    </w:r>
    <w:r w:rsidR="008C5355">
      <w:rPr>
        <w:rFonts w:ascii="Times New Roman" w:hAnsi="Times New Roman"/>
        <w:b w:val="0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6AC0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013F3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DBF3-A757-4D6E-A005-8800F63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1</cp:lastModifiedBy>
  <cp:revision>101</cp:revision>
  <cp:lastPrinted>2020-03-27T11:46:00Z</cp:lastPrinted>
  <dcterms:created xsi:type="dcterms:W3CDTF">2017-07-18T09:37:00Z</dcterms:created>
  <dcterms:modified xsi:type="dcterms:W3CDTF">2020-09-08T08:04:00Z</dcterms:modified>
  <cp:category>SIWZ</cp:category>
</cp:coreProperties>
</file>