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Default="000449B1" w:rsidP="00B775A7">
      <w:pPr>
        <w:spacing w:after="0"/>
        <w:rPr>
          <w:i/>
          <w:sz w:val="16"/>
          <w:szCs w:val="16"/>
        </w:rPr>
      </w:pPr>
      <w:r w:rsidRPr="00881027">
        <w:rPr>
          <w:bCs/>
          <w:szCs w:val="20"/>
        </w:rPr>
        <w:tab/>
      </w:r>
      <w:r w:rsidRPr="00881027">
        <w:rPr>
          <w:bCs/>
          <w:szCs w:val="20"/>
        </w:rPr>
        <w:tab/>
      </w:r>
      <w:r w:rsidRPr="00881027">
        <w:rPr>
          <w:bCs/>
          <w:szCs w:val="20"/>
        </w:rPr>
        <w:tab/>
      </w:r>
      <w:r w:rsidRPr="00881027">
        <w:rPr>
          <w:bCs/>
          <w:szCs w:val="20"/>
        </w:rPr>
        <w:tab/>
        <w:t xml:space="preserve"> </w:t>
      </w:r>
      <w:r w:rsidR="007A382C">
        <w:rPr>
          <w:bCs/>
          <w:szCs w:val="20"/>
        </w:rPr>
        <w:tab/>
      </w:r>
      <w:r w:rsidR="007A382C">
        <w:rPr>
          <w:bCs/>
          <w:szCs w:val="20"/>
        </w:rPr>
        <w:tab/>
      </w:r>
      <w:r w:rsidRPr="00881027">
        <w:rPr>
          <w:bCs/>
          <w:szCs w:val="20"/>
        </w:rPr>
        <w:t xml:space="preserve">  </w:t>
      </w:r>
      <w:r w:rsidR="00C60E83">
        <w:rPr>
          <w:bCs/>
          <w:szCs w:val="20"/>
        </w:rPr>
        <w:t xml:space="preserve">         </w:t>
      </w:r>
      <w:r w:rsidR="00F7224B">
        <w:rPr>
          <w:bCs/>
          <w:szCs w:val="20"/>
        </w:rPr>
        <w:t xml:space="preserve"> </w:t>
      </w:r>
      <w:r w:rsidR="00251CAF">
        <w:rPr>
          <w:bCs/>
          <w:szCs w:val="20"/>
        </w:rPr>
        <w:tab/>
      </w:r>
      <w:r w:rsidR="00251CAF">
        <w:rPr>
          <w:bCs/>
          <w:szCs w:val="20"/>
        </w:rPr>
        <w:tab/>
      </w:r>
      <w:r w:rsidR="00251CAF">
        <w:rPr>
          <w:bCs/>
          <w:szCs w:val="20"/>
        </w:rPr>
        <w:tab/>
      </w:r>
      <w:r w:rsidR="00251CAF">
        <w:rPr>
          <w:bCs/>
          <w:szCs w:val="20"/>
        </w:rPr>
        <w:tab/>
      </w:r>
      <w:r w:rsidR="005C7DED" w:rsidRPr="00881027">
        <w:rPr>
          <w:bCs/>
          <w:szCs w:val="20"/>
        </w:rPr>
        <w:t xml:space="preserve"> </w:t>
      </w:r>
    </w:p>
    <w:p w:rsidR="00827928" w:rsidRPr="00827928" w:rsidRDefault="00827928" w:rsidP="00827928">
      <w:pPr>
        <w:pStyle w:val="Nagwek3"/>
        <w:spacing w:before="0" w:after="120"/>
        <w:jc w:val="right"/>
        <w:rPr>
          <w:rFonts w:ascii="Times New Roman" w:hAnsi="Times New Roman"/>
          <w:b w:val="0"/>
          <w:i/>
          <w:sz w:val="18"/>
          <w:szCs w:val="18"/>
        </w:rPr>
      </w:pPr>
      <w:r w:rsidRPr="00827928">
        <w:rPr>
          <w:rFonts w:ascii="Times New Roman" w:hAnsi="Times New Roman"/>
          <w:b w:val="0"/>
          <w:i/>
          <w:sz w:val="18"/>
          <w:szCs w:val="18"/>
        </w:rPr>
        <w:t xml:space="preserve">Załącznik  nr 2 do Zapytania ofertowego </w:t>
      </w:r>
    </w:p>
    <w:p w:rsidR="00827928" w:rsidRDefault="00827928" w:rsidP="000E0903">
      <w:pPr>
        <w:pStyle w:val="Nagwek3"/>
        <w:spacing w:before="0" w:after="120"/>
        <w:rPr>
          <w:rFonts w:ascii="Times New Roman" w:hAnsi="Times New Roman"/>
          <w:sz w:val="24"/>
          <w:szCs w:val="24"/>
        </w:rPr>
      </w:pPr>
    </w:p>
    <w:p w:rsidR="00827928" w:rsidRDefault="00827928" w:rsidP="000E0903">
      <w:pPr>
        <w:pStyle w:val="Nagwek3"/>
        <w:spacing w:before="0" w:after="120"/>
        <w:rPr>
          <w:rFonts w:ascii="Times New Roman" w:hAnsi="Times New Roman"/>
          <w:sz w:val="24"/>
          <w:szCs w:val="24"/>
        </w:rPr>
      </w:pPr>
    </w:p>
    <w:p w:rsidR="00E51944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4"/>
          <w:szCs w:val="24"/>
        </w:rPr>
      </w:pPr>
      <w:r w:rsidRPr="009243B0">
        <w:rPr>
          <w:rFonts w:ascii="Times New Roman" w:hAnsi="Times New Roman"/>
          <w:sz w:val="24"/>
          <w:szCs w:val="24"/>
        </w:rPr>
        <w:t xml:space="preserve">UMOWA NR </w:t>
      </w:r>
      <w:r w:rsidR="00B775A7">
        <w:rPr>
          <w:rFonts w:ascii="Times New Roman" w:hAnsi="Times New Roman"/>
          <w:bCs w:val="0"/>
          <w:sz w:val="24"/>
          <w:szCs w:val="24"/>
        </w:rPr>
        <w:t>………………</w:t>
      </w:r>
      <w:r w:rsidRPr="009243B0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827928" w:rsidRDefault="00827928" w:rsidP="00827928">
      <w:pPr>
        <w:jc w:val="center"/>
      </w:pPr>
      <w:r>
        <w:t>(wzór)</w:t>
      </w:r>
    </w:p>
    <w:p w:rsidR="00827928" w:rsidRPr="00827928" w:rsidRDefault="00827928" w:rsidP="00827928">
      <w:pPr>
        <w:jc w:val="center"/>
      </w:pPr>
    </w:p>
    <w:p w:rsidR="00B775A7" w:rsidRPr="00B775A7" w:rsidRDefault="00B775A7" w:rsidP="00834C43">
      <w:pPr>
        <w:spacing w:after="0"/>
        <w:rPr>
          <w:szCs w:val="20"/>
        </w:rPr>
      </w:pPr>
      <w:r w:rsidRPr="00B775A7">
        <w:rPr>
          <w:szCs w:val="20"/>
        </w:rPr>
        <w:t>zawarta w dniu …………………. roku w Białymstoku, pomiędzy:</w:t>
      </w:r>
    </w:p>
    <w:p w:rsidR="00B775A7" w:rsidRPr="00B775A7" w:rsidRDefault="00B775A7" w:rsidP="00834C43">
      <w:pPr>
        <w:spacing w:after="0"/>
        <w:rPr>
          <w:b/>
          <w:szCs w:val="20"/>
        </w:rPr>
      </w:pPr>
      <w:r w:rsidRPr="00B775A7">
        <w:rPr>
          <w:b/>
          <w:szCs w:val="20"/>
        </w:rPr>
        <w:t xml:space="preserve">1) Politechniką Białostocką </w:t>
      </w:r>
      <w:r w:rsidRPr="00B775A7">
        <w:rPr>
          <w:szCs w:val="20"/>
        </w:rPr>
        <w:t>z siedzibą</w:t>
      </w:r>
      <w:r w:rsidRPr="00B775A7">
        <w:rPr>
          <w:b/>
          <w:szCs w:val="20"/>
        </w:rPr>
        <w:t xml:space="preserve"> </w:t>
      </w:r>
      <w:r w:rsidRPr="00B775A7">
        <w:rPr>
          <w:szCs w:val="20"/>
        </w:rPr>
        <w:t>w</w:t>
      </w:r>
      <w:r w:rsidRPr="00B775A7">
        <w:rPr>
          <w:b/>
          <w:szCs w:val="20"/>
        </w:rPr>
        <w:t xml:space="preserve"> </w:t>
      </w:r>
      <w:r w:rsidRPr="00B775A7">
        <w:rPr>
          <w:szCs w:val="20"/>
        </w:rPr>
        <w:t>Białymstoku,</w:t>
      </w:r>
      <w:r w:rsidRPr="00B775A7">
        <w:rPr>
          <w:b/>
          <w:szCs w:val="20"/>
        </w:rPr>
        <w:t xml:space="preserve"> 15-351 Białystok ul.</w:t>
      </w:r>
      <w:r w:rsidRPr="00B775A7">
        <w:rPr>
          <w:szCs w:val="20"/>
        </w:rPr>
        <w:t xml:space="preserve"> </w:t>
      </w:r>
      <w:r w:rsidRPr="00B775A7">
        <w:rPr>
          <w:b/>
          <w:szCs w:val="20"/>
        </w:rPr>
        <w:t>Wiejska 45A, NIP 542-020-87-21,</w:t>
      </w:r>
      <w:r w:rsidRPr="00B775A7">
        <w:rPr>
          <w:szCs w:val="20"/>
        </w:rPr>
        <w:t xml:space="preserve"> zwaną dalej </w:t>
      </w:r>
      <w:r w:rsidRPr="00B775A7">
        <w:rPr>
          <w:b/>
          <w:szCs w:val="20"/>
        </w:rPr>
        <w:t>Zamawiającym</w:t>
      </w:r>
      <w:r w:rsidRPr="00B775A7">
        <w:rPr>
          <w:szCs w:val="20"/>
        </w:rPr>
        <w:t>, reprezentowaną przez:</w:t>
      </w:r>
    </w:p>
    <w:p w:rsidR="00B775A7" w:rsidRPr="00B775A7" w:rsidRDefault="00B775A7" w:rsidP="00834C43">
      <w:pPr>
        <w:spacing w:before="120" w:after="0"/>
        <w:rPr>
          <w:szCs w:val="20"/>
        </w:rPr>
      </w:pPr>
      <w:r w:rsidRPr="00B775A7">
        <w:rPr>
          <w:b/>
          <w:szCs w:val="20"/>
        </w:rPr>
        <w:t>…………………………………………………………….</w:t>
      </w:r>
    </w:p>
    <w:p w:rsidR="00B775A7" w:rsidRPr="00B775A7" w:rsidRDefault="00B775A7" w:rsidP="00834C43">
      <w:pPr>
        <w:spacing w:after="0"/>
        <w:rPr>
          <w:szCs w:val="20"/>
        </w:rPr>
      </w:pPr>
      <w:r w:rsidRPr="00B775A7">
        <w:rPr>
          <w:szCs w:val="20"/>
        </w:rPr>
        <w:t xml:space="preserve">a </w:t>
      </w:r>
    </w:p>
    <w:p w:rsidR="00B775A7" w:rsidRPr="00B775A7" w:rsidRDefault="00B775A7" w:rsidP="00834C43">
      <w:pPr>
        <w:spacing w:after="0"/>
        <w:rPr>
          <w:b/>
          <w:szCs w:val="20"/>
        </w:rPr>
      </w:pPr>
      <w:r w:rsidRPr="00B775A7">
        <w:rPr>
          <w:b/>
          <w:szCs w:val="20"/>
        </w:rPr>
        <w:t xml:space="preserve">2) ………………………. </w:t>
      </w:r>
      <w:r w:rsidRPr="00B775A7">
        <w:rPr>
          <w:szCs w:val="20"/>
        </w:rPr>
        <w:t>,</w:t>
      </w:r>
      <w:r w:rsidRPr="00B775A7">
        <w:rPr>
          <w:b/>
          <w:szCs w:val="20"/>
        </w:rPr>
        <w:t xml:space="preserve"> </w:t>
      </w:r>
      <w:r w:rsidRPr="00B775A7">
        <w:rPr>
          <w:szCs w:val="20"/>
        </w:rPr>
        <w:t xml:space="preserve">prowadzącym </w:t>
      </w:r>
      <w:r w:rsidRPr="00B775A7">
        <w:rPr>
          <w:b/>
          <w:szCs w:val="20"/>
        </w:rPr>
        <w:t xml:space="preserve">…………………………………. </w:t>
      </w:r>
      <w:r w:rsidRPr="00B775A7">
        <w:rPr>
          <w:szCs w:val="20"/>
        </w:rPr>
        <w:t xml:space="preserve">, ul. ………., xx – xxx ……………….,          </w:t>
      </w:r>
      <w:r w:rsidRPr="00B775A7">
        <w:rPr>
          <w:b/>
          <w:szCs w:val="20"/>
        </w:rPr>
        <w:t>NIP ………………., REGON ……………..,</w:t>
      </w:r>
      <w:r w:rsidRPr="00B775A7">
        <w:rPr>
          <w:szCs w:val="20"/>
        </w:rPr>
        <w:t xml:space="preserve"> zwaną dalej </w:t>
      </w:r>
      <w:r w:rsidRPr="00B775A7">
        <w:rPr>
          <w:b/>
          <w:szCs w:val="20"/>
        </w:rPr>
        <w:t>Wykonawcą</w:t>
      </w:r>
      <w:r w:rsidRPr="00B775A7">
        <w:rPr>
          <w:szCs w:val="20"/>
        </w:rPr>
        <w:t>, reprezentowanym przez:</w:t>
      </w:r>
    </w:p>
    <w:p w:rsidR="00B775A7" w:rsidRPr="00B775A7" w:rsidRDefault="00B775A7" w:rsidP="00834C43">
      <w:pPr>
        <w:spacing w:after="0"/>
        <w:rPr>
          <w:b/>
          <w:szCs w:val="20"/>
        </w:rPr>
      </w:pPr>
      <w:r w:rsidRPr="00B775A7">
        <w:rPr>
          <w:b/>
          <w:szCs w:val="20"/>
        </w:rPr>
        <w:t xml:space="preserve">……………………………….. – Właściciela </w:t>
      </w:r>
    </w:p>
    <w:p w:rsidR="00B775A7" w:rsidRPr="00B775A7" w:rsidRDefault="00B775A7" w:rsidP="00834C43">
      <w:pPr>
        <w:spacing w:after="0"/>
        <w:rPr>
          <w:szCs w:val="20"/>
        </w:rPr>
      </w:pPr>
      <w:r w:rsidRPr="00B775A7">
        <w:rPr>
          <w:szCs w:val="20"/>
        </w:rPr>
        <w:t>o treści następującej:</w:t>
      </w:r>
    </w:p>
    <w:p w:rsidR="00CA0632" w:rsidRPr="00C71EF4" w:rsidRDefault="00CA0632" w:rsidP="00CA0632">
      <w:pPr>
        <w:spacing w:before="120"/>
        <w:rPr>
          <w:szCs w:val="20"/>
        </w:rPr>
      </w:pPr>
    </w:p>
    <w:p w:rsidR="000D0ECF" w:rsidRPr="00C71EF4" w:rsidRDefault="000D0ECF" w:rsidP="000D0ECF">
      <w:pPr>
        <w:jc w:val="center"/>
        <w:rPr>
          <w:b/>
          <w:szCs w:val="20"/>
        </w:rPr>
      </w:pPr>
      <w:r w:rsidRPr="00C71EF4">
        <w:rPr>
          <w:b/>
          <w:szCs w:val="20"/>
        </w:rPr>
        <w:t>§ 1</w:t>
      </w:r>
      <w:r>
        <w:rPr>
          <w:b/>
          <w:szCs w:val="20"/>
        </w:rPr>
        <w:t xml:space="preserve"> </w:t>
      </w:r>
      <w:r w:rsidRPr="00C71EF4">
        <w:rPr>
          <w:b/>
          <w:szCs w:val="20"/>
        </w:rPr>
        <w:t>Tryb zawarcia umowy</w:t>
      </w:r>
    </w:p>
    <w:p w:rsidR="000D0ECF" w:rsidRPr="000B1BBE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C71EF4">
        <w:rPr>
          <w:szCs w:val="20"/>
        </w:rPr>
        <w:t>Niniejsza umowa zostaje zawarta w postępowaniu o udzielenie zamówienia publicznego prowadzonym w trybie</w:t>
      </w:r>
      <w:r>
        <w:rPr>
          <w:szCs w:val="20"/>
        </w:rPr>
        <w:t xml:space="preserve"> </w:t>
      </w:r>
      <w:r w:rsidRPr="000D0ECF">
        <w:rPr>
          <w:szCs w:val="20"/>
        </w:rPr>
        <w:t xml:space="preserve">zapytania ofertowego </w:t>
      </w:r>
      <w:r w:rsidRPr="000B1BBE">
        <w:rPr>
          <w:spacing w:val="-2"/>
          <w:szCs w:val="20"/>
        </w:rPr>
        <w:t>w wyniku wyboru przez Zamawiającego oferty Wykonawcy z dnia ………....… r.</w:t>
      </w:r>
    </w:p>
    <w:p w:rsidR="000D0ECF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C71EF4">
        <w:rPr>
          <w:szCs w:val="20"/>
        </w:rPr>
        <w:t>Zakres świadczenia Wykonawcy wynikający z niniejszej umowy jest tożsamy</w:t>
      </w:r>
      <w:r>
        <w:rPr>
          <w:szCs w:val="20"/>
        </w:rPr>
        <w:t xml:space="preserve"> z jego zobowiązaniem zawartym </w:t>
      </w:r>
      <w:r>
        <w:rPr>
          <w:szCs w:val="20"/>
        </w:rPr>
        <w:br/>
      </w:r>
      <w:r w:rsidRPr="00C71EF4">
        <w:rPr>
          <w:szCs w:val="20"/>
        </w:rPr>
        <w:t>w ofercie Wykonawcy.</w:t>
      </w:r>
    </w:p>
    <w:p w:rsidR="000D0ECF" w:rsidRDefault="000D0ECF" w:rsidP="00CA0632">
      <w:pPr>
        <w:jc w:val="center"/>
        <w:rPr>
          <w:b/>
          <w:szCs w:val="20"/>
        </w:rPr>
      </w:pPr>
    </w:p>
    <w:p w:rsidR="00CA0632" w:rsidRPr="00C71EF4" w:rsidRDefault="000D0ECF" w:rsidP="00CA0632">
      <w:pPr>
        <w:jc w:val="center"/>
        <w:rPr>
          <w:b/>
          <w:szCs w:val="20"/>
        </w:rPr>
      </w:pPr>
      <w:r>
        <w:rPr>
          <w:b/>
          <w:szCs w:val="20"/>
        </w:rPr>
        <w:t>§ 2</w:t>
      </w:r>
      <w:r w:rsidR="00CA0632">
        <w:rPr>
          <w:b/>
          <w:szCs w:val="20"/>
        </w:rPr>
        <w:t xml:space="preserve"> </w:t>
      </w:r>
      <w:r w:rsidR="00CA0632" w:rsidRPr="00C71EF4">
        <w:rPr>
          <w:b/>
          <w:szCs w:val="20"/>
        </w:rPr>
        <w:t>Przedmiot umowy</w:t>
      </w:r>
    </w:p>
    <w:p w:rsidR="00A73D26" w:rsidRPr="00091CC7" w:rsidRDefault="00CA0632" w:rsidP="006A73F6">
      <w:pPr>
        <w:spacing w:after="0"/>
        <w:rPr>
          <w:b/>
          <w:szCs w:val="20"/>
        </w:rPr>
      </w:pPr>
      <w:r w:rsidRPr="00E6565D">
        <w:rPr>
          <w:szCs w:val="20"/>
        </w:rPr>
        <w:t xml:space="preserve">Zamawiający powierza, a </w:t>
      </w:r>
      <w:r w:rsidRPr="00993C6A">
        <w:rPr>
          <w:szCs w:val="20"/>
        </w:rPr>
        <w:t xml:space="preserve">Wykonawca zobowiązuje się wykonać zamówienie </w:t>
      </w:r>
      <w:r w:rsidRPr="006A73F6">
        <w:rPr>
          <w:szCs w:val="20"/>
        </w:rPr>
        <w:t>na</w:t>
      </w:r>
      <w:r w:rsidR="007A2FCF">
        <w:rPr>
          <w:szCs w:val="20"/>
        </w:rPr>
        <w:t xml:space="preserve"> </w:t>
      </w:r>
      <w:r w:rsidR="007F246B" w:rsidRPr="007F246B">
        <w:rPr>
          <w:szCs w:val="20"/>
        </w:rPr>
        <w:t>„</w:t>
      </w:r>
      <w:r w:rsidR="00D040B9">
        <w:rPr>
          <w:b/>
        </w:rPr>
        <w:t>Dostawa</w:t>
      </w:r>
      <w:r w:rsidR="007F246B" w:rsidRPr="007F246B">
        <w:rPr>
          <w:b/>
        </w:rPr>
        <w:t xml:space="preserve"> linii komórkowej i medium do hodowli”</w:t>
      </w:r>
      <w:r w:rsidR="006A73F6" w:rsidRPr="007A2FCF">
        <w:rPr>
          <w:b/>
        </w:rPr>
        <w:t xml:space="preserve"> </w:t>
      </w:r>
      <w:r w:rsidRPr="00386189">
        <w:rPr>
          <w:szCs w:val="20"/>
        </w:rPr>
        <w:t xml:space="preserve">w ilościach i zgodnie z wymaganiami określonymi w </w:t>
      </w:r>
      <w:r w:rsidR="00A73D26">
        <w:rPr>
          <w:szCs w:val="20"/>
        </w:rPr>
        <w:t>zapytaniu ofertowym oraz o</w:t>
      </w:r>
      <w:r w:rsidR="00A73D26" w:rsidRPr="00A73D26">
        <w:rPr>
          <w:szCs w:val="20"/>
        </w:rPr>
        <w:t>fertą Wykonawcy, stanowiącą Załącznik Nr 1 do umowy.</w:t>
      </w:r>
    </w:p>
    <w:p w:rsidR="00CA0632" w:rsidRPr="002C0C0B" w:rsidRDefault="00CA0632" w:rsidP="00CA0632">
      <w:pPr>
        <w:spacing w:after="0"/>
        <w:rPr>
          <w:b/>
          <w:i/>
          <w:szCs w:val="20"/>
        </w:rPr>
      </w:pPr>
    </w:p>
    <w:p w:rsidR="00CA0632" w:rsidRPr="00C71EF4" w:rsidRDefault="00CA0632" w:rsidP="00CA0632">
      <w:pPr>
        <w:jc w:val="center"/>
        <w:rPr>
          <w:b/>
          <w:szCs w:val="20"/>
        </w:rPr>
      </w:pPr>
      <w:r w:rsidRPr="00C71EF4">
        <w:rPr>
          <w:b/>
          <w:szCs w:val="20"/>
        </w:rPr>
        <w:t>§ 3</w:t>
      </w:r>
      <w:r>
        <w:rPr>
          <w:b/>
          <w:szCs w:val="20"/>
        </w:rPr>
        <w:t xml:space="preserve"> </w:t>
      </w:r>
      <w:r w:rsidRPr="00C71EF4">
        <w:rPr>
          <w:b/>
          <w:szCs w:val="20"/>
        </w:rPr>
        <w:t>Wynagrodzenie</w:t>
      </w:r>
    </w:p>
    <w:p w:rsidR="00CA0632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>
        <w:rPr>
          <w:szCs w:val="20"/>
        </w:rPr>
        <w:t>Całkowita w</w:t>
      </w:r>
      <w:r w:rsidRPr="00753EAB">
        <w:rPr>
          <w:szCs w:val="20"/>
        </w:rPr>
        <w:t>ysokość wynagrodzenia jest równa kwocie wskazanej w ofercie</w:t>
      </w:r>
      <w:r>
        <w:rPr>
          <w:szCs w:val="20"/>
        </w:rPr>
        <w:t xml:space="preserve">  i wynosi  netto </w:t>
      </w:r>
      <w:r w:rsidRPr="00753EAB">
        <w:rPr>
          <w:szCs w:val="20"/>
        </w:rPr>
        <w:t xml:space="preserve"> …………… </w:t>
      </w:r>
      <w:r>
        <w:rPr>
          <w:szCs w:val="20"/>
        </w:rPr>
        <w:t xml:space="preserve"> </w:t>
      </w:r>
      <w:r w:rsidRPr="00753EAB">
        <w:rPr>
          <w:szCs w:val="20"/>
        </w:rPr>
        <w:t xml:space="preserve">zł plus podatek </w:t>
      </w:r>
      <w:r>
        <w:rPr>
          <w:szCs w:val="20"/>
        </w:rPr>
        <w:t>VAT w kwocie ………………….… zł  co daje w</w:t>
      </w:r>
      <w:r w:rsidRPr="00753EAB">
        <w:rPr>
          <w:szCs w:val="20"/>
        </w:rPr>
        <w:t>artość zamówieni</w:t>
      </w:r>
      <w:r>
        <w:rPr>
          <w:szCs w:val="20"/>
        </w:rPr>
        <w:t xml:space="preserve">a brutto </w:t>
      </w:r>
      <w:r w:rsidRPr="00753EAB">
        <w:rPr>
          <w:szCs w:val="20"/>
        </w:rPr>
        <w:t xml:space="preserve"> ……</w:t>
      </w:r>
      <w:r>
        <w:rPr>
          <w:szCs w:val="20"/>
        </w:rPr>
        <w:t>………</w:t>
      </w:r>
      <w:r w:rsidRPr="00753EAB">
        <w:rPr>
          <w:szCs w:val="20"/>
        </w:rPr>
        <w:t>…………</w:t>
      </w:r>
      <w:r>
        <w:rPr>
          <w:szCs w:val="20"/>
        </w:rPr>
        <w:t xml:space="preserve"> </w:t>
      </w:r>
      <w:r w:rsidRPr="00753EAB">
        <w:rPr>
          <w:szCs w:val="20"/>
        </w:rPr>
        <w:t> zł (słownie: …………………</w:t>
      </w:r>
      <w:r>
        <w:rPr>
          <w:szCs w:val="20"/>
        </w:rPr>
        <w:t>………………………………………….</w:t>
      </w:r>
      <w:r w:rsidRPr="00753EAB">
        <w:rPr>
          <w:szCs w:val="20"/>
        </w:rPr>
        <w:t>……).</w:t>
      </w:r>
    </w:p>
    <w:p w:rsidR="00CA0632" w:rsidRPr="00966D74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63A2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>
        <w:rPr>
          <w:bCs/>
          <w:spacing w:val="-2"/>
          <w:sz w:val="20"/>
          <w:szCs w:val="20"/>
        </w:rPr>
        <w:t>, dzierżawy</w:t>
      </w:r>
      <w:r w:rsidRPr="006F63A2">
        <w:rPr>
          <w:bCs/>
          <w:spacing w:val="-2"/>
          <w:sz w:val="20"/>
          <w:szCs w:val="20"/>
        </w:rPr>
        <w:t xml:space="preserve"> oraz opłat celno-podatkowych.</w:t>
      </w:r>
    </w:p>
    <w:p w:rsidR="00CA0632" w:rsidRPr="00910234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CA0632" w:rsidRPr="0059088E" w:rsidRDefault="00CA0632" w:rsidP="00CA0632">
      <w:pPr>
        <w:spacing w:before="120"/>
        <w:jc w:val="center"/>
        <w:rPr>
          <w:b/>
          <w:bCs/>
          <w:szCs w:val="20"/>
        </w:rPr>
      </w:pPr>
      <w:r w:rsidRPr="0059088E">
        <w:rPr>
          <w:b/>
          <w:bCs/>
          <w:szCs w:val="20"/>
        </w:rPr>
        <w:t>§ 4 Termin i miejsce wykonania dostawy</w:t>
      </w:r>
    </w:p>
    <w:p w:rsidR="00156138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082939">
        <w:rPr>
          <w:szCs w:val="20"/>
        </w:rPr>
        <w:t xml:space="preserve">Termin wykonania zamówienia: </w:t>
      </w:r>
      <w:r w:rsidR="00156138" w:rsidRPr="00DD187D">
        <w:rPr>
          <w:szCs w:val="20"/>
        </w:rPr>
        <w:t xml:space="preserve">………. </w:t>
      </w:r>
      <w:r w:rsidR="00156138" w:rsidRPr="00DD187D">
        <w:rPr>
          <w:b/>
          <w:szCs w:val="20"/>
        </w:rPr>
        <w:t>dni</w:t>
      </w:r>
      <w:r w:rsidR="00156138" w:rsidRPr="00DD187D">
        <w:rPr>
          <w:szCs w:val="20"/>
        </w:rPr>
        <w:t xml:space="preserve"> od daty zawarcia umowy.</w:t>
      </w:r>
    </w:p>
    <w:p w:rsidR="00CA0632" w:rsidRPr="0033542C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59088E">
        <w:rPr>
          <w:spacing w:val="-2"/>
          <w:szCs w:val="20"/>
        </w:rPr>
        <w:t>Wykonawca zobowiązuje się do każdej dostawy dołączyć aktualną kartę charakterystyki danego produktu w wersji papierowej, a na każde żądanie Zamawiającego dołączyć świadectwo kontroli jakości, o ile jest wymagane prawem.</w:t>
      </w:r>
    </w:p>
    <w:p w:rsidR="00CA0632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AE2CBA">
        <w:rPr>
          <w:spacing w:val="-2"/>
          <w:szCs w:val="20"/>
        </w:rPr>
        <w:t>Zamawiający odbierając od Wykonawcy zamówiony towar sprawdzi jego ilość, sposób opakowania, brak uszkodzeń. Akceptacją przesyłki będzie data i czytelny podpis odbierającego na liście przewozowym dołączonym do przesyłki. Jakiekolwiek reklamacje ilościowe lub uszkodzenia muszą być odnotowane na fakturze lub w specjalnie sporządzonym protokole.</w:t>
      </w:r>
    </w:p>
    <w:p w:rsidR="00CA0632" w:rsidRPr="00B064EE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B064EE">
        <w:rPr>
          <w:spacing w:val="-2"/>
          <w:szCs w:val="20"/>
        </w:rPr>
        <w:t xml:space="preserve">W sytuacji stwierdzenia przez Zamawiającego podczas odbioru braków ilościowych </w:t>
      </w:r>
      <w:r w:rsidRPr="00AE2CBA">
        <w:rPr>
          <w:spacing w:val="-2"/>
          <w:szCs w:val="20"/>
        </w:rPr>
        <w:t xml:space="preserve">lub uszkodzenia </w:t>
      </w:r>
      <w:r w:rsidRPr="00B064EE">
        <w:rPr>
          <w:spacing w:val="-2"/>
          <w:szCs w:val="20"/>
        </w:rPr>
        <w:t xml:space="preserve">towaru, Wykonawca zobowiązuje się do dostarczenia brakujących ilości w ciągu </w:t>
      </w:r>
      <w:r>
        <w:rPr>
          <w:spacing w:val="-2"/>
          <w:szCs w:val="20"/>
        </w:rPr>
        <w:t>3</w:t>
      </w:r>
      <w:r w:rsidRPr="00B064EE">
        <w:rPr>
          <w:spacing w:val="-2"/>
          <w:szCs w:val="20"/>
        </w:rPr>
        <w:t xml:space="preserve"> dni roboczych. </w:t>
      </w:r>
    </w:p>
    <w:p w:rsidR="00CA0632" w:rsidRPr="00662B45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252327">
        <w:rPr>
          <w:szCs w:val="20"/>
        </w:rPr>
        <w:t>Miejscem wykonania zamówienia jest teren Politechniki Białostockiej. Dokładne miejsce zostanie wskazane przez Zamawiającego przy dostawie.</w:t>
      </w:r>
    </w:p>
    <w:p w:rsidR="00CA0632" w:rsidRPr="0059088E" w:rsidRDefault="00CA0632" w:rsidP="00CA0632">
      <w:pPr>
        <w:spacing w:before="120"/>
        <w:jc w:val="center"/>
        <w:rPr>
          <w:b/>
          <w:bCs/>
          <w:szCs w:val="20"/>
        </w:rPr>
      </w:pPr>
      <w:r w:rsidRPr="0059088E">
        <w:rPr>
          <w:b/>
          <w:bCs/>
          <w:szCs w:val="20"/>
        </w:rPr>
        <w:t>§ 5 Warunki płatności</w:t>
      </w:r>
    </w:p>
    <w:p w:rsidR="00CA0632" w:rsidRPr="00686B66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753EAB">
        <w:t xml:space="preserve">Podstawą rozliczenia za </w:t>
      </w:r>
      <w:r>
        <w:t xml:space="preserve">wykonanie przedmiotu zamówienia </w:t>
      </w:r>
      <w:r w:rsidRPr="00753EAB">
        <w:t xml:space="preserve">będzie cena </w:t>
      </w:r>
      <w:r>
        <w:t xml:space="preserve">zgodna z </w:t>
      </w:r>
      <w:r w:rsidRPr="00753EAB">
        <w:t>ofert</w:t>
      </w:r>
      <w:r>
        <w:t>ą</w:t>
      </w:r>
      <w:r w:rsidRPr="00753EAB">
        <w:t xml:space="preserve"> Wykonawcy</w:t>
      </w:r>
      <w:r>
        <w:t xml:space="preserve">. </w:t>
      </w:r>
    </w:p>
    <w:p w:rsidR="00CA0632" w:rsidRPr="00753EAB" w:rsidRDefault="00CA0632" w:rsidP="00572DE9">
      <w:pPr>
        <w:numPr>
          <w:ilvl w:val="0"/>
          <w:numId w:val="31"/>
        </w:numPr>
        <w:spacing w:after="0"/>
      </w:pPr>
      <w:r>
        <w:t>Podstawą wystawienia faktury jest podpisanie listu przewozowego lub innego dokumentu potwierdzającego odbiór przedmiotu umowy.</w:t>
      </w:r>
    </w:p>
    <w:p w:rsidR="00CA0632" w:rsidRDefault="00CA0632" w:rsidP="00572DE9">
      <w:pPr>
        <w:pStyle w:val="Tekstpodstawowy"/>
        <w:numPr>
          <w:ilvl w:val="0"/>
          <w:numId w:val="31"/>
        </w:numPr>
        <w:spacing w:after="0"/>
      </w:pPr>
      <w:r w:rsidRPr="00951304">
        <w:t>Należne wynagrodzenie płatne będzie przez Zamawiającego</w:t>
      </w:r>
      <w:r>
        <w:t>,</w:t>
      </w:r>
      <w:r w:rsidRPr="00951304">
        <w:t xml:space="preserve"> na </w:t>
      </w:r>
      <w:r>
        <w:t>wskazane przez Wykonawcę</w:t>
      </w:r>
      <w:r w:rsidRPr="00951304">
        <w:t xml:space="preserve"> </w:t>
      </w:r>
      <w:r>
        <w:t xml:space="preserve">na fakturze </w:t>
      </w:r>
      <w:r w:rsidRPr="00951304">
        <w:t>konto</w:t>
      </w:r>
      <w:r>
        <w:t>,</w:t>
      </w:r>
      <w:r w:rsidRPr="00951304">
        <w:t xml:space="preserve"> przelewem</w:t>
      </w:r>
      <w:r>
        <w:t>, na podstawie poprawnej</w:t>
      </w:r>
      <w:r w:rsidRPr="00951304">
        <w:t xml:space="preserve"> </w:t>
      </w:r>
      <w:r>
        <w:t xml:space="preserve">pod względem formalnym i rachunkowym </w:t>
      </w:r>
      <w:r w:rsidRPr="00951304">
        <w:t>faktur</w:t>
      </w:r>
      <w:r>
        <w:t xml:space="preserve">y, wystawionej </w:t>
      </w:r>
      <w:r w:rsidRPr="00C71EF4">
        <w:t xml:space="preserve">po podpisaniu </w:t>
      </w:r>
      <w:r>
        <w:t xml:space="preserve">przez Strony niniejszej umowy </w:t>
      </w:r>
      <w:r w:rsidRPr="00C71EF4">
        <w:t>protokołu odbioru</w:t>
      </w:r>
      <w:r>
        <w:t>. Płatność nastąpi</w:t>
      </w:r>
      <w:r w:rsidRPr="00C71EF4">
        <w:t xml:space="preserve"> </w:t>
      </w:r>
      <w:r w:rsidRPr="00951304">
        <w:t>w</w:t>
      </w:r>
      <w:r w:rsidRPr="00CE0C77">
        <w:rPr>
          <w:b/>
        </w:rPr>
        <w:t xml:space="preserve"> </w:t>
      </w:r>
      <w:r>
        <w:rPr>
          <w:b/>
        </w:rPr>
        <w:t>terminie 30</w:t>
      </w:r>
      <w:r w:rsidRPr="00951304">
        <w:rPr>
          <w:b/>
        </w:rPr>
        <w:t xml:space="preserve"> dni</w:t>
      </w:r>
      <w:r w:rsidRPr="00951304">
        <w:t xml:space="preserve"> </w:t>
      </w:r>
      <w:r>
        <w:t>od dnia otrzymania przez Zamawiającego faktury.</w:t>
      </w:r>
      <w:r w:rsidRPr="00951304">
        <w:t xml:space="preserve"> </w:t>
      </w:r>
    </w:p>
    <w:p w:rsidR="00CA0632" w:rsidRPr="00753EAB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>
        <w:lastRenderedPageBreak/>
        <w:t xml:space="preserve">Faktura powinna być wystawiona na  Politechnikę Białostocką 15-351 Białystok ul. Wiejska 45A NIP </w:t>
      </w:r>
      <w:r>
        <w:br/>
        <w:t xml:space="preserve">542-020-87-21. Faktura  może zwierać w treści  dane dotyczące jednostek organizacyjnych  Zamawiającego lub inne adresy dostaw.  </w:t>
      </w:r>
    </w:p>
    <w:p w:rsidR="00CA0632" w:rsidRPr="00B87720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753EAB">
        <w:t xml:space="preserve">Za termin płatności przyjmuje się datę </w:t>
      </w:r>
      <w:r>
        <w:t>obciążenia rachunku Zamawiającego.</w:t>
      </w:r>
    </w:p>
    <w:p w:rsidR="00CA0632" w:rsidRPr="0059088E" w:rsidRDefault="00CA0632" w:rsidP="00CA0632">
      <w:pPr>
        <w:spacing w:before="240"/>
        <w:jc w:val="center"/>
        <w:rPr>
          <w:b/>
          <w:bCs/>
          <w:szCs w:val="20"/>
        </w:rPr>
      </w:pPr>
      <w:r w:rsidRPr="0059088E">
        <w:rPr>
          <w:b/>
          <w:bCs/>
          <w:szCs w:val="20"/>
        </w:rPr>
        <w:t>§ 6 Obowiązki Zamawiającego</w:t>
      </w:r>
    </w:p>
    <w:p w:rsidR="00CA0632" w:rsidRPr="0059088E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59088E">
        <w:rPr>
          <w:szCs w:val="20"/>
        </w:rPr>
        <w:t>Zamawiający dokona odbioru przedmiotu zamówienia zrealizowanego przez Wykonawcę</w:t>
      </w:r>
      <w:r>
        <w:rPr>
          <w:szCs w:val="20"/>
        </w:rPr>
        <w:t>, w sposób określony w 4 ust. 3.</w:t>
      </w:r>
    </w:p>
    <w:p w:rsidR="00CA0632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59088E">
        <w:rPr>
          <w:szCs w:val="20"/>
        </w:rPr>
        <w:t>Zamawiający zapłaci Wykonawcy wynagrodzenie za każdą dostarczoną partię zamówienia, zgodnie z niniejszą umową.</w:t>
      </w:r>
    </w:p>
    <w:p w:rsidR="00CA0632" w:rsidRDefault="00CA0632" w:rsidP="00CA0632">
      <w:pPr>
        <w:spacing w:after="0"/>
        <w:rPr>
          <w:szCs w:val="20"/>
        </w:rPr>
      </w:pPr>
    </w:p>
    <w:p w:rsidR="00CA0632" w:rsidRPr="00F672D8" w:rsidRDefault="00CA0632" w:rsidP="00CA0632">
      <w:pPr>
        <w:jc w:val="center"/>
        <w:rPr>
          <w:b/>
          <w:szCs w:val="20"/>
        </w:rPr>
      </w:pPr>
      <w:r w:rsidRPr="00C71EF4">
        <w:rPr>
          <w:b/>
          <w:szCs w:val="20"/>
        </w:rPr>
        <w:t xml:space="preserve">§ </w:t>
      </w:r>
      <w:r>
        <w:rPr>
          <w:b/>
          <w:szCs w:val="20"/>
        </w:rPr>
        <w:t xml:space="preserve">7 </w:t>
      </w:r>
      <w:r w:rsidRPr="00BD1287">
        <w:rPr>
          <w:b/>
          <w:szCs w:val="20"/>
        </w:rPr>
        <w:t xml:space="preserve">Warunki realizacji zamówienia </w:t>
      </w:r>
      <w:r w:rsidRPr="00B07588">
        <w:rPr>
          <w:b/>
          <w:szCs w:val="20"/>
        </w:rPr>
        <w:t>oraz obowiązki Wykonawcy</w:t>
      </w:r>
    </w:p>
    <w:p w:rsidR="00C16718" w:rsidRPr="00C16718" w:rsidRDefault="00CA0632" w:rsidP="008F29D7">
      <w:pPr>
        <w:pStyle w:val="Tekstpodstawowy2"/>
        <w:spacing w:before="6" w:after="60" w:line="240" w:lineRule="auto"/>
        <w:rPr>
          <w:i/>
          <w:sz w:val="18"/>
          <w:szCs w:val="18"/>
        </w:rPr>
      </w:pPr>
      <w:r w:rsidRPr="00F672D8">
        <w:rPr>
          <w:szCs w:val="20"/>
        </w:rPr>
        <w:t>Wykonawca dostarczy Za</w:t>
      </w:r>
      <w:r>
        <w:rPr>
          <w:szCs w:val="20"/>
        </w:rPr>
        <w:t>mawiającemu przedmiot zamówienia</w:t>
      </w:r>
      <w:r w:rsidRPr="00F672D8">
        <w:rPr>
          <w:szCs w:val="20"/>
        </w:rPr>
        <w:t xml:space="preserve"> zgodnie z</w:t>
      </w:r>
      <w:r>
        <w:rPr>
          <w:szCs w:val="20"/>
        </w:rPr>
        <w:t xml:space="preserve"> wymogami określonymi w</w:t>
      </w:r>
      <w:r w:rsidRPr="00F672D8">
        <w:rPr>
          <w:szCs w:val="20"/>
        </w:rPr>
        <w:t xml:space="preserve"> </w:t>
      </w:r>
      <w:r w:rsidR="00AD2591">
        <w:rPr>
          <w:szCs w:val="20"/>
        </w:rPr>
        <w:t>zapytaniu ofertowym</w:t>
      </w:r>
      <w:r>
        <w:rPr>
          <w:szCs w:val="20"/>
        </w:rPr>
        <w:t xml:space="preserve">, </w:t>
      </w:r>
      <w:r w:rsidRPr="00F672D8">
        <w:rPr>
          <w:szCs w:val="20"/>
        </w:rPr>
        <w:t>a po protokolarnym odbiorze wystawi f</w:t>
      </w:r>
      <w:r>
        <w:rPr>
          <w:szCs w:val="20"/>
        </w:rPr>
        <w:t>akturę</w:t>
      </w:r>
      <w:r w:rsidRPr="00F672D8">
        <w:rPr>
          <w:i/>
          <w:sz w:val="18"/>
          <w:szCs w:val="18"/>
        </w:rPr>
        <w:t>.</w:t>
      </w:r>
      <w:r>
        <w:rPr>
          <w:szCs w:val="20"/>
        </w:rPr>
        <w:t xml:space="preserve"> Zamawiający może  zażądać wystawienia więcej niż jednej faktury dla zamówienia. </w:t>
      </w:r>
      <w:r w:rsidRPr="00F672D8">
        <w:t xml:space="preserve">Faktura </w:t>
      </w:r>
      <w:r w:rsidRPr="005D25D7">
        <w:t xml:space="preserve">powinna zawierać nazwę zgodną z nazwą przedmiotu zamówienia wskazaną w </w:t>
      </w:r>
      <w:r w:rsidR="00AD2591">
        <w:rPr>
          <w:szCs w:val="20"/>
        </w:rPr>
        <w:t>zapytaniu ofertowym</w:t>
      </w:r>
      <w:r w:rsidRPr="00386189">
        <w:rPr>
          <w:szCs w:val="20"/>
        </w:rPr>
        <w:t xml:space="preserve"> </w:t>
      </w:r>
      <w:r w:rsidRPr="005D25D7">
        <w:t xml:space="preserve">oraz powinna być czytelnie podpisana przez </w:t>
      </w:r>
      <w:r w:rsidRPr="005D25D7">
        <w:rPr>
          <w:szCs w:val="20"/>
        </w:rPr>
        <w:t xml:space="preserve">przedstawiciela Zamawiającego </w:t>
      </w:r>
      <w:r w:rsidRPr="00BD5178">
        <w:rPr>
          <w:szCs w:val="20"/>
        </w:rPr>
        <w:t>wskazanego w § 1</w:t>
      </w:r>
      <w:r w:rsidR="00CC70A8">
        <w:rPr>
          <w:szCs w:val="20"/>
        </w:rPr>
        <w:t>1</w:t>
      </w:r>
      <w:r w:rsidRPr="00BD5178">
        <w:rPr>
          <w:szCs w:val="20"/>
        </w:rPr>
        <w:t xml:space="preserve"> ust </w:t>
      </w:r>
      <w:r w:rsidR="00CC70A8">
        <w:rPr>
          <w:szCs w:val="20"/>
        </w:rPr>
        <w:t>2</w:t>
      </w:r>
      <w:r w:rsidRPr="00BD5178">
        <w:rPr>
          <w:szCs w:val="20"/>
        </w:rPr>
        <w:t>.</w:t>
      </w:r>
    </w:p>
    <w:p w:rsidR="00CA0632" w:rsidRPr="0059088E" w:rsidRDefault="00CA0632" w:rsidP="00CA0632">
      <w:pPr>
        <w:spacing w:before="120"/>
        <w:jc w:val="center"/>
        <w:rPr>
          <w:b/>
          <w:bCs/>
          <w:szCs w:val="20"/>
        </w:rPr>
      </w:pPr>
      <w:r w:rsidRPr="0059088E">
        <w:rPr>
          <w:b/>
          <w:bCs/>
          <w:szCs w:val="20"/>
        </w:rPr>
        <w:t xml:space="preserve">§ </w:t>
      </w:r>
      <w:r>
        <w:rPr>
          <w:b/>
          <w:bCs/>
          <w:szCs w:val="20"/>
        </w:rPr>
        <w:t>8</w:t>
      </w:r>
      <w:r w:rsidRPr="0059088E">
        <w:rPr>
          <w:b/>
          <w:bCs/>
          <w:szCs w:val="20"/>
        </w:rPr>
        <w:t xml:space="preserve"> Gwarancja jakości</w:t>
      </w:r>
    </w:p>
    <w:p w:rsidR="00CA0632" w:rsidRPr="0059088E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59088E">
        <w:rPr>
          <w:szCs w:val="20"/>
        </w:rPr>
        <w:t>Okres gwarancji jakości</w:t>
      </w:r>
      <w:r>
        <w:rPr>
          <w:szCs w:val="20"/>
        </w:rPr>
        <w:t xml:space="preserve"> </w:t>
      </w:r>
      <w:r w:rsidR="00774D89" w:rsidRPr="00E97F4C">
        <w:rPr>
          <w:szCs w:val="20"/>
        </w:rPr>
        <w:t xml:space="preserve">(przydatności do użycia) </w:t>
      </w:r>
      <w:r w:rsidRPr="0059088E">
        <w:rPr>
          <w:szCs w:val="20"/>
        </w:rPr>
        <w:t xml:space="preserve">będzie </w:t>
      </w:r>
      <w:r w:rsidRPr="00DE03F4">
        <w:rPr>
          <w:b/>
          <w:szCs w:val="20"/>
        </w:rPr>
        <w:t>nie krótszy niż</w:t>
      </w:r>
      <w:r w:rsidRPr="00DE03F4">
        <w:rPr>
          <w:szCs w:val="20"/>
        </w:rPr>
        <w:t xml:space="preserve"> </w:t>
      </w:r>
      <w:r w:rsidR="00DE03F4">
        <w:rPr>
          <w:b/>
          <w:szCs w:val="20"/>
        </w:rPr>
        <w:t>……….</w:t>
      </w:r>
      <w:r w:rsidRPr="009F3AD2">
        <w:rPr>
          <w:szCs w:val="20"/>
        </w:rPr>
        <w:t xml:space="preserve"> </w:t>
      </w:r>
      <w:r w:rsidRPr="0059088E">
        <w:rPr>
          <w:szCs w:val="20"/>
        </w:rPr>
        <w:t>od daty dostarczenia towaru.</w:t>
      </w:r>
    </w:p>
    <w:p w:rsidR="00CA0632" w:rsidRPr="0059088E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59088E">
        <w:rPr>
          <w:szCs w:val="20"/>
        </w:rPr>
        <w:t>W razi</w:t>
      </w:r>
      <w:r>
        <w:rPr>
          <w:szCs w:val="20"/>
        </w:rPr>
        <w:t xml:space="preserve">e stwierdzenia wad jakościowych dostarczonego </w:t>
      </w:r>
      <w:r w:rsidRPr="00AE2CBA">
        <w:rPr>
          <w:spacing w:val="-2"/>
          <w:szCs w:val="20"/>
        </w:rPr>
        <w:t>towar</w:t>
      </w:r>
      <w:r>
        <w:rPr>
          <w:spacing w:val="-2"/>
          <w:szCs w:val="20"/>
        </w:rPr>
        <w:t>u</w:t>
      </w:r>
      <w:r w:rsidRPr="00AE2CBA">
        <w:rPr>
          <w:spacing w:val="-2"/>
          <w:szCs w:val="20"/>
        </w:rPr>
        <w:t xml:space="preserve"> </w:t>
      </w:r>
      <w:r w:rsidRPr="0059088E">
        <w:rPr>
          <w:szCs w:val="20"/>
        </w:rPr>
        <w:t>Zamawiający niezwłocznie zgłosi Wykonawcy reklamację na piśmie.</w:t>
      </w:r>
    </w:p>
    <w:p w:rsidR="00CA0632" w:rsidRPr="0059088E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59088E">
        <w:rPr>
          <w:szCs w:val="20"/>
        </w:rPr>
        <w:t xml:space="preserve">Wykonawca zobowiązuje się wymienić wadliwy towar w terminie </w:t>
      </w:r>
      <w:r>
        <w:rPr>
          <w:szCs w:val="20"/>
        </w:rPr>
        <w:t>5</w:t>
      </w:r>
      <w:r w:rsidRPr="0059088E">
        <w:rPr>
          <w:szCs w:val="20"/>
        </w:rPr>
        <w:t xml:space="preserve"> dni roboczych od daty zgłoszenia reklamacji przez Zamawiającego.</w:t>
      </w:r>
      <w:r>
        <w:rPr>
          <w:szCs w:val="20"/>
        </w:rPr>
        <w:t xml:space="preserve"> </w:t>
      </w:r>
    </w:p>
    <w:p w:rsidR="00CA0632" w:rsidRPr="00AE2CBA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156D02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842A8C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>
        <w:rPr>
          <w:rFonts w:cs="TimesNewRomanPSMT"/>
          <w:sz w:val="20"/>
        </w:rPr>
        <w:t xml:space="preserve">Wszelkie koszty związane z gwarancją, w tym koszty wymiany i transportu towaru, ponosi wyłącznie Wykonawca. </w:t>
      </w:r>
    </w:p>
    <w:p w:rsidR="00CA0632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59088E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Default="00CA0632" w:rsidP="00CA0632">
      <w:pPr>
        <w:spacing w:after="0"/>
        <w:rPr>
          <w:szCs w:val="20"/>
        </w:rPr>
      </w:pPr>
    </w:p>
    <w:p w:rsidR="00CA0632" w:rsidRPr="0059088E" w:rsidRDefault="00CA0632" w:rsidP="00CA0632">
      <w:pPr>
        <w:spacing w:before="120"/>
        <w:jc w:val="center"/>
        <w:rPr>
          <w:b/>
          <w:bCs/>
          <w:szCs w:val="20"/>
        </w:rPr>
      </w:pPr>
      <w:r w:rsidRPr="0059088E">
        <w:rPr>
          <w:b/>
          <w:bCs/>
          <w:szCs w:val="20"/>
        </w:rPr>
        <w:t xml:space="preserve">§ </w:t>
      </w:r>
      <w:r w:rsidR="00547C41">
        <w:rPr>
          <w:b/>
          <w:bCs/>
          <w:szCs w:val="20"/>
        </w:rPr>
        <w:t>9</w:t>
      </w:r>
      <w:r w:rsidRPr="0059088E">
        <w:rPr>
          <w:b/>
          <w:bCs/>
          <w:szCs w:val="20"/>
        </w:rPr>
        <w:t xml:space="preserve"> Kary umowne</w:t>
      </w:r>
    </w:p>
    <w:p w:rsidR="00FC22E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>
        <w:rPr>
          <w:szCs w:val="20"/>
        </w:rPr>
        <w:t xml:space="preserve">Wykonawca zapłaci Zamawiającemu karę umowną za opóźnienie w realizacji zamówienia zgodnie z § 4 ust. 1, </w:t>
      </w:r>
      <w:r>
        <w:rPr>
          <w:szCs w:val="20"/>
        </w:rPr>
        <w:br/>
        <w:t>w wysokości 0,5% wartości umownej brutto, o której mowa w § 3 ust. 1. Kara zostanie potrącona z faktury Wykonawcy.</w:t>
      </w:r>
    </w:p>
    <w:p w:rsidR="00FC22E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>
        <w:rPr>
          <w:szCs w:val="20"/>
        </w:rPr>
        <w:t>Wykonawca zapłaci Zamawiającemu karę umowną za opóźnienie w wymianie wadliwego towaru zgodnie z § 4 ust. 4, w wysokości 0,5% wartości brutto niedostarczonego towaru, za każdy dzień opóźnienia. Kara zostanie potrącona z faktury Wykonawcy.</w:t>
      </w:r>
    </w:p>
    <w:p w:rsidR="00FC22E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>
        <w:rPr>
          <w:szCs w:val="20"/>
        </w:rPr>
        <w:t>Wykonawca zapłaci Zamawiającemu karę umowną za opóźnienie w wymianie wadliwego towaru zgodnie z § 8 ust. 3, w wysokości 0,5% wartości brutto niedostarczonego towaru, za każdy dzień opóźnienia.</w:t>
      </w:r>
    </w:p>
    <w:p w:rsidR="00E77661" w:rsidRPr="00E77661" w:rsidRDefault="00E77661" w:rsidP="00E7766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>
        <w:rPr>
          <w:spacing w:val="-2"/>
          <w:szCs w:val="20"/>
        </w:rPr>
        <w:t>Zamawiający zapłaci Wykonawcy</w:t>
      </w:r>
      <w:r w:rsidR="00FC22E1">
        <w:rPr>
          <w:spacing w:val="-2"/>
          <w:szCs w:val="20"/>
        </w:rPr>
        <w:t xml:space="preserve"> za nieterminową płatność za zrealizowany przedmiot umowy, odsetki ustawowe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E77661">
        <w:rPr>
          <w:szCs w:val="20"/>
        </w:rPr>
        <w:t>za opóźnienie w transakcjach handlowych</w:t>
      </w:r>
      <w:r>
        <w:rPr>
          <w:szCs w:val="20"/>
        </w:rPr>
        <w:t>.</w:t>
      </w:r>
    </w:p>
    <w:p w:rsidR="00FC22E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A72899" w:rsidRDefault="00A72899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</w:p>
    <w:p w:rsidR="00CA0632" w:rsidRPr="00C71EF4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C71EF4">
        <w:rPr>
          <w:b/>
          <w:szCs w:val="20"/>
        </w:rPr>
        <w:sym w:font="Times New Roman" w:char="00A7"/>
      </w:r>
      <w:r w:rsidRPr="00C71EF4">
        <w:rPr>
          <w:b/>
          <w:szCs w:val="20"/>
        </w:rPr>
        <w:t xml:space="preserve"> 1</w:t>
      </w:r>
      <w:r w:rsidR="00E77661">
        <w:rPr>
          <w:b/>
          <w:szCs w:val="20"/>
        </w:rPr>
        <w:t>0</w:t>
      </w:r>
      <w:r>
        <w:rPr>
          <w:b/>
          <w:szCs w:val="20"/>
        </w:rPr>
        <w:t xml:space="preserve"> </w:t>
      </w:r>
      <w:r w:rsidRPr="00C71EF4">
        <w:rPr>
          <w:b/>
          <w:szCs w:val="20"/>
        </w:rPr>
        <w:t>Odstąpienie od umowy</w:t>
      </w:r>
    </w:p>
    <w:p w:rsidR="00670A79" w:rsidRPr="00670A79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70B4C">
        <w:rPr>
          <w:bCs/>
          <w:sz w:val="20"/>
          <w:szCs w:val="20"/>
        </w:rPr>
        <w:t>Zamawiający może odstąp</w:t>
      </w:r>
      <w:r w:rsidR="00670A79">
        <w:rPr>
          <w:bCs/>
          <w:sz w:val="20"/>
          <w:szCs w:val="20"/>
        </w:rPr>
        <w:t xml:space="preserve">ić od Umowy, w przypadkach, gdy </w:t>
      </w:r>
      <w:r w:rsidRPr="00670A79">
        <w:rPr>
          <w:bCs/>
          <w:sz w:val="20"/>
          <w:szCs w:val="20"/>
        </w:rPr>
        <w:t>Wykonawca wykonuje swoje obowiązki w sposób uchybiający postanowieniom niniejszej Umowy lub przepisom prawa i pomimo pisemnego wezwania Zamawiającego nie następuje w zakreślonym terminie zmiana sposobu ich wykonywania,</w:t>
      </w:r>
    </w:p>
    <w:p w:rsidR="00CA0632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70B4C">
        <w:rPr>
          <w:bCs/>
          <w:sz w:val="20"/>
          <w:szCs w:val="20"/>
        </w:rPr>
        <w:t xml:space="preserve">Zamawiający ma prawo do odstąpienia od Umowy w terminie 30 dni od chwili gdy powziął wiadomość o okolicznościach, wskazanych w ust. 1 powyżej. </w:t>
      </w:r>
    </w:p>
    <w:p w:rsidR="00CA0632" w:rsidRPr="00670B4C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70B4C">
        <w:rPr>
          <w:bCs/>
          <w:sz w:val="20"/>
          <w:szCs w:val="20"/>
        </w:rPr>
        <w:t xml:space="preserve">Odstąpienie od Umowy powinno być dokonane w formie pisemnej </w:t>
      </w:r>
      <w:r>
        <w:rPr>
          <w:bCs/>
          <w:sz w:val="20"/>
          <w:szCs w:val="20"/>
        </w:rPr>
        <w:t>pod rygorem nieważności i powinno zawierać uzasadnienie.</w:t>
      </w:r>
    </w:p>
    <w:p w:rsidR="00CA0632" w:rsidRPr="00670B4C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70B4C">
        <w:rPr>
          <w:bCs/>
          <w:sz w:val="20"/>
          <w:szCs w:val="20"/>
        </w:rPr>
        <w:t xml:space="preserve">W przypadku odstąpienia od Umowy, rozliczenie Stron nastąpi na zasadzie zapłaty wynagrodzenia Wykonawcy za dostawy rzeczywiście wykonane do dnia odstąpienia. </w:t>
      </w:r>
    </w:p>
    <w:p w:rsidR="00CA0632" w:rsidRPr="0059088E" w:rsidRDefault="00CA0632" w:rsidP="000E0903">
      <w:pPr>
        <w:spacing w:before="120"/>
        <w:jc w:val="center"/>
        <w:rPr>
          <w:b/>
          <w:bCs/>
          <w:szCs w:val="20"/>
        </w:rPr>
      </w:pPr>
      <w:r w:rsidRPr="0059088E">
        <w:rPr>
          <w:b/>
          <w:bCs/>
          <w:szCs w:val="20"/>
        </w:rPr>
        <w:t>§ 1</w:t>
      </w:r>
      <w:r w:rsidR="002624DF">
        <w:rPr>
          <w:b/>
          <w:bCs/>
          <w:szCs w:val="20"/>
        </w:rPr>
        <w:t>1</w:t>
      </w:r>
      <w:r w:rsidRPr="0059088E">
        <w:rPr>
          <w:b/>
          <w:bCs/>
          <w:szCs w:val="20"/>
        </w:rPr>
        <w:t xml:space="preserve"> </w:t>
      </w:r>
      <w:r w:rsidR="009D0B18" w:rsidRPr="009D0B18">
        <w:rPr>
          <w:b/>
          <w:bCs/>
          <w:szCs w:val="20"/>
        </w:rPr>
        <w:t>Osoby odpowiedzialne</w:t>
      </w:r>
    </w:p>
    <w:p w:rsidR="00CA0632" w:rsidRPr="0059088E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59088E">
        <w:rPr>
          <w:szCs w:val="20"/>
        </w:rPr>
        <w:t>Osobą wyznaczoną do kontaktów ze strony Zamawiającego jest: …………………………………………………, tel. ………………………..</w:t>
      </w:r>
    </w:p>
    <w:p w:rsidR="00CA0632" w:rsidRPr="0059088E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59088E">
        <w:rPr>
          <w:szCs w:val="20"/>
        </w:rPr>
        <w:t>Osobą odpowiedzialną za realizację zamówienia ze strony Wykonawcy jest: …………………….………………, tel. ………………………..</w:t>
      </w:r>
    </w:p>
    <w:p w:rsidR="009D0B18" w:rsidRDefault="009D0B18" w:rsidP="009D0B18">
      <w:pPr>
        <w:spacing w:after="0"/>
        <w:rPr>
          <w:iCs/>
          <w:szCs w:val="20"/>
        </w:rPr>
      </w:pPr>
    </w:p>
    <w:p w:rsidR="009D0B18" w:rsidRPr="0059088E" w:rsidRDefault="009D0B18" w:rsidP="009D0B18">
      <w:pPr>
        <w:spacing w:before="120"/>
        <w:jc w:val="center"/>
        <w:rPr>
          <w:b/>
          <w:bCs/>
          <w:szCs w:val="20"/>
        </w:rPr>
      </w:pPr>
      <w:r w:rsidRPr="0059088E">
        <w:rPr>
          <w:b/>
          <w:bCs/>
          <w:szCs w:val="20"/>
        </w:rPr>
        <w:t>§ 1</w:t>
      </w:r>
      <w:r>
        <w:rPr>
          <w:b/>
          <w:bCs/>
          <w:szCs w:val="20"/>
        </w:rPr>
        <w:t>2</w:t>
      </w:r>
      <w:r w:rsidRPr="0059088E">
        <w:rPr>
          <w:b/>
          <w:bCs/>
          <w:szCs w:val="20"/>
        </w:rPr>
        <w:t xml:space="preserve"> Postanowienia końcowe</w:t>
      </w:r>
    </w:p>
    <w:p w:rsidR="009D0B18" w:rsidRPr="00CC70A8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CC70A8">
        <w:rPr>
          <w:szCs w:val="20"/>
        </w:rPr>
        <w:t>Zmiany postanowień umowy wymagają formy pisemnej, pod rygorem nieważności.</w:t>
      </w:r>
    </w:p>
    <w:p w:rsidR="009D0B18" w:rsidRPr="009D0B18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9D0B18">
        <w:rPr>
          <w:szCs w:val="20"/>
        </w:rPr>
        <w:lastRenderedPageBreak/>
        <w:t>W sprawach nie uregulowanych niniejszą umową mają zastosowanie odpowiednie przepisy Kodeksu Cywilnego.</w:t>
      </w:r>
    </w:p>
    <w:p w:rsidR="009D0B18" w:rsidRPr="009D0B18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9D0B18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9D0B18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9D0B18">
        <w:rPr>
          <w:szCs w:val="20"/>
        </w:rPr>
        <w:t>Umowę sporządzono w 2 jednobrzmiących egzemplarzach, 1 egz. dla Zamawiającego oraz 1 egz. dla Wykonawcy.</w:t>
      </w:r>
    </w:p>
    <w:p w:rsidR="0015440D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59088E">
        <w:rPr>
          <w:szCs w:val="20"/>
        </w:rPr>
        <w:t xml:space="preserve">Integralną częścią umowy jest </w:t>
      </w:r>
      <w:r w:rsidR="0015440D" w:rsidRPr="0015440D">
        <w:rPr>
          <w:szCs w:val="20"/>
        </w:rPr>
        <w:t>o</w:t>
      </w:r>
      <w:r w:rsidR="0015440D">
        <w:rPr>
          <w:szCs w:val="20"/>
        </w:rPr>
        <w:t>ferta</w:t>
      </w:r>
      <w:r w:rsidR="0015440D" w:rsidRPr="0015440D">
        <w:rPr>
          <w:szCs w:val="20"/>
        </w:rPr>
        <w:t xml:space="preserve"> Wykonawcy</w:t>
      </w:r>
      <w:r w:rsidR="0015440D">
        <w:rPr>
          <w:szCs w:val="20"/>
        </w:rPr>
        <w:t>, stanowiąca</w:t>
      </w:r>
      <w:r w:rsidR="0015440D" w:rsidRPr="0015440D">
        <w:rPr>
          <w:szCs w:val="20"/>
        </w:rPr>
        <w:t xml:space="preserve"> Załącznik Nr 1 do umowy.</w:t>
      </w:r>
    </w:p>
    <w:p w:rsidR="00827928" w:rsidRDefault="00827928" w:rsidP="00827928">
      <w:pPr>
        <w:spacing w:after="0"/>
        <w:rPr>
          <w:szCs w:val="20"/>
        </w:rPr>
      </w:pPr>
    </w:p>
    <w:p w:rsidR="00827928" w:rsidRPr="0015440D" w:rsidRDefault="00827928" w:rsidP="00827928">
      <w:pPr>
        <w:spacing w:after="0"/>
        <w:rPr>
          <w:szCs w:val="20"/>
        </w:rPr>
      </w:pPr>
    </w:p>
    <w:p w:rsidR="00CA0632" w:rsidRPr="0059088E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59088E">
        <w:rPr>
          <w:rFonts w:ascii="Times New Roman" w:hAnsi="Times New Roman"/>
          <w:b w:val="0"/>
          <w:bCs w:val="0"/>
          <w:szCs w:val="20"/>
        </w:rPr>
        <w:t xml:space="preserve">WYKONAWCA                                                   </w:t>
      </w:r>
      <w:r>
        <w:rPr>
          <w:rFonts w:ascii="Times New Roman" w:hAnsi="Times New Roman"/>
          <w:b w:val="0"/>
          <w:bCs w:val="0"/>
          <w:szCs w:val="20"/>
        </w:rPr>
        <w:t xml:space="preserve">                           </w:t>
      </w:r>
      <w:r w:rsidRPr="0059088E">
        <w:rPr>
          <w:rFonts w:ascii="Times New Roman" w:hAnsi="Times New Roman"/>
          <w:b w:val="0"/>
          <w:bCs w:val="0"/>
          <w:szCs w:val="20"/>
        </w:rPr>
        <w:t>ZAMAWIAJĄCY</w:t>
      </w:r>
      <w:r w:rsidRPr="0059088E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59088E" w:rsidRDefault="00C226B9" w:rsidP="00CA0632">
      <w:pPr>
        <w:pStyle w:val="Nagwek3"/>
        <w:spacing w:before="0"/>
        <w:rPr>
          <w:i/>
          <w:color w:val="FF0000"/>
          <w:szCs w:val="20"/>
        </w:rPr>
      </w:pPr>
    </w:p>
    <w:sectPr w:rsidR="00C226B9" w:rsidRPr="0059088E" w:rsidSect="00827928">
      <w:headerReference w:type="default" r:id="rId8"/>
      <w:footerReference w:type="default" r:id="rId9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4F" w:rsidRDefault="00012B4F">
      <w:r>
        <w:separator/>
      </w:r>
    </w:p>
  </w:endnote>
  <w:endnote w:type="continuationSeparator" w:id="0">
    <w:p w:rsidR="00012B4F" w:rsidRDefault="0001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1A438F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1A438F" w:rsidRPr="00196B6A">
      <w:rPr>
        <w:rFonts w:ascii="Calibri" w:hAnsi="Calibri"/>
        <w:bCs/>
        <w:sz w:val="16"/>
        <w:szCs w:val="16"/>
      </w:rPr>
      <w:fldChar w:fldCharType="separate"/>
    </w:r>
    <w:r w:rsidR="00D040B9">
      <w:rPr>
        <w:rFonts w:ascii="Calibri" w:hAnsi="Calibri"/>
        <w:bCs/>
        <w:noProof/>
        <w:sz w:val="16"/>
        <w:szCs w:val="16"/>
      </w:rPr>
      <w:t>1</w:t>
    </w:r>
    <w:r w:rsidR="001A438F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D040B9" w:rsidRPr="00D040B9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4F" w:rsidRDefault="00012B4F">
      <w:r>
        <w:separator/>
      </w:r>
    </w:p>
  </w:footnote>
  <w:footnote w:type="continuationSeparator" w:id="0">
    <w:p w:rsidR="00012B4F" w:rsidRDefault="0001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827928" w:rsidRPr="00F95177" w:rsidRDefault="00827928" w:rsidP="00827928">
    <w:pPr>
      <w:spacing w:after="0"/>
      <w:rPr>
        <w:rFonts w:ascii="Arial Narrow" w:hAnsi="Arial Narrow" w:cs="Arial"/>
        <w:szCs w:val="20"/>
      </w:rPr>
    </w:pPr>
    <w:r w:rsidRPr="00D50567">
      <w:rPr>
        <w:rFonts w:ascii="Arial Narrow" w:hAnsi="Arial Narrow" w:cs="Arial"/>
        <w:szCs w:val="20"/>
      </w:rPr>
      <w:t>Postępowanie nr: ZO/</w:t>
    </w:r>
    <w:r w:rsidR="00F77029">
      <w:rPr>
        <w:rFonts w:ascii="Arial Narrow" w:hAnsi="Arial Narrow" w:cs="Arial"/>
        <w:szCs w:val="20"/>
      </w:rPr>
      <w:t>WB/DO-120.363/054</w:t>
    </w:r>
    <w:r w:rsidRPr="00D50567">
      <w:rPr>
        <w:rFonts w:ascii="Arial Narrow" w:hAnsi="Arial Narrow" w:cs="Arial"/>
        <w:szCs w:val="20"/>
      </w:rPr>
      <w:t>/17</w:t>
    </w:r>
  </w:p>
  <w:p w:rsidR="002E7103" w:rsidRPr="00B775A7" w:rsidRDefault="002E7103" w:rsidP="00827928">
    <w:pPr>
      <w:pStyle w:val="Nagwek"/>
      <w:jc w:val="left"/>
    </w:pPr>
    <w:r w:rsidRPr="00B775A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1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1"/>
  </w:num>
  <w:num w:numId="4">
    <w:abstractNumId w:val="49"/>
  </w:num>
  <w:num w:numId="5">
    <w:abstractNumId w:val="47"/>
  </w:num>
  <w:num w:numId="6">
    <w:abstractNumId w:val="0"/>
  </w:num>
  <w:num w:numId="7">
    <w:abstractNumId w:val="52"/>
  </w:num>
  <w:num w:numId="8">
    <w:abstractNumId w:val="41"/>
  </w:num>
  <w:num w:numId="9">
    <w:abstractNumId w:val="29"/>
  </w:num>
  <w:num w:numId="10">
    <w:abstractNumId w:val="63"/>
  </w:num>
  <w:num w:numId="11">
    <w:abstractNumId w:val="37"/>
  </w:num>
  <w:num w:numId="12">
    <w:abstractNumId w:val="53"/>
  </w:num>
  <w:num w:numId="13">
    <w:abstractNumId w:val="33"/>
  </w:num>
  <w:num w:numId="14">
    <w:abstractNumId w:val="56"/>
  </w:num>
  <w:num w:numId="15">
    <w:abstractNumId w:val="24"/>
  </w:num>
  <w:num w:numId="16">
    <w:abstractNumId w:val="43"/>
  </w:num>
  <w:num w:numId="17">
    <w:abstractNumId w:val="34"/>
  </w:num>
  <w:num w:numId="18">
    <w:abstractNumId w:val="59"/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0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0"/>
  </w:num>
  <w:num w:numId="37">
    <w:abstractNumId w:val="32"/>
  </w:num>
  <w:num w:numId="38">
    <w:abstractNumId w:val="48"/>
  </w:num>
  <w:num w:numId="39">
    <w:abstractNumId w:val="36"/>
  </w:num>
  <w:num w:numId="40">
    <w:abstractNumId w:val="51"/>
  </w:num>
  <w:num w:numId="41">
    <w:abstractNumId w:val="62"/>
  </w:num>
  <w:num w:numId="42">
    <w:abstractNumId w:val="55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B4F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457D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1CC7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C0041"/>
    <w:rsid w:val="000C0B8B"/>
    <w:rsid w:val="000C15F3"/>
    <w:rsid w:val="000C2F8B"/>
    <w:rsid w:val="000C331B"/>
    <w:rsid w:val="000C3C5F"/>
    <w:rsid w:val="000C42A9"/>
    <w:rsid w:val="000C42AE"/>
    <w:rsid w:val="000C4CE3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2FBB"/>
    <w:rsid w:val="000F3002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2D51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B9D"/>
    <w:rsid w:val="00124C2D"/>
    <w:rsid w:val="00125856"/>
    <w:rsid w:val="00125BAA"/>
    <w:rsid w:val="001311F9"/>
    <w:rsid w:val="00132A42"/>
    <w:rsid w:val="001334A9"/>
    <w:rsid w:val="00133E7B"/>
    <w:rsid w:val="00135BFC"/>
    <w:rsid w:val="001360F9"/>
    <w:rsid w:val="00136701"/>
    <w:rsid w:val="00136BCF"/>
    <w:rsid w:val="001374DD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61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438F"/>
    <w:rsid w:val="001A64E7"/>
    <w:rsid w:val="001B0EC3"/>
    <w:rsid w:val="001B0FB4"/>
    <w:rsid w:val="001B29F5"/>
    <w:rsid w:val="001B4A31"/>
    <w:rsid w:val="001B5774"/>
    <w:rsid w:val="001B6D93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B9A"/>
    <w:rsid w:val="00257C0C"/>
    <w:rsid w:val="00260183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BDF"/>
    <w:rsid w:val="00272C52"/>
    <w:rsid w:val="00273200"/>
    <w:rsid w:val="0027546A"/>
    <w:rsid w:val="00275686"/>
    <w:rsid w:val="00275D09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C5D"/>
    <w:rsid w:val="00306516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349F"/>
    <w:rsid w:val="00353FB0"/>
    <w:rsid w:val="00354886"/>
    <w:rsid w:val="003557E6"/>
    <w:rsid w:val="00355A21"/>
    <w:rsid w:val="00355FCD"/>
    <w:rsid w:val="003561D2"/>
    <w:rsid w:val="003562AC"/>
    <w:rsid w:val="00360F45"/>
    <w:rsid w:val="0036120F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ED8"/>
    <w:rsid w:val="003E7BE5"/>
    <w:rsid w:val="003F12A6"/>
    <w:rsid w:val="003F1702"/>
    <w:rsid w:val="003F3259"/>
    <w:rsid w:val="003F3659"/>
    <w:rsid w:val="003F3961"/>
    <w:rsid w:val="003F4245"/>
    <w:rsid w:val="003F48A9"/>
    <w:rsid w:val="003F5014"/>
    <w:rsid w:val="003F57F3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E9"/>
    <w:rsid w:val="00452706"/>
    <w:rsid w:val="004527BF"/>
    <w:rsid w:val="004532B5"/>
    <w:rsid w:val="0045360C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6C5F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998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0A7E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9AA"/>
    <w:rsid w:val="00547C41"/>
    <w:rsid w:val="00550834"/>
    <w:rsid w:val="00550D44"/>
    <w:rsid w:val="00550E4A"/>
    <w:rsid w:val="00551E26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48C4"/>
    <w:rsid w:val="00564EDD"/>
    <w:rsid w:val="00564EDF"/>
    <w:rsid w:val="00565512"/>
    <w:rsid w:val="0056649D"/>
    <w:rsid w:val="00566EBB"/>
    <w:rsid w:val="0056756C"/>
    <w:rsid w:val="00567585"/>
    <w:rsid w:val="00567B70"/>
    <w:rsid w:val="005706BF"/>
    <w:rsid w:val="00571A02"/>
    <w:rsid w:val="00571ED0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D8B"/>
    <w:rsid w:val="005E023B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3F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6F7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6735"/>
    <w:rsid w:val="006E691E"/>
    <w:rsid w:val="006E6D68"/>
    <w:rsid w:val="006E7197"/>
    <w:rsid w:val="006E7947"/>
    <w:rsid w:val="006E7A3F"/>
    <w:rsid w:val="006F004E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D6"/>
    <w:rsid w:val="007046C3"/>
    <w:rsid w:val="00704C9F"/>
    <w:rsid w:val="007050C7"/>
    <w:rsid w:val="0070599A"/>
    <w:rsid w:val="00706896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362"/>
    <w:rsid w:val="007577F1"/>
    <w:rsid w:val="00760873"/>
    <w:rsid w:val="00760F84"/>
    <w:rsid w:val="007615F0"/>
    <w:rsid w:val="00761C6A"/>
    <w:rsid w:val="00761F79"/>
    <w:rsid w:val="00762532"/>
    <w:rsid w:val="00762D16"/>
    <w:rsid w:val="00764974"/>
    <w:rsid w:val="007652C6"/>
    <w:rsid w:val="007661F2"/>
    <w:rsid w:val="00766981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2FCF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46B"/>
    <w:rsid w:val="007F2F31"/>
    <w:rsid w:val="007F2F61"/>
    <w:rsid w:val="007F3483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5D33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23FD"/>
    <w:rsid w:val="008424DB"/>
    <w:rsid w:val="008436E3"/>
    <w:rsid w:val="008438CB"/>
    <w:rsid w:val="008440E0"/>
    <w:rsid w:val="00844387"/>
    <w:rsid w:val="008451C7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3F2"/>
    <w:rsid w:val="0089225A"/>
    <w:rsid w:val="00892832"/>
    <w:rsid w:val="0089286B"/>
    <w:rsid w:val="008933F2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2DA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1C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500AE"/>
    <w:rsid w:val="00951EBD"/>
    <w:rsid w:val="00951EC8"/>
    <w:rsid w:val="00951F87"/>
    <w:rsid w:val="00952D19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5937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27B3"/>
    <w:rsid w:val="009A2BF4"/>
    <w:rsid w:val="009A317E"/>
    <w:rsid w:val="009A342B"/>
    <w:rsid w:val="009A3FEE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507"/>
    <w:rsid w:val="009F07C9"/>
    <w:rsid w:val="009F1D6A"/>
    <w:rsid w:val="009F243A"/>
    <w:rsid w:val="009F2B90"/>
    <w:rsid w:val="009F3254"/>
    <w:rsid w:val="009F3724"/>
    <w:rsid w:val="009F3AD2"/>
    <w:rsid w:val="009F3C65"/>
    <w:rsid w:val="009F4474"/>
    <w:rsid w:val="009F45F5"/>
    <w:rsid w:val="009F4D26"/>
    <w:rsid w:val="009F5566"/>
    <w:rsid w:val="009F56CA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6004"/>
    <w:rsid w:val="00A16FAB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AF3"/>
    <w:rsid w:val="00A56BE1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99D"/>
    <w:rsid w:val="00AD7CA1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6E9"/>
    <w:rsid w:val="00B3572B"/>
    <w:rsid w:val="00B35CB1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404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6AE7"/>
    <w:rsid w:val="00CE7A5E"/>
    <w:rsid w:val="00CF035A"/>
    <w:rsid w:val="00CF10C6"/>
    <w:rsid w:val="00CF13A6"/>
    <w:rsid w:val="00CF4A7F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0B9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FC8"/>
    <w:rsid w:val="00D36BC0"/>
    <w:rsid w:val="00D36DA5"/>
    <w:rsid w:val="00D37144"/>
    <w:rsid w:val="00D37516"/>
    <w:rsid w:val="00D37802"/>
    <w:rsid w:val="00D378FE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2F"/>
    <w:rsid w:val="00D65B8E"/>
    <w:rsid w:val="00D65BAD"/>
    <w:rsid w:val="00D66ACA"/>
    <w:rsid w:val="00D70062"/>
    <w:rsid w:val="00D70DA4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0E0B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3F4"/>
    <w:rsid w:val="00DE078C"/>
    <w:rsid w:val="00DE0D87"/>
    <w:rsid w:val="00DE1185"/>
    <w:rsid w:val="00DE1195"/>
    <w:rsid w:val="00DE14D3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4DAB"/>
    <w:rsid w:val="00E05440"/>
    <w:rsid w:val="00E05537"/>
    <w:rsid w:val="00E067A8"/>
    <w:rsid w:val="00E06B8F"/>
    <w:rsid w:val="00E10A85"/>
    <w:rsid w:val="00E1242C"/>
    <w:rsid w:val="00E132CE"/>
    <w:rsid w:val="00E145CF"/>
    <w:rsid w:val="00E149BD"/>
    <w:rsid w:val="00E154F3"/>
    <w:rsid w:val="00E15E59"/>
    <w:rsid w:val="00E1613F"/>
    <w:rsid w:val="00E16A85"/>
    <w:rsid w:val="00E172E6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2A53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CD0"/>
    <w:rsid w:val="00E60518"/>
    <w:rsid w:val="00E60B3F"/>
    <w:rsid w:val="00E60EE1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029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F228-2600-42FE-9034-D4686771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</cp:lastModifiedBy>
  <cp:revision>23</cp:revision>
  <cp:lastPrinted>2017-05-23T07:00:00Z</cp:lastPrinted>
  <dcterms:created xsi:type="dcterms:W3CDTF">2017-02-28T11:10:00Z</dcterms:created>
  <dcterms:modified xsi:type="dcterms:W3CDTF">2017-05-23T07:01:00Z</dcterms:modified>
  <cp:category>SIWZ</cp:category>
</cp:coreProperties>
</file>