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803" w:rsidRPr="005531F6" w:rsidRDefault="00E21B39" w:rsidP="00D31134">
      <w:pPr>
        <w:spacing w:after="0" w:line="240" w:lineRule="auto"/>
        <w:jc w:val="right"/>
        <w:rPr>
          <w:rFonts w:ascii="Arial Narrow" w:hAnsi="Arial Narrow" w:cs="Arial"/>
          <w:sz w:val="18"/>
          <w:szCs w:val="18"/>
        </w:rPr>
      </w:pPr>
      <w:r w:rsidRPr="005531F6">
        <w:rPr>
          <w:rFonts w:ascii="Arial Narrow" w:hAnsi="Arial Narrow" w:cs="Arial"/>
          <w:sz w:val="18"/>
          <w:szCs w:val="18"/>
        </w:rPr>
        <w:t xml:space="preserve"> </w:t>
      </w:r>
      <w:r w:rsidR="005531F6">
        <w:rPr>
          <w:rFonts w:ascii="Arial Narrow" w:hAnsi="Arial Narrow" w:cs="Arial"/>
          <w:sz w:val="18"/>
          <w:szCs w:val="18"/>
        </w:rPr>
        <w:t>Białystok,</w:t>
      </w:r>
      <w:r w:rsidR="00C84C8F">
        <w:rPr>
          <w:rFonts w:ascii="Arial Narrow" w:hAnsi="Arial Narrow" w:cs="Arial"/>
          <w:sz w:val="18"/>
          <w:szCs w:val="18"/>
        </w:rPr>
        <w:t xml:space="preserve"> </w:t>
      </w:r>
      <w:r w:rsidR="00737C81">
        <w:rPr>
          <w:rFonts w:ascii="Arial Narrow" w:hAnsi="Arial Narrow" w:cs="Arial"/>
          <w:sz w:val="18"/>
          <w:szCs w:val="18"/>
        </w:rPr>
        <w:t>……</w:t>
      </w:r>
      <w:r w:rsidR="0011792E">
        <w:rPr>
          <w:rFonts w:ascii="Arial Narrow" w:hAnsi="Arial Narrow" w:cs="Arial"/>
          <w:sz w:val="18"/>
          <w:szCs w:val="18"/>
        </w:rPr>
        <w:t>……..</w:t>
      </w:r>
      <w:r w:rsidR="00896803" w:rsidRPr="005531F6">
        <w:rPr>
          <w:rFonts w:ascii="Arial Narrow" w:hAnsi="Arial Narrow" w:cs="Arial"/>
          <w:sz w:val="18"/>
          <w:szCs w:val="18"/>
        </w:rPr>
        <w:t>.</w:t>
      </w:r>
    </w:p>
    <w:p w:rsidR="00536DBC" w:rsidRPr="00536DBC" w:rsidRDefault="00536DBC" w:rsidP="00536DBC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536DBC">
        <w:rPr>
          <w:rFonts w:ascii="Arial Narrow" w:hAnsi="Arial Narrow" w:cs="Arial"/>
          <w:sz w:val="20"/>
        </w:rPr>
        <w:t xml:space="preserve">Załącznik nr 1 do </w:t>
      </w:r>
      <w:r w:rsidRPr="00536DBC">
        <w:rPr>
          <w:rFonts w:ascii="Arial Narrow" w:hAnsi="Arial Narrow" w:cs="Arial"/>
          <w:bCs/>
          <w:sz w:val="20"/>
        </w:rPr>
        <w:t>zapytania ofertowego</w:t>
      </w:r>
    </w:p>
    <w:p w:rsidR="00536DBC" w:rsidRPr="00536DBC" w:rsidRDefault="00536DBC" w:rsidP="00536DBC">
      <w:pPr>
        <w:spacing w:after="0"/>
        <w:rPr>
          <w:rFonts w:ascii="Arial Narrow" w:hAnsi="Arial Narrow"/>
        </w:rPr>
      </w:pPr>
    </w:p>
    <w:p w:rsidR="00536DBC" w:rsidRPr="00536DBC" w:rsidRDefault="00536DBC" w:rsidP="00536DBC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536DBC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536DBC" w:rsidRPr="00536DBC" w:rsidRDefault="00536DBC" w:rsidP="00536DBC">
      <w:pPr>
        <w:spacing w:after="0"/>
        <w:jc w:val="both"/>
        <w:rPr>
          <w:rFonts w:ascii="Arial Narrow" w:hAnsi="Arial Narrow" w:cs="Arial"/>
        </w:rPr>
      </w:pPr>
    </w:p>
    <w:p w:rsidR="00536DBC" w:rsidRPr="00536DBC" w:rsidRDefault="00536DBC" w:rsidP="00536DBC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A23089" w:rsidRPr="00BF42CF" w:rsidRDefault="00927408" w:rsidP="00A23089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bCs/>
          <w:sz w:val="20"/>
          <w:szCs w:val="20"/>
        </w:rPr>
        <w:t>Dot. postęp. nr</w:t>
      </w:r>
      <w:r w:rsidRPr="00BB212D">
        <w:rPr>
          <w:rFonts w:ascii="Arial Narrow" w:hAnsi="Arial Narrow" w:cs="Arial"/>
          <w:b/>
          <w:bCs/>
          <w:sz w:val="20"/>
          <w:szCs w:val="20"/>
        </w:rPr>
        <w:t>:</w:t>
      </w:r>
      <w:r w:rsidR="00536DBC" w:rsidRPr="00BB212D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A23089" w:rsidRPr="00956CBA">
        <w:t>RO-410.08</w:t>
      </w:r>
      <w:r w:rsidR="00360022">
        <w:t>81.AUTISM.6</w:t>
      </w:r>
      <w:bookmarkStart w:id="0" w:name="_GoBack"/>
      <w:bookmarkEnd w:id="0"/>
    </w:p>
    <w:p w:rsidR="00536DBC" w:rsidRPr="00D765D0" w:rsidRDefault="00536DBC" w:rsidP="00536DBC">
      <w:pPr>
        <w:spacing w:after="0"/>
        <w:rPr>
          <w:rFonts w:ascii="Arial Narrow" w:hAnsi="Arial Narrow" w:cs="Arial"/>
          <w:bCs/>
          <w:color w:val="FF0000"/>
          <w:sz w:val="20"/>
          <w:szCs w:val="20"/>
        </w:rPr>
      </w:pPr>
    </w:p>
    <w:p w:rsidR="00536DBC" w:rsidRPr="00536DBC" w:rsidRDefault="00536DBC" w:rsidP="00536DBC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536DBC" w:rsidRPr="00536DBC" w:rsidRDefault="00536DBC" w:rsidP="00536DBC">
      <w:pPr>
        <w:spacing w:after="0"/>
        <w:rPr>
          <w:rFonts w:ascii="Arial Narrow" w:hAnsi="Arial Narrow" w:cs="Arial"/>
          <w:sz w:val="20"/>
          <w:szCs w:val="20"/>
          <w:u w:val="single"/>
        </w:rPr>
      </w:pPr>
    </w:p>
    <w:p w:rsidR="00536DBC" w:rsidRPr="00536DBC" w:rsidRDefault="00536DBC" w:rsidP="00F22D83">
      <w:pPr>
        <w:numPr>
          <w:ilvl w:val="8"/>
          <w:numId w:val="7"/>
        </w:numPr>
        <w:suppressAutoHyphens/>
        <w:spacing w:after="0" w:line="259" w:lineRule="auto"/>
        <w:outlineLvl w:val="8"/>
        <w:rPr>
          <w:rFonts w:ascii="Arial Narrow" w:eastAsia="Times New Roman" w:hAnsi="Arial Narrow" w:cs="Arial"/>
          <w:sz w:val="20"/>
        </w:rPr>
      </w:pPr>
      <w:r w:rsidRPr="00536DBC">
        <w:rPr>
          <w:rFonts w:ascii="Arial Narrow" w:eastAsia="Times New Roman" w:hAnsi="Arial Narrow" w:cs="Arial"/>
          <w:sz w:val="20"/>
        </w:rPr>
        <w:t>O F E R T A</w:t>
      </w:r>
    </w:p>
    <w:p w:rsidR="00536DBC" w:rsidRPr="00536DBC" w:rsidRDefault="00536DBC" w:rsidP="00536DBC">
      <w:pPr>
        <w:spacing w:after="0"/>
        <w:rPr>
          <w:rFonts w:ascii="Arial Narrow" w:hAnsi="Arial Narrow" w:cs="Arial"/>
          <w:sz w:val="20"/>
          <w:szCs w:val="20"/>
        </w:rPr>
      </w:pPr>
      <w:r w:rsidRPr="00536DBC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536DBC" w:rsidRPr="00536DBC" w:rsidRDefault="00536DBC" w:rsidP="00536DBC">
      <w:pPr>
        <w:spacing w:after="0"/>
        <w:rPr>
          <w:rFonts w:ascii="Arial Narrow" w:hAnsi="Arial Narrow" w:cs="Arial"/>
          <w:sz w:val="20"/>
          <w:szCs w:val="20"/>
        </w:rPr>
      </w:pPr>
    </w:p>
    <w:p w:rsidR="00536DBC" w:rsidRPr="00536DBC" w:rsidRDefault="00536DBC" w:rsidP="00536DBC">
      <w:pPr>
        <w:spacing w:after="0"/>
        <w:rPr>
          <w:rFonts w:ascii="Arial Narrow" w:hAnsi="Arial Narrow" w:cs="Arial"/>
          <w:sz w:val="20"/>
          <w:szCs w:val="20"/>
        </w:rPr>
      </w:pPr>
      <w:r w:rsidRPr="00536DBC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536DBC" w:rsidRPr="00536DBC" w:rsidRDefault="00536DBC" w:rsidP="00536DBC">
      <w:pPr>
        <w:spacing w:after="0"/>
        <w:rPr>
          <w:rFonts w:ascii="Arial Narrow" w:hAnsi="Arial Narrow" w:cs="Arial"/>
          <w:sz w:val="20"/>
          <w:szCs w:val="20"/>
        </w:rPr>
      </w:pPr>
    </w:p>
    <w:p w:rsidR="00536DBC" w:rsidRPr="00536DBC" w:rsidRDefault="00536DBC" w:rsidP="00536DBC">
      <w:pPr>
        <w:spacing w:after="0"/>
        <w:rPr>
          <w:rFonts w:ascii="Arial Narrow" w:hAnsi="Arial Narrow" w:cs="Arial"/>
          <w:sz w:val="20"/>
          <w:szCs w:val="20"/>
        </w:rPr>
      </w:pPr>
      <w:r w:rsidRPr="00536DBC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536DBC" w:rsidRPr="00536DBC" w:rsidRDefault="00536DBC" w:rsidP="00536DBC">
      <w:pPr>
        <w:tabs>
          <w:tab w:val="left" w:pos="708"/>
          <w:tab w:val="center" w:pos="4536"/>
          <w:tab w:val="right" w:pos="9072"/>
        </w:tabs>
        <w:spacing w:after="160"/>
        <w:rPr>
          <w:rFonts w:ascii="Arial Narrow" w:hAnsi="Arial Narrow" w:cs="Arial"/>
          <w:sz w:val="20"/>
          <w:szCs w:val="20"/>
        </w:rPr>
      </w:pPr>
    </w:p>
    <w:p w:rsidR="00536DBC" w:rsidRPr="00536DBC" w:rsidRDefault="00536DBC" w:rsidP="00536DBC">
      <w:pPr>
        <w:spacing w:after="0"/>
        <w:jc w:val="center"/>
        <w:rPr>
          <w:rFonts w:ascii="Arial Narrow" w:hAnsi="Arial Narrow" w:cs="Arial"/>
          <w:b/>
          <w:bCs/>
          <w:i/>
          <w:szCs w:val="20"/>
          <w:lang w:eastAsia="ar-SA"/>
        </w:rPr>
      </w:pPr>
      <w:r w:rsidRPr="00536DBC">
        <w:rPr>
          <w:rFonts w:ascii="Arial Narrow" w:hAnsi="Arial Narrow" w:cs="Arial"/>
          <w:b/>
          <w:bCs/>
          <w:i/>
          <w:szCs w:val="20"/>
          <w:lang w:eastAsia="ar-SA"/>
        </w:rPr>
        <w:t xml:space="preserve">składamy niniejszą ofertę dotyczącą zapytania: </w:t>
      </w:r>
    </w:p>
    <w:p w:rsidR="00F55BFC" w:rsidRPr="00A2153D" w:rsidRDefault="00F55BFC" w:rsidP="00F55BFC">
      <w:pPr>
        <w:shd w:val="clear" w:color="auto" w:fill="FFFFFF"/>
        <w:jc w:val="center"/>
        <w:rPr>
          <w:rFonts w:ascii="Arial Narrow" w:hAnsi="Arial Narrow" w:cs="Arial"/>
          <w:b/>
          <w:sz w:val="20"/>
          <w:szCs w:val="20"/>
        </w:rPr>
      </w:pPr>
      <w:r w:rsidRPr="00737C81">
        <w:rPr>
          <w:rFonts w:ascii="Arial Narrow" w:hAnsi="Arial Narrow" w:cs="Arial"/>
          <w:b/>
          <w:bCs/>
          <w:sz w:val="20"/>
          <w:szCs w:val="20"/>
        </w:rPr>
        <w:t xml:space="preserve">na </w:t>
      </w:r>
      <w:r>
        <w:rPr>
          <w:rFonts w:ascii="Arial Narrow" w:hAnsi="Arial Narrow" w:cs="Arial"/>
          <w:b/>
          <w:bCs/>
          <w:sz w:val="20"/>
          <w:szCs w:val="20"/>
        </w:rPr>
        <w:t xml:space="preserve">usługę </w:t>
      </w:r>
      <w:r w:rsidR="009E5608">
        <w:rPr>
          <w:rFonts w:ascii="Arial Narrow" w:hAnsi="Arial Narrow" w:cs="Arial"/>
          <w:b/>
          <w:sz w:val="20"/>
          <w:szCs w:val="20"/>
        </w:rPr>
        <w:t>polegającą na</w:t>
      </w:r>
      <w:r w:rsidRPr="00A2153D">
        <w:rPr>
          <w:rFonts w:ascii="Arial Narrow" w:hAnsi="Arial Narrow" w:cs="Arial"/>
          <w:b/>
          <w:sz w:val="20"/>
          <w:szCs w:val="20"/>
        </w:rPr>
        <w:t xml:space="preserve"> </w:t>
      </w:r>
      <w:r w:rsidR="000B5DCE">
        <w:rPr>
          <w:rFonts w:ascii="Arial Narrow" w:hAnsi="Arial Narrow" w:cs="Arial"/>
          <w:b/>
          <w:sz w:val="20"/>
          <w:szCs w:val="20"/>
        </w:rPr>
        <w:t xml:space="preserve">przygotowaniu graficznym publikacji on-line </w:t>
      </w:r>
      <w:r>
        <w:rPr>
          <w:rFonts w:ascii="Arial Narrow" w:hAnsi="Arial Narrow" w:cs="Arial"/>
          <w:b/>
          <w:sz w:val="20"/>
          <w:szCs w:val="20"/>
        </w:rPr>
        <w:t xml:space="preserve">na </w:t>
      </w:r>
      <w:r w:rsidRPr="005B7755">
        <w:rPr>
          <w:rFonts w:ascii="Arial Narrow" w:hAnsi="Arial Narrow" w:cs="Arial"/>
          <w:b/>
          <w:sz w:val="20"/>
          <w:szCs w:val="20"/>
        </w:rPr>
        <w:t>potrzeby projektu:</w:t>
      </w:r>
      <w:r w:rsidRPr="005B7755">
        <w:rPr>
          <w:rFonts w:ascii="Arial Narrow" w:hAnsi="Arial Narrow" w:cs="Tahoma"/>
          <w:sz w:val="20"/>
          <w:szCs w:val="20"/>
        </w:rPr>
        <w:t xml:space="preserve"> </w:t>
      </w:r>
      <w:r w:rsidRPr="005B7755">
        <w:rPr>
          <w:rFonts w:ascii="Arial Narrow" w:hAnsi="Arial Narrow" w:cstheme="minorHAnsi"/>
          <w:b/>
          <w:sz w:val="20"/>
          <w:szCs w:val="20"/>
        </w:rPr>
        <w:t>LT-PL-</w:t>
      </w:r>
      <w:r>
        <w:rPr>
          <w:rFonts w:ascii="Arial Narrow" w:hAnsi="Arial Narrow" w:cstheme="minorHAnsi"/>
          <w:b/>
          <w:sz w:val="20"/>
          <w:szCs w:val="20"/>
        </w:rPr>
        <w:t>2S-115</w:t>
      </w:r>
      <w:r w:rsidRPr="005B7755">
        <w:rPr>
          <w:rFonts w:ascii="Arial Narrow" w:hAnsi="Arial Narrow" w:cs="Tahoma"/>
          <w:sz w:val="20"/>
          <w:szCs w:val="20"/>
        </w:rPr>
        <w:t xml:space="preserve"> </w:t>
      </w:r>
      <w:r w:rsidRPr="00A2153D">
        <w:rPr>
          <w:rFonts w:ascii="Arial Narrow" w:hAnsi="Arial Narrow" w:cs="Tahoma"/>
          <w:b/>
          <w:sz w:val="20"/>
          <w:szCs w:val="20"/>
        </w:rPr>
        <w:t>„ Autism PL-LT Platform supporting services</w:t>
      </w:r>
      <w:r w:rsidRPr="00A2153D">
        <w:rPr>
          <w:rFonts w:ascii="Arial Narrow" w:hAnsi="Arial Narrow" w:cs="Arial"/>
          <w:b/>
          <w:sz w:val="20"/>
          <w:szCs w:val="20"/>
        </w:rPr>
        <w:t>”</w:t>
      </w:r>
    </w:p>
    <w:p w:rsidR="00536DBC" w:rsidRPr="00536DBC" w:rsidRDefault="00536DBC" w:rsidP="00721680">
      <w:pPr>
        <w:spacing w:line="240" w:lineRule="auto"/>
        <w:rPr>
          <w:rFonts w:ascii="Arial Narrow" w:hAnsi="Arial Narrow" w:cs="Arial"/>
          <w:bCs/>
          <w:sz w:val="18"/>
          <w:szCs w:val="18"/>
        </w:rPr>
      </w:pPr>
      <w:r w:rsidRPr="00536DBC">
        <w:rPr>
          <w:rFonts w:ascii="Arial Narrow" w:hAnsi="Arial Narrow" w:cs="Arial"/>
          <w:bCs/>
          <w:sz w:val="18"/>
          <w:szCs w:val="18"/>
        </w:rPr>
        <w:t>Oferujemy</w:t>
      </w:r>
      <w:r>
        <w:rPr>
          <w:rFonts w:ascii="Arial Narrow" w:hAnsi="Arial Narrow" w:cs="Arial"/>
          <w:bCs/>
          <w:sz w:val="18"/>
          <w:szCs w:val="18"/>
        </w:rPr>
        <w:t xml:space="preserve"> realizację niniejszej usługi:</w:t>
      </w:r>
    </w:p>
    <w:p w:rsidR="00536DBC" w:rsidRPr="00536DBC" w:rsidRDefault="006208AE" w:rsidP="006208AE">
      <w:pPr>
        <w:pStyle w:val="Bezodstpw"/>
        <w:spacing w:before="120" w:after="120"/>
        <w:rPr>
          <w:rFonts w:ascii="Arial Narrow" w:hAnsi="Arial Narrow" w:cs="Arial"/>
          <w:bCs/>
          <w:sz w:val="18"/>
          <w:szCs w:val="18"/>
        </w:rPr>
      </w:pPr>
      <w:r>
        <w:rPr>
          <w:rFonts w:ascii="Arial Narrow" w:hAnsi="Arial Narrow" w:cs="Arial"/>
          <w:bCs/>
          <w:sz w:val="18"/>
          <w:szCs w:val="18"/>
        </w:rPr>
        <w:t>za cenę brutto: …………………………………………………………. zł</w:t>
      </w:r>
    </w:p>
    <w:p w:rsidR="00536DBC" w:rsidRPr="00536DBC" w:rsidRDefault="006208AE" w:rsidP="006208AE">
      <w:pPr>
        <w:pStyle w:val="Bezodstpw"/>
        <w:spacing w:before="120" w:after="120"/>
        <w:rPr>
          <w:rFonts w:ascii="Arial Narrow" w:hAnsi="Arial Narrow" w:cs="Arial"/>
          <w:bCs/>
          <w:sz w:val="18"/>
          <w:szCs w:val="18"/>
        </w:rPr>
      </w:pPr>
      <w:r>
        <w:rPr>
          <w:rFonts w:ascii="Arial Narrow" w:hAnsi="Arial Narrow" w:cs="Arial"/>
          <w:bCs/>
          <w:sz w:val="18"/>
          <w:szCs w:val="18"/>
        </w:rPr>
        <w:t>w tym</w:t>
      </w:r>
      <w:r w:rsidR="00536DBC" w:rsidRPr="00536DBC">
        <w:rPr>
          <w:rFonts w:ascii="Arial Narrow" w:hAnsi="Arial Narrow" w:cs="Arial"/>
          <w:bCs/>
          <w:sz w:val="18"/>
          <w:szCs w:val="18"/>
        </w:rPr>
        <w:t xml:space="preserve"> podatek VAT .......</w:t>
      </w:r>
      <w:r>
        <w:rPr>
          <w:rFonts w:ascii="Arial Narrow" w:hAnsi="Arial Narrow" w:cs="Arial"/>
          <w:bCs/>
          <w:sz w:val="18"/>
          <w:szCs w:val="18"/>
        </w:rPr>
        <w:t>.......................</w:t>
      </w:r>
      <w:r w:rsidR="00721680">
        <w:rPr>
          <w:rFonts w:ascii="Arial Narrow" w:hAnsi="Arial Narrow" w:cs="Arial"/>
          <w:bCs/>
          <w:sz w:val="18"/>
          <w:szCs w:val="18"/>
        </w:rPr>
        <w:t>.....................................</w:t>
      </w:r>
      <w:r>
        <w:rPr>
          <w:rFonts w:ascii="Arial Narrow" w:hAnsi="Arial Narrow" w:cs="Arial"/>
          <w:bCs/>
          <w:sz w:val="18"/>
          <w:szCs w:val="18"/>
        </w:rPr>
        <w:t>......zł</w:t>
      </w:r>
    </w:p>
    <w:p w:rsidR="00536DBC" w:rsidRPr="00536DBC" w:rsidRDefault="00536DBC" w:rsidP="006208AE">
      <w:pPr>
        <w:pStyle w:val="Bezodstpw"/>
        <w:spacing w:before="120" w:after="120"/>
        <w:rPr>
          <w:rFonts w:ascii="Arial Narrow" w:hAnsi="Arial Narrow" w:cs="Arial"/>
          <w:bCs/>
          <w:sz w:val="18"/>
          <w:szCs w:val="18"/>
        </w:rPr>
      </w:pPr>
      <w:r w:rsidRPr="00536DBC">
        <w:rPr>
          <w:rFonts w:ascii="Arial Narrow" w:hAnsi="Arial Narrow" w:cs="Arial"/>
          <w:bCs/>
          <w:sz w:val="18"/>
          <w:szCs w:val="18"/>
        </w:rPr>
        <w:t>słownie:.....................................................................................................................................................</w:t>
      </w:r>
    </w:p>
    <w:p w:rsidR="00536DBC" w:rsidRPr="00536DBC" w:rsidRDefault="00536DBC" w:rsidP="00536DBC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536DBC" w:rsidRPr="00536DBC" w:rsidRDefault="00536DBC" w:rsidP="00536DBC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536DBC">
        <w:rPr>
          <w:rFonts w:ascii="Arial Narrow" w:hAnsi="Arial Narrow" w:cs="Arial"/>
          <w:bCs/>
          <w:sz w:val="18"/>
          <w:szCs w:val="18"/>
        </w:rPr>
        <w:t>Warunki realizacji zamówienia:</w:t>
      </w:r>
    </w:p>
    <w:p w:rsidR="00536DBC" w:rsidRPr="00536DBC" w:rsidRDefault="00536DBC" w:rsidP="00536DBC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536DBC">
        <w:rPr>
          <w:rFonts w:ascii="Arial Narrow" w:hAnsi="Arial Narrow" w:cs="Arial"/>
          <w:bCs/>
          <w:sz w:val="18"/>
          <w:szCs w:val="18"/>
        </w:rPr>
        <w:t>Termin realizacji zamówienia – …………………………………………………………………</w:t>
      </w:r>
    </w:p>
    <w:p w:rsidR="00536DBC" w:rsidRPr="00536DBC" w:rsidRDefault="00536DBC" w:rsidP="00536DBC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536DBC">
        <w:rPr>
          <w:rFonts w:ascii="Arial Narrow" w:hAnsi="Arial Narrow" w:cs="Arial"/>
          <w:bCs/>
          <w:sz w:val="18"/>
          <w:szCs w:val="18"/>
        </w:rPr>
        <w:t>Termin płatności – …………………………………………………………………</w:t>
      </w:r>
    </w:p>
    <w:p w:rsidR="00536DBC" w:rsidRPr="00536DBC" w:rsidRDefault="00536DBC" w:rsidP="00536DBC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927408" w:rsidRPr="00927408" w:rsidRDefault="00927408" w:rsidP="00927408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927408">
        <w:rPr>
          <w:rFonts w:ascii="Arial Narrow" w:hAnsi="Arial Narrow" w:cs="Arial"/>
          <w:bCs/>
          <w:sz w:val="18"/>
          <w:szCs w:val="18"/>
        </w:rPr>
        <w:t>Dane kontaktowe:</w:t>
      </w:r>
    </w:p>
    <w:p w:rsidR="00927408" w:rsidRPr="00927408" w:rsidRDefault="00927408" w:rsidP="00927408">
      <w:pPr>
        <w:pStyle w:val="Bezodstpw"/>
        <w:spacing w:before="120" w:after="120"/>
        <w:rPr>
          <w:rFonts w:ascii="Arial Narrow" w:hAnsi="Arial Narrow" w:cs="Arial"/>
          <w:bCs/>
          <w:sz w:val="18"/>
          <w:szCs w:val="18"/>
        </w:rPr>
      </w:pPr>
      <w:r w:rsidRPr="00927408">
        <w:rPr>
          <w:rFonts w:ascii="Arial Narrow" w:hAnsi="Arial Narrow" w:cs="Arial"/>
          <w:bCs/>
          <w:sz w:val="18"/>
          <w:szCs w:val="18"/>
        </w:rPr>
        <w:t>………………………………………………………………………</w:t>
      </w:r>
    </w:p>
    <w:p w:rsidR="00536DBC" w:rsidRDefault="00927408" w:rsidP="00927408">
      <w:pPr>
        <w:pStyle w:val="Bezodstpw"/>
        <w:spacing w:before="120" w:after="120"/>
        <w:rPr>
          <w:rFonts w:ascii="Arial Narrow" w:hAnsi="Arial Narrow" w:cs="Arial"/>
          <w:bCs/>
          <w:sz w:val="18"/>
          <w:szCs w:val="18"/>
        </w:rPr>
      </w:pPr>
      <w:r w:rsidRPr="00927408">
        <w:rPr>
          <w:rFonts w:ascii="Arial Narrow" w:hAnsi="Arial Narrow" w:cs="Arial"/>
          <w:bCs/>
          <w:sz w:val="18"/>
          <w:szCs w:val="18"/>
        </w:rPr>
        <w:t>………………………………………………………………………</w:t>
      </w:r>
    </w:p>
    <w:p w:rsidR="00927408" w:rsidRDefault="00927408" w:rsidP="00536DBC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927408" w:rsidRDefault="00927408" w:rsidP="00927408">
      <w:pPr>
        <w:pStyle w:val="Bezodstpw"/>
        <w:jc w:val="center"/>
        <w:rPr>
          <w:rFonts w:ascii="Arial Narrow" w:hAnsi="Arial Narrow" w:cs="Arial"/>
          <w:bCs/>
          <w:sz w:val="18"/>
          <w:szCs w:val="18"/>
        </w:rPr>
      </w:pPr>
      <w:r w:rsidRPr="00927408">
        <w:rPr>
          <w:rFonts w:ascii="Arial Narrow" w:hAnsi="Arial Narrow" w:cs="Arial"/>
          <w:bCs/>
          <w:sz w:val="18"/>
          <w:szCs w:val="18"/>
        </w:rPr>
        <w:t xml:space="preserve">Oświadczam, iż akceptuję projekt umowy stanowiący załącznik nr </w:t>
      </w:r>
      <w:r w:rsidR="000B6D89">
        <w:rPr>
          <w:rFonts w:ascii="Arial Narrow" w:hAnsi="Arial Narrow" w:cs="Arial"/>
          <w:bCs/>
          <w:sz w:val="18"/>
          <w:szCs w:val="18"/>
        </w:rPr>
        <w:t>3</w:t>
      </w:r>
      <w:r w:rsidRPr="00927408">
        <w:rPr>
          <w:rFonts w:ascii="Arial Narrow" w:hAnsi="Arial Narrow" w:cs="Arial"/>
          <w:bCs/>
          <w:sz w:val="18"/>
          <w:szCs w:val="18"/>
        </w:rPr>
        <w:t xml:space="preserve"> do w/w zapytania ofertowego</w:t>
      </w:r>
    </w:p>
    <w:p w:rsidR="00927408" w:rsidRPr="00536DBC" w:rsidRDefault="00927408" w:rsidP="00927408">
      <w:pPr>
        <w:pStyle w:val="Bezodstpw"/>
        <w:jc w:val="center"/>
        <w:rPr>
          <w:rFonts w:ascii="Arial Narrow" w:hAnsi="Arial Narrow" w:cs="Arial"/>
          <w:bCs/>
          <w:sz w:val="18"/>
          <w:szCs w:val="18"/>
        </w:rPr>
      </w:pPr>
    </w:p>
    <w:p w:rsidR="00536DBC" w:rsidRPr="00536DBC" w:rsidRDefault="00536DBC" w:rsidP="00536DBC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536DBC" w:rsidRPr="00536DBC" w:rsidRDefault="00536DBC" w:rsidP="00536DBC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536DBC">
        <w:rPr>
          <w:rFonts w:ascii="Arial Narrow" w:hAnsi="Arial Narrow" w:cs="Arial"/>
          <w:bCs/>
          <w:sz w:val="18"/>
          <w:szCs w:val="18"/>
        </w:rPr>
        <w:t>........................................................</w:t>
      </w:r>
    </w:p>
    <w:p w:rsidR="00536DBC" w:rsidRPr="00536DBC" w:rsidRDefault="00536DBC" w:rsidP="00536DBC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536DBC">
        <w:rPr>
          <w:rFonts w:ascii="Arial Narrow" w:hAnsi="Arial Narrow" w:cs="Arial"/>
          <w:bCs/>
          <w:sz w:val="18"/>
          <w:szCs w:val="18"/>
        </w:rPr>
        <w:t xml:space="preserve">            Miejscowość i data</w:t>
      </w:r>
    </w:p>
    <w:p w:rsidR="00536DBC" w:rsidRPr="00536DBC" w:rsidRDefault="00536DBC" w:rsidP="00536DBC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536DBC" w:rsidRPr="00536DBC" w:rsidRDefault="00536DBC" w:rsidP="00536DBC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536DBC" w:rsidRPr="00536DBC" w:rsidRDefault="00536DBC" w:rsidP="00536DBC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="00927408">
        <w:rPr>
          <w:rFonts w:ascii="Arial Narrow" w:hAnsi="Arial Narrow" w:cs="Arial"/>
          <w:bCs/>
          <w:sz w:val="18"/>
          <w:szCs w:val="18"/>
        </w:rPr>
        <w:tab/>
      </w:r>
      <w:r w:rsidR="00927408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 xml:space="preserve"> ....................................................................................................</w:t>
      </w:r>
    </w:p>
    <w:p w:rsidR="00536DBC" w:rsidRPr="00536DBC" w:rsidRDefault="00536DBC" w:rsidP="00536DBC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  <w:t xml:space="preserve">Pieczęć i podpis wykonawcy </w:t>
      </w:r>
    </w:p>
    <w:p w:rsidR="002A5A42" w:rsidRDefault="00536DBC" w:rsidP="00070F51">
      <w:pPr>
        <w:pStyle w:val="Bezodstpw"/>
        <w:rPr>
          <w:rFonts w:ascii="Arial Narrow" w:hAnsi="Arial Narrow" w:cs="Arial"/>
          <w:i/>
          <w:sz w:val="18"/>
          <w:szCs w:val="18"/>
        </w:rPr>
      </w:pP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  <w:t xml:space="preserve">                            lub osoby uprawnionej do reprezentowania wykonawcy</w:t>
      </w:r>
    </w:p>
    <w:p w:rsidR="00204B99" w:rsidRDefault="00204B99">
      <w:pPr>
        <w:spacing w:after="0" w:line="240" w:lineRule="auto"/>
        <w:rPr>
          <w:rFonts w:ascii="Arial Narrow" w:hAnsi="Arial Narrow" w:cs="Arial"/>
          <w:i/>
          <w:sz w:val="18"/>
          <w:szCs w:val="18"/>
        </w:rPr>
      </w:pPr>
    </w:p>
    <w:sectPr w:rsidR="00204B99" w:rsidSect="003F54BE">
      <w:headerReference w:type="default" r:id="rId9"/>
      <w:footerReference w:type="default" r:id="rId10"/>
      <w:pgSz w:w="11906" w:h="16838"/>
      <w:pgMar w:top="105" w:right="1417" w:bottom="1276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512" w:rsidRDefault="00486512" w:rsidP="00496BE0">
      <w:pPr>
        <w:spacing w:after="0" w:line="240" w:lineRule="auto"/>
      </w:pPr>
      <w:r>
        <w:separator/>
      </w:r>
    </w:p>
  </w:endnote>
  <w:endnote w:type="continuationSeparator" w:id="0">
    <w:p w:rsidR="00486512" w:rsidRDefault="00486512" w:rsidP="00496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A46" w:rsidRDefault="00607A46" w:rsidP="00AB789F">
    <w:pPr>
      <w:pStyle w:val="Stopka"/>
      <w:jc w:val="center"/>
    </w:pPr>
  </w:p>
  <w:p w:rsidR="00496BE0" w:rsidRDefault="00496B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512" w:rsidRDefault="00486512" w:rsidP="00496BE0">
      <w:pPr>
        <w:spacing w:after="0" w:line="240" w:lineRule="auto"/>
      </w:pPr>
      <w:r>
        <w:separator/>
      </w:r>
    </w:p>
  </w:footnote>
  <w:footnote w:type="continuationSeparator" w:id="0">
    <w:p w:rsidR="00486512" w:rsidRDefault="00486512" w:rsidP="00496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680" w:rsidRDefault="00721680" w:rsidP="00607A46">
    <w:pPr>
      <w:pStyle w:val="Nagwek"/>
      <w:rPr>
        <w:noProof/>
        <w:lang w:eastAsia="pl-PL"/>
      </w:rPr>
    </w:pPr>
  </w:p>
  <w:p w:rsidR="00721680" w:rsidRDefault="00721680" w:rsidP="00607A46">
    <w:pPr>
      <w:pStyle w:val="Nagwek"/>
      <w:rPr>
        <w:noProof/>
        <w:lang w:eastAsia="pl-PL"/>
      </w:rPr>
    </w:pPr>
  </w:p>
  <w:p w:rsidR="00721680" w:rsidRDefault="00721680" w:rsidP="00721680">
    <w:pPr>
      <w:pStyle w:val="Nagwek"/>
      <w:ind w:firstLine="2410"/>
      <w:rPr>
        <w:noProof/>
        <w:lang w:eastAsia="pl-PL"/>
      </w:rPr>
    </w:pPr>
    <w:r w:rsidRPr="00721680">
      <w:rPr>
        <w:noProof/>
        <w:lang w:eastAsia="pl-PL"/>
      </w:rPr>
      <w:drawing>
        <wp:inline distT="0" distB="0" distL="0" distR="0" wp14:anchorId="47E5E89F" wp14:editId="5A1A0569">
          <wp:extent cx="2579294" cy="1174910"/>
          <wp:effectExtent l="19050" t="0" r="0" b="0"/>
          <wp:docPr id="4" name="Obraz 4" descr="interreg_Lietuva-Polska_PL_v2_BW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reg_Lietuva-Polska_PL_v2_B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79294" cy="1174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9724B" w:rsidRDefault="002B5DB5" w:rsidP="00CE0F2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334E6B55" wp14:editId="62785BB7">
              <wp:simplePos x="0" y="0"/>
              <wp:positionH relativeFrom="page">
                <wp:posOffset>6851015</wp:posOffset>
              </wp:positionH>
              <wp:positionV relativeFrom="page">
                <wp:posOffset>7698740</wp:posOffset>
              </wp:positionV>
              <wp:extent cx="510540" cy="2183130"/>
              <wp:effectExtent l="0" t="0" r="0" b="762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724B" w:rsidRPr="0039724B" w:rsidRDefault="0039724B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39724B">
                            <w:rPr>
                              <w:rFonts w:ascii="Cambria" w:hAnsi="Cambria"/>
                            </w:rPr>
                            <w:t>Strona</w:t>
                          </w:r>
                          <w:r w:rsidR="006D66F9">
                            <w:fldChar w:fldCharType="begin"/>
                          </w:r>
                          <w:r w:rsidR="00F93640">
                            <w:instrText xml:space="preserve"> PAGE    \* MERGEFORMAT </w:instrText>
                          </w:r>
                          <w:r w:rsidR="006D66F9">
                            <w:fldChar w:fldCharType="separate"/>
                          </w:r>
                          <w:r w:rsidR="00360022" w:rsidRPr="00360022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6D66F9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39.45pt;margin-top:606.2pt;width:40.2pt;height:171.9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" o:allowincell="f" filled="f" stroked="f">
              <v:textbox style="layout-flow:vertical;mso-layout-flow-alt:bottom-to-top;mso-fit-shape-to-text:t">
                <w:txbxContent>
                  <w:p w:rsidR="0039724B" w:rsidRPr="0039724B" w:rsidRDefault="0039724B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39724B">
                      <w:rPr>
                        <w:rFonts w:ascii="Cambria" w:hAnsi="Cambria"/>
                      </w:rPr>
                      <w:t>Strona</w:t>
                    </w:r>
                    <w:r w:rsidR="006D66F9">
                      <w:fldChar w:fldCharType="begin"/>
                    </w:r>
                    <w:r w:rsidR="00F93640">
                      <w:instrText xml:space="preserve"> PAGE    \* MERGEFORMAT </w:instrText>
                    </w:r>
                    <w:r w:rsidR="006D66F9">
                      <w:fldChar w:fldCharType="separate"/>
                    </w:r>
                    <w:r w:rsidR="00360022" w:rsidRPr="00360022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="006D66F9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>
    <w:nsid w:val="00000007"/>
    <w:multiLevelType w:val="singleLevel"/>
    <w:tmpl w:val="00000007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4">
    <w:nsid w:val="00000008"/>
    <w:multiLevelType w:val="multilevel"/>
    <w:tmpl w:val="D804894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eastAsia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222" w:hanging="360"/>
      </w:pPr>
      <w:rPr>
        <w:rFonts w:ascii="Arial Narrow" w:eastAsia="Calibri" w:hAnsi="Arial Narrow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5">
    <w:nsid w:val="00000009"/>
    <w:multiLevelType w:val="singleLevel"/>
    <w:tmpl w:val="00000009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353" w:hanging="360"/>
      </w:pPr>
      <w:rPr>
        <w:rFonts w:eastAsia="Times New Roman" w:hint="default"/>
      </w:rPr>
    </w:lvl>
  </w:abstractNum>
  <w:abstractNum w:abstractNumId="6">
    <w:nsid w:val="0000000B"/>
    <w:multiLevelType w:val="singleLevel"/>
    <w:tmpl w:val="0000000B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7">
    <w:nsid w:val="0000000C"/>
    <w:multiLevelType w:val="singleLevel"/>
    <w:tmpl w:val="0000000C"/>
    <w:name w:val="WW8Num19"/>
    <w:lvl w:ilvl="0">
      <w:start w:val="1"/>
      <w:numFmt w:val="upperRoman"/>
      <w:lvlText w:val="%1."/>
      <w:lvlJc w:val="left"/>
      <w:pPr>
        <w:tabs>
          <w:tab w:val="num" w:pos="0"/>
        </w:tabs>
        <w:ind w:left="1222" w:hanging="720"/>
      </w:pPr>
      <w:rPr>
        <w:rFonts w:ascii="Times New Roman" w:eastAsia="Times New Roman" w:hAnsi="Times New Roman" w:cs="Times New Roman"/>
      </w:rPr>
    </w:lvl>
  </w:abstractNum>
  <w:abstractNum w:abstractNumId="8">
    <w:nsid w:val="0000000D"/>
    <w:multiLevelType w:val="singleLevel"/>
    <w:tmpl w:val="0000000D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</w:rPr>
    </w:lvl>
  </w:abstractNum>
  <w:abstractNum w:abstractNumId="9">
    <w:nsid w:val="0000000E"/>
    <w:multiLevelType w:val="singleLevel"/>
    <w:tmpl w:val="0000000E"/>
    <w:name w:val="WW8Num22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hint="default"/>
      </w:rPr>
    </w:lvl>
  </w:abstractNum>
  <w:abstractNum w:abstractNumId="10">
    <w:nsid w:val="0000000F"/>
    <w:multiLevelType w:val="singleLevel"/>
    <w:tmpl w:val="0000000F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eastAsia="Lucida Sans Unicode"/>
        <w:lang w:eastAsia="zh-CN" w:bidi="hi-IN"/>
      </w:rPr>
    </w:lvl>
  </w:abstractNum>
  <w:abstractNum w:abstractNumId="11">
    <w:nsid w:val="00000010"/>
    <w:multiLevelType w:val="singleLevel"/>
    <w:tmpl w:val="00000010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05" w:hanging="360"/>
      </w:pPr>
      <w:rPr>
        <w:rFonts w:eastAsia="Lucida Sans Unicode"/>
        <w:lang w:eastAsia="zh-CN" w:bidi="hi-IN"/>
      </w:rPr>
    </w:lvl>
  </w:abstractNum>
  <w:abstractNum w:abstractNumId="12">
    <w:nsid w:val="00000011"/>
    <w:multiLevelType w:val="singleLevel"/>
    <w:tmpl w:val="00000011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2"/>
    <w:multiLevelType w:val="singleLevel"/>
    <w:tmpl w:val="00000012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4">
    <w:nsid w:val="00000013"/>
    <w:multiLevelType w:val="singleLevel"/>
    <w:tmpl w:val="00000013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>
    <w:nsid w:val="009A53C8"/>
    <w:multiLevelType w:val="hybridMultilevel"/>
    <w:tmpl w:val="22DE08B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5013880"/>
    <w:multiLevelType w:val="hybridMultilevel"/>
    <w:tmpl w:val="A9A46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9676E76"/>
    <w:multiLevelType w:val="hybridMultilevel"/>
    <w:tmpl w:val="5798D840"/>
    <w:lvl w:ilvl="0" w:tplc="6AB40FE0">
      <w:start w:val="1"/>
      <w:numFmt w:val="lowerLetter"/>
      <w:lvlText w:val="%1)"/>
      <w:lvlJc w:val="left"/>
      <w:pPr>
        <w:ind w:left="8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7" w:hanging="360"/>
      </w:pPr>
    </w:lvl>
    <w:lvl w:ilvl="2" w:tplc="0415001B" w:tentative="1">
      <w:start w:val="1"/>
      <w:numFmt w:val="lowerRoman"/>
      <w:lvlText w:val="%3."/>
      <w:lvlJc w:val="right"/>
      <w:pPr>
        <w:ind w:left="2257" w:hanging="180"/>
      </w:pPr>
    </w:lvl>
    <w:lvl w:ilvl="3" w:tplc="0415000F" w:tentative="1">
      <w:start w:val="1"/>
      <w:numFmt w:val="decimal"/>
      <w:lvlText w:val="%4."/>
      <w:lvlJc w:val="left"/>
      <w:pPr>
        <w:ind w:left="2977" w:hanging="360"/>
      </w:pPr>
    </w:lvl>
    <w:lvl w:ilvl="4" w:tplc="04150019" w:tentative="1">
      <w:start w:val="1"/>
      <w:numFmt w:val="lowerLetter"/>
      <w:lvlText w:val="%5."/>
      <w:lvlJc w:val="left"/>
      <w:pPr>
        <w:ind w:left="3697" w:hanging="360"/>
      </w:pPr>
    </w:lvl>
    <w:lvl w:ilvl="5" w:tplc="0415001B" w:tentative="1">
      <w:start w:val="1"/>
      <w:numFmt w:val="lowerRoman"/>
      <w:lvlText w:val="%6."/>
      <w:lvlJc w:val="right"/>
      <w:pPr>
        <w:ind w:left="4417" w:hanging="180"/>
      </w:pPr>
    </w:lvl>
    <w:lvl w:ilvl="6" w:tplc="0415000F" w:tentative="1">
      <w:start w:val="1"/>
      <w:numFmt w:val="decimal"/>
      <w:lvlText w:val="%7."/>
      <w:lvlJc w:val="left"/>
      <w:pPr>
        <w:ind w:left="5137" w:hanging="360"/>
      </w:pPr>
    </w:lvl>
    <w:lvl w:ilvl="7" w:tplc="04150019" w:tentative="1">
      <w:start w:val="1"/>
      <w:numFmt w:val="lowerLetter"/>
      <w:lvlText w:val="%8."/>
      <w:lvlJc w:val="left"/>
      <w:pPr>
        <w:ind w:left="5857" w:hanging="360"/>
      </w:pPr>
    </w:lvl>
    <w:lvl w:ilvl="8" w:tplc="0415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18">
    <w:nsid w:val="13527505"/>
    <w:multiLevelType w:val="hybridMultilevel"/>
    <w:tmpl w:val="D4B269E2"/>
    <w:lvl w:ilvl="0" w:tplc="5EBE03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4DA31A7"/>
    <w:multiLevelType w:val="hybridMultilevel"/>
    <w:tmpl w:val="07FA501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15B627E9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6B553AD"/>
    <w:multiLevelType w:val="hybridMultilevel"/>
    <w:tmpl w:val="D158DA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EBD693A"/>
    <w:multiLevelType w:val="hybridMultilevel"/>
    <w:tmpl w:val="D5BC2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4919E9"/>
    <w:multiLevelType w:val="hybridMultilevel"/>
    <w:tmpl w:val="71460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B057F4"/>
    <w:multiLevelType w:val="hybridMultilevel"/>
    <w:tmpl w:val="0A98B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7134189"/>
    <w:multiLevelType w:val="hybridMultilevel"/>
    <w:tmpl w:val="5462B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20230B"/>
    <w:multiLevelType w:val="hybridMultilevel"/>
    <w:tmpl w:val="31644A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41D7051"/>
    <w:multiLevelType w:val="hybridMultilevel"/>
    <w:tmpl w:val="8EF4A3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D50D08"/>
    <w:multiLevelType w:val="hybridMultilevel"/>
    <w:tmpl w:val="34DE8E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BF3AD6"/>
    <w:multiLevelType w:val="hybridMultilevel"/>
    <w:tmpl w:val="DEE81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EE5042"/>
    <w:multiLevelType w:val="hybridMultilevel"/>
    <w:tmpl w:val="8FB81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9B7F76"/>
    <w:multiLevelType w:val="hybridMultilevel"/>
    <w:tmpl w:val="235ABC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4118AF"/>
    <w:multiLevelType w:val="hybridMultilevel"/>
    <w:tmpl w:val="5D502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6C095B"/>
    <w:multiLevelType w:val="hybridMultilevel"/>
    <w:tmpl w:val="1F30B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766A4F"/>
    <w:multiLevelType w:val="hybridMultilevel"/>
    <w:tmpl w:val="74045E16"/>
    <w:lvl w:ilvl="0" w:tplc="EA8E0C70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CCA139E"/>
    <w:multiLevelType w:val="hybridMultilevel"/>
    <w:tmpl w:val="A418B16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D12852"/>
    <w:multiLevelType w:val="hybridMultilevel"/>
    <w:tmpl w:val="9D183DC4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7">
    <w:nsid w:val="4FB75356"/>
    <w:multiLevelType w:val="hybridMultilevel"/>
    <w:tmpl w:val="50EE41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000C4E"/>
    <w:multiLevelType w:val="hybridMultilevel"/>
    <w:tmpl w:val="F87676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AC6070"/>
    <w:multiLevelType w:val="hybridMultilevel"/>
    <w:tmpl w:val="EBBC4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750AFC"/>
    <w:multiLevelType w:val="hybridMultilevel"/>
    <w:tmpl w:val="014E7DA0"/>
    <w:lvl w:ilvl="0" w:tplc="FE2A4454">
      <w:start w:val="1"/>
      <w:numFmt w:val="lowerLetter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>
    <w:nsid w:val="68DB5B6D"/>
    <w:multiLevelType w:val="hybridMultilevel"/>
    <w:tmpl w:val="13585E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EC47A8"/>
    <w:multiLevelType w:val="hybridMultilevel"/>
    <w:tmpl w:val="8CD66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336ED8"/>
    <w:multiLevelType w:val="hybridMultilevel"/>
    <w:tmpl w:val="512C7AAE"/>
    <w:lvl w:ilvl="0" w:tplc="0415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2B326E"/>
    <w:multiLevelType w:val="hybridMultilevel"/>
    <w:tmpl w:val="B91844D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E72CDF"/>
    <w:multiLevelType w:val="hybridMultilevel"/>
    <w:tmpl w:val="27183688"/>
    <w:lvl w:ilvl="0" w:tplc="7D3E1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6529C6"/>
    <w:multiLevelType w:val="hybridMultilevel"/>
    <w:tmpl w:val="B13A77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5C14600"/>
    <w:multiLevelType w:val="hybridMultilevel"/>
    <w:tmpl w:val="6C323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DF371A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846B56"/>
    <w:multiLevelType w:val="hybridMultilevel"/>
    <w:tmpl w:val="26865B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ED5731D"/>
    <w:multiLevelType w:val="hybridMultilevel"/>
    <w:tmpl w:val="070A6D56"/>
    <w:lvl w:ilvl="0" w:tplc="527E3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0"/>
  </w:num>
  <w:num w:numId="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20"/>
  </w:num>
  <w:num w:numId="5">
    <w:abstractNumId w:val="24"/>
  </w:num>
  <w:num w:numId="6">
    <w:abstractNumId w:val="21"/>
  </w:num>
  <w:num w:numId="7">
    <w:abstractNumId w:val="0"/>
  </w:num>
  <w:num w:numId="8">
    <w:abstractNumId w:val="48"/>
  </w:num>
  <w:num w:numId="9">
    <w:abstractNumId w:val="19"/>
  </w:num>
  <w:num w:numId="10">
    <w:abstractNumId w:val="40"/>
  </w:num>
  <w:num w:numId="11">
    <w:abstractNumId w:val="45"/>
  </w:num>
  <w:num w:numId="12">
    <w:abstractNumId w:val="44"/>
  </w:num>
  <w:num w:numId="13">
    <w:abstractNumId w:val="30"/>
  </w:num>
  <w:num w:numId="14">
    <w:abstractNumId w:val="33"/>
  </w:num>
  <w:num w:numId="15">
    <w:abstractNumId w:val="35"/>
  </w:num>
  <w:num w:numId="16">
    <w:abstractNumId w:val="47"/>
  </w:num>
  <w:num w:numId="17">
    <w:abstractNumId w:val="28"/>
  </w:num>
  <w:num w:numId="18">
    <w:abstractNumId w:val="32"/>
  </w:num>
  <w:num w:numId="19">
    <w:abstractNumId w:val="22"/>
  </w:num>
  <w:num w:numId="20">
    <w:abstractNumId w:val="25"/>
  </w:num>
  <w:num w:numId="21">
    <w:abstractNumId w:val="46"/>
  </w:num>
  <w:num w:numId="22">
    <w:abstractNumId w:val="16"/>
  </w:num>
  <w:num w:numId="23">
    <w:abstractNumId w:val="42"/>
  </w:num>
  <w:num w:numId="24">
    <w:abstractNumId w:val="26"/>
  </w:num>
  <w:num w:numId="25">
    <w:abstractNumId w:val="4"/>
  </w:num>
  <w:num w:numId="26">
    <w:abstractNumId w:val="7"/>
  </w:num>
  <w:num w:numId="27">
    <w:abstractNumId w:val="9"/>
  </w:num>
  <w:num w:numId="28">
    <w:abstractNumId w:val="14"/>
  </w:num>
  <w:num w:numId="29">
    <w:abstractNumId w:val="3"/>
  </w:num>
  <w:num w:numId="30">
    <w:abstractNumId w:val="5"/>
  </w:num>
  <w:num w:numId="31">
    <w:abstractNumId w:val="6"/>
  </w:num>
  <w:num w:numId="32">
    <w:abstractNumId w:val="8"/>
  </w:num>
  <w:num w:numId="33">
    <w:abstractNumId w:val="13"/>
  </w:num>
  <w:num w:numId="34">
    <w:abstractNumId w:val="2"/>
  </w:num>
  <w:num w:numId="35">
    <w:abstractNumId w:val="10"/>
  </w:num>
  <w:num w:numId="36">
    <w:abstractNumId w:val="11"/>
  </w:num>
  <w:num w:numId="37">
    <w:abstractNumId w:val="12"/>
  </w:num>
  <w:num w:numId="38">
    <w:abstractNumId w:val="39"/>
  </w:num>
  <w:num w:numId="39">
    <w:abstractNumId w:val="37"/>
  </w:num>
  <w:num w:numId="40">
    <w:abstractNumId w:val="29"/>
  </w:num>
  <w:num w:numId="41">
    <w:abstractNumId w:val="38"/>
  </w:num>
  <w:num w:numId="42">
    <w:abstractNumId w:val="17"/>
  </w:num>
  <w:num w:numId="43">
    <w:abstractNumId w:val="23"/>
  </w:num>
  <w:num w:numId="44">
    <w:abstractNumId w:val="49"/>
  </w:num>
  <w:num w:numId="45">
    <w:abstractNumId w:val="27"/>
  </w:num>
  <w:num w:numId="46">
    <w:abstractNumId w:val="31"/>
  </w:num>
  <w:num w:numId="47">
    <w:abstractNumId w:val="41"/>
  </w:num>
  <w:num w:numId="48">
    <w:abstractNumId w:val="18"/>
  </w:num>
  <w:num w:numId="49">
    <w:abstractNumId w:val="34"/>
  </w:num>
  <w:num w:numId="50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6B"/>
    <w:rsid w:val="000008C8"/>
    <w:rsid w:val="00001962"/>
    <w:rsid w:val="00004824"/>
    <w:rsid w:val="00006CE6"/>
    <w:rsid w:val="00007F19"/>
    <w:rsid w:val="00010918"/>
    <w:rsid w:val="00017513"/>
    <w:rsid w:val="00021C2D"/>
    <w:rsid w:val="000247FB"/>
    <w:rsid w:val="00024B57"/>
    <w:rsid w:val="00035448"/>
    <w:rsid w:val="00036630"/>
    <w:rsid w:val="00037C58"/>
    <w:rsid w:val="00045AC1"/>
    <w:rsid w:val="00056D7F"/>
    <w:rsid w:val="000673B6"/>
    <w:rsid w:val="0006788A"/>
    <w:rsid w:val="00070F51"/>
    <w:rsid w:val="00072EFB"/>
    <w:rsid w:val="00074995"/>
    <w:rsid w:val="000767FE"/>
    <w:rsid w:val="00076847"/>
    <w:rsid w:val="0008446C"/>
    <w:rsid w:val="00087172"/>
    <w:rsid w:val="00091331"/>
    <w:rsid w:val="00094618"/>
    <w:rsid w:val="0009711E"/>
    <w:rsid w:val="0009712D"/>
    <w:rsid w:val="000A2C19"/>
    <w:rsid w:val="000B37DB"/>
    <w:rsid w:val="000B5DCE"/>
    <w:rsid w:val="000B6D89"/>
    <w:rsid w:val="000B760F"/>
    <w:rsid w:val="000D33C5"/>
    <w:rsid w:val="000F7D1E"/>
    <w:rsid w:val="001004A3"/>
    <w:rsid w:val="00113BC6"/>
    <w:rsid w:val="00114BD2"/>
    <w:rsid w:val="0011744E"/>
    <w:rsid w:val="0011792E"/>
    <w:rsid w:val="0012009A"/>
    <w:rsid w:val="00123A52"/>
    <w:rsid w:val="00127D95"/>
    <w:rsid w:val="00130B4E"/>
    <w:rsid w:val="00131317"/>
    <w:rsid w:val="00133F35"/>
    <w:rsid w:val="00133F85"/>
    <w:rsid w:val="001357DD"/>
    <w:rsid w:val="001406F2"/>
    <w:rsid w:val="00142CE0"/>
    <w:rsid w:val="00143AFA"/>
    <w:rsid w:val="00144E42"/>
    <w:rsid w:val="00145A97"/>
    <w:rsid w:val="0014635A"/>
    <w:rsid w:val="00147AFC"/>
    <w:rsid w:val="001550D2"/>
    <w:rsid w:val="001640A1"/>
    <w:rsid w:val="001648EB"/>
    <w:rsid w:val="0017757C"/>
    <w:rsid w:val="001846EF"/>
    <w:rsid w:val="00186572"/>
    <w:rsid w:val="00187009"/>
    <w:rsid w:val="001947AB"/>
    <w:rsid w:val="00197B92"/>
    <w:rsid w:val="001A208B"/>
    <w:rsid w:val="001A31C7"/>
    <w:rsid w:val="001A56AB"/>
    <w:rsid w:val="001A72B4"/>
    <w:rsid w:val="001B6582"/>
    <w:rsid w:val="001B71F1"/>
    <w:rsid w:val="001C0539"/>
    <w:rsid w:val="001C0884"/>
    <w:rsid w:val="001C1648"/>
    <w:rsid w:val="001C4899"/>
    <w:rsid w:val="001C58F0"/>
    <w:rsid w:val="001D0C7E"/>
    <w:rsid w:val="001D1707"/>
    <w:rsid w:val="001D55FA"/>
    <w:rsid w:val="001E15AE"/>
    <w:rsid w:val="001E2768"/>
    <w:rsid w:val="001E3022"/>
    <w:rsid w:val="001E7E47"/>
    <w:rsid w:val="001F3409"/>
    <w:rsid w:val="001F3616"/>
    <w:rsid w:val="0020094C"/>
    <w:rsid w:val="00201D63"/>
    <w:rsid w:val="00202D06"/>
    <w:rsid w:val="00204B99"/>
    <w:rsid w:val="0020764F"/>
    <w:rsid w:val="002119A4"/>
    <w:rsid w:val="00212A16"/>
    <w:rsid w:val="0021513A"/>
    <w:rsid w:val="00215277"/>
    <w:rsid w:val="00217092"/>
    <w:rsid w:val="00217D52"/>
    <w:rsid w:val="00237B23"/>
    <w:rsid w:val="002419CD"/>
    <w:rsid w:val="00244634"/>
    <w:rsid w:val="002558AC"/>
    <w:rsid w:val="0025703B"/>
    <w:rsid w:val="00257A1F"/>
    <w:rsid w:val="00265FF5"/>
    <w:rsid w:val="00271312"/>
    <w:rsid w:val="002810B6"/>
    <w:rsid w:val="0029534D"/>
    <w:rsid w:val="002A0F35"/>
    <w:rsid w:val="002A1DE6"/>
    <w:rsid w:val="002A58EE"/>
    <w:rsid w:val="002A5A42"/>
    <w:rsid w:val="002B40E3"/>
    <w:rsid w:val="002B5DB4"/>
    <w:rsid w:val="002B5DB5"/>
    <w:rsid w:val="002C473E"/>
    <w:rsid w:val="002D1DAE"/>
    <w:rsid w:val="002D5DF4"/>
    <w:rsid w:val="002D72B5"/>
    <w:rsid w:val="002E1A70"/>
    <w:rsid w:val="002E66E5"/>
    <w:rsid w:val="002E79CC"/>
    <w:rsid w:val="002F446A"/>
    <w:rsid w:val="002F46BF"/>
    <w:rsid w:val="002F780F"/>
    <w:rsid w:val="00302EAC"/>
    <w:rsid w:val="003056B4"/>
    <w:rsid w:val="003125D4"/>
    <w:rsid w:val="00320A41"/>
    <w:rsid w:val="00322083"/>
    <w:rsid w:val="00322E6E"/>
    <w:rsid w:val="00323501"/>
    <w:rsid w:val="00323590"/>
    <w:rsid w:val="003242F0"/>
    <w:rsid w:val="003250FA"/>
    <w:rsid w:val="00336F07"/>
    <w:rsid w:val="00337417"/>
    <w:rsid w:val="003433E5"/>
    <w:rsid w:val="00351C75"/>
    <w:rsid w:val="00353645"/>
    <w:rsid w:val="00355DEC"/>
    <w:rsid w:val="00355DEF"/>
    <w:rsid w:val="00360022"/>
    <w:rsid w:val="00361DFB"/>
    <w:rsid w:val="00364715"/>
    <w:rsid w:val="00367639"/>
    <w:rsid w:val="00385654"/>
    <w:rsid w:val="00391983"/>
    <w:rsid w:val="00391F01"/>
    <w:rsid w:val="0039724B"/>
    <w:rsid w:val="003A0291"/>
    <w:rsid w:val="003A0E68"/>
    <w:rsid w:val="003A3030"/>
    <w:rsid w:val="003A6AE0"/>
    <w:rsid w:val="003A7D20"/>
    <w:rsid w:val="003B3240"/>
    <w:rsid w:val="003B4528"/>
    <w:rsid w:val="003B48F2"/>
    <w:rsid w:val="003C5793"/>
    <w:rsid w:val="003C6459"/>
    <w:rsid w:val="003D0B20"/>
    <w:rsid w:val="003D31A3"/>
    <w:rsid w:val="003E065E"/>
    <w:rsid w:val="003E2130"/>
    <w:rsid w:val="003E37B5"/>
    <w:rsid w:val="003F3AC9"/>
    <w:rsid w:val="003F54BE"/>
    <w:rsid w:val="00404EBF"/>
    <w:rsid w:val="00407041"/>
    <w:rsid w:val="00421E9F"/>
    <w:rsid w:val="004366B0"/>
    <w:rsid w:val="00440776"/>
    <w:rsid w:val="004418E4"/>
    <w:rsid w:val="00442506"/>
    <w:rsid w:val="0045178F"/>
    <w:rsid w:val="00452650"/>
    <w:rsid w:val="00456470"/>
    <w:rsid w:val="004678C5"/>
    <w:rsid w:val="00471AAD"/>
    <w:rsid w:val="00471B12"/>
    <w:rsid w:val="00473DE4"/>
    <w:rsid w:val="00476344"/>
    <w:rsid w:val="00481530"/>
    <w:rsid w:val="00481F84"/>
    <w:rsid w:val="00483545"/>
    <w:rsid w:val="00484741"/>
    <w:rsid w:val="00485C19"/>
    <w:rsid w:val="00486512"/>
    <w:rsid w:val="00487CC4"/>
    <w:rsid w:val="00494FEC"/>
    <w:rsid w:val="00496BE0"/>
    <w:rsid w:val="004A37AA"/>
    <w:rsid w:val="004B28BF"/>
    <w:rsid w:val="004B6B07"/>
    <w:rsid w:val="004C0880"/>
    <w:rsid w:val="004C2484"/>
    <w:rsid w:val="004C7705"/>
    <w:rsid w:val="004C775D"/>
    <w:rsid w:val="004D0D45"/>
    <w:rsid w:val="004E5E92"/>
    <w:rsid w:val="004F086F"/>
    <w:rsid w:val="004F0E16"/>
    <w:rsid w:val="004F2054"/>
    <w:rsid w:val="005117C6"/>
    <w:rsid w:val="00514BAA"/>
    <w:rsid w:val="00515A7E"/>
    <w:rsid w:val="00516434"/>
    <w:rsid w:val="00521FE8"/>
    <w:rsid w:val="005279E2"/>
    <w:rsid w:val="005309A1"/>
    <w:rsid w:val="00530E5A"/>
    <w:rsid w:val="00531EC7"/>
    <w:rsid w:val="00536DBC"/>
    <w:rsid w:val="00542026"/>
    <w:rsid w:val="00551755"/>
    <w:rsid w:val="005531F6"/>
    <w:rsid w:val="00554426"/>
    <w:rsid w:val="005547E6"/>
    <w:rsid w:val="0055501E"/>
    <w:rsid w:val="005570CD"/>
    <w:rsid w:val="005618B7"/>
    <w:rsid w:val="005662A9"/>
    <w:rsid w:val="0057628B"/>
    <w:rsid w:val="005872D5"/>
    <w:rsid w:val="0059054D"/>
    <w:rsid w:val="005A1D4F"/>
    <w:rsid w:val="005A6729"/>
    <w:rsid w:val="005B3031"/>
    <w:rsid w:val="005B3B44"/>
    <w:rsid w:val="005B4A97"/>
    <w:rsid w:val="005B7755"/>
    <w:rsid w:val="005C34A1"/>
    <w:rsid w:val="005C6986"/>
    <w:rsid w:val="005C7526"/>
    <w:rsid w:val="005D388C"/>
    <w:rsid w:val="005D76BE"/>
    <w:rsid w:val="005F073B"/>
    <w:rsid w:val="005F1C00"/>
    <w:rsid w:val="005F24B1"/>
    <w:rsid w:val="005F5A40"/>
    <w:rsid w:val="005F677E"/>
    <w:rsid w:val="005F6B58"/>
    <w:rsid w:val="00602C7E"/>
    <w:rsid w:val="006055C3"/>
    <w:rsid w:val="00606F5A"/>
    <w:rsid w:val="0060726E"/>
    <w:rsid w:val="00607A46"/>
    <w:rsid w:val="006160F5"/>
    <w:rsid w:val="00616D2D"/>
    <w:rsid w:val="00620828"/>
    <w:rsid w:val="006208AE"/>
    <w:rsid w:val="0062626D"/>
    <w:rsid w:val="00627D57"/>
    <w:rsid w:val="00630906"/>
    <w:rsid w:val="0063293E"/>
    <w:rsid w:val="006364E8"/>
    <w:rsid w:val="00636635"/>
    <w:rsid w:val="00640943"/>
    <w:rsid w:val="00647CC5"/>
    <w:rsid w:val="00656254"/>
    <w:rsid w:val="00661465"/>
    <w:rsid w:val="00667B6B"/>
    <w:rsid w:val="00667BA2"/>
    <w:rsid w:val="00680CB2"/>
    <w:rsid w:val="006838B5"/>
    <w:rsid w:val="00683B2C"/>
    <w:rsid w:val="006842AB"/>
    <w:rsid w:val="00690FC3"/>
    <w:rsid w:val="00694010"/>
    <w:rsid w:val="006A0A5F"/>
    <w:rsid w:val="006A1C39"/>
    <w:rsid w:val="006A20C4"/>
    <w:rsid w:val="006B250F"/>
    <w:rsid w:val="006B5891"/>
    <w:rsid w:val="006B5B7E"/>
    <w:rsid w:val="006B6E41"/>
    <w:rsid w:val="006D28BE"/>
    <w:rsid w:val="006D2C17"/>
    <w:rsid w:val="006D36FB"/>
    <w:rsid w:val="006D5E67"/>
    <w:rsid w:val="006D66F9"/>
    <w:rsid w:val="006E3ECB"/>
    <w:rsid w:val="006E49D6"/>
    <w:rsid w:val="006E4D2E"/>
    <w:rsid w:val="006F7646"/>
    <w:rsid w:val="0070394B"/>
    <w:rsid w:val="00705B15"/>
    <w:rsid w:val="0070608C"/>
    <w:rsid w:val="00707686"/>
    <w:rsid w:val="00707B65"/>
    <w:rsid w:val="00714098"/>
    <w:rsid w:val="0071554B"/>
    <w:rsid w:val="00716A48"/>
    <w:rsid w:val="00717095"/>
    <w:rsid w:val="007210E3"/>
    <w:rsid w:val="00721680"/>
    <w:rsid w:val="00721A06"/>
    <w:rsid w:val="00722333"/>
    <w:rsid w:val="00722907"/>
    <w:rsid w:val="007310C5"/>
    <w:rsid w:val="00737C81"/>
    <w:rsid w:val="00745EC0"/>
    <w:rsid w:val="00746596"/>
    <w:rsid w:val="00747C11"/>
    <w:rsid w:val="007502BC"/>
    <w:rsid w:val="00752EB3"/>
    <w:rsid w:val="0075790A"/>
    <w:rsid w:val="00764351"/>
    <w:rsid w:val="0076487A"/>
    <w:rsid w:val="00764D41"/>
    <w:rsid w:val="00770766"/>
    <w:rsid w:val="00771E71"/>
    <w:rsid w:val="007727D2"/>
    <w:rsid w:val="007739EA"/>
    <w:rsid w:val="00774983"/>
    <w:rsid w:val="00781CAA"/>
    <w:rsid w:val="007832C6"/>
    <w:rsid w:val="00784E00"/>
    <w:rsid w:val="00785B10"/>
    <w:rsid w:val="007B666C"/>
    <w:rsid w:val="007C1085"/>
    <w:rsid w:val="007C2C11"/>
    <w:rsid w:val="007C465C"/>
    <w:rsid w:val="007C73BB"/>
    <w:rsid w:val="007D01EC"/>
    <w:rsid w:val="007D0BA2"/>
    <w:rsid w:val="007D47C4"/>
    <w:rsid w:val="007D4A39"/>
    <w:rsid w:val="007D6F31"/>
    <w:rsid w:val="00805860"/>
    <w:rsid w:val="00811C19"/>
    <w:rsid w:val="0082043C"/>
    <w:rsid w:val="0082091D"/>
    <w:rsid w:val="00830802"/>
    <w:rsid w:val="00831A4D"/>
    <w:rsid w:val="00835904"/>
    <w:rsid w:val="0084309B"/>
    <w:rsid w:val="00847456"/>
    <w:rsid w:val="0085262B"/>
    <w:rsid w:val="008600CF"/>
    <w:rsid w:val="0086501C"/>
    <w:rsid w:val="008674A1"/>
    <w:rsid w:val="00881CDC"/>
    <w:rsid w:val="00884B35"/>
    <w:rsid w:val="00896803"/>
    <w:rsid w:val="008A00B7"/>
    <w:rsid w:val="008A2476"/>
    <w:rsid w:val="008B5621"/>
    <w:rsid w:val="008B5CA9"/>
    <w:rsid w:val="008B64CE"/>
    <w:rsid w:val="008C67CA"/>
    <w:rsid w:val="008D5138"/>
    <w:rsid w:val="008E2805"/>
    <w:rsid w:val="008E6459"/>
    <w:rsid w:val="008F0331"/>
    <w:rsid w:val="008F1033"/>
    <w:rsid w:val="008F3975"/>
    <w:rsid w:val="008F63BB"/>
    <w:rsid w:val="00905851"/>
    <w:rsid w:val="00906E6B"/>
    <w:rsid w:val="00911A91"/>
    <w:rsid w:val="009131D1"/>
    <w:rsid w:val="0091323B"/>
    <w:rsid w:val="009149B8"/>
    <w:rsid w:val="0091562D"/>
    <w:rsid w:val="009237C5"/>
    <w:rsid w:val="0092733E"/>
    <w:rsid w:val="00927408"/>
    <w:rsid w:val="009331AC"/>
    <w:rsid w:val="00934DB0"/>
    <w:rsid w:val="0093756B"/>
    <w:rsid w:val="00946F47"/>
    <w:rsid w:val="009478E7"/>
    <w:rsid w:val="00947F6A"/>
    <w:rsid w:val="009549DF"/>
    <w:rsid w:val="009553CF"/>
    <w:rsid w:val="0096660C"/>
    <w:rsid w:val="009753BA"/>
    <w:rsid w:val="00984DB9"/>
    <w:rsid w:val="00986485"/>
    <w:rsid w:val="009902DE"/>
    <w:rsid w:val="0099134B"/>
    <w:rsid w:val="00991B83"/>
    <w:rsid w:val="00992417"/>
    <w:rsid w:val="00996D4D"/>
    <w:rsid w:val="009A27A4"/>
    <w:rsid w:val="009A615D"/>
    <w:rsid w:val="009A628E"/>
    <w:rsid w:val="009A7AF5"/>
    <w:rsid w:val="009A7B37"/>
    <w:rsid w:val="009B4375"/>
    <w:rsid w:val="009B4C88"/>
    <w:rsid w:val="009B57CC"/>
    <w:rsid w:val="009B7165"/>
    <w:rsid w:val="009B79B0"/>
    <w:rsid w:val="009D53EC"/>
    <w:rsid w:val="009E022A"/>
    <w:rsid w:val="009E5608"/>
    <w:rsid w:val="009E5C74"/>
    <w:rsid w:val="009E66A9"/>
    <w:rsid w:val="009E70FF"/>
    <w:rsid w:val="009F42E9"/>
    <w:rsid w:val="009F47B9"/>
    <w:rsid w:val="009F5428"/>
    <w:rsid w:val="00A07998"/>
    <w:rsid w:val="00A150B1"/>
    <w:rsid w:val="00A158AC"/>
    <w:rsid w:val="00A2153D"/>
    <w:rsid w:val="00A23089"/>
    <w:rsid w:val="00A23171"/>
    <w:rsid w:val="00A306D6"/>
    <w:rsid w:val="00A34196"/>
    <w:rsid w:val="00A3796D"/>
    <w:rsid w:val="00A449F9"/>
    <w:rsid w:val="00A5359D"/>
    <w:rsid w:val="00A676C5"/>
    <w:rsid w:val="00A67839"/>
    <w:rsid w:val="00A704CD"/>
    <w:rsid w:val="00A70892"/>
    <w:rsid w:val="00A743D6"/>
    <w:rsid w:val="00A8342A"/>
    <w:rsid w:val="00A94A26"/>
    <w:rsid w:val="00AA1ACD"/>
    <w:rsid w:val="00AA3384"/>
    <w:rsid w:val="00AA53FC"/>
    <w:rsid w:val="00AB2997"/>
    <w:rsid w:val="00AB789F"/>
    <w:rsid w:val="00AD05FD"/>
    <w:rsid w:val="00AD1FB0"/>
    <w:rsid w:val="00AD29D1"/>
    <w:rsid w:val="00AD5C2F"/>
    <w:rsid w:val="00AD6A68"/>
    <w:rsid w:val="00AE001C"/>
    <w:rsid w:val="00AF1C47"/>
    <w:rsid w:val="00AF4D33"/>
    <w:rsid w:val="00B06241"/>
    <w:rsid w:val="00B13994"/>
    <w:rsid w:val="00B1623F"/>
    <w:rsid w:val="00B2155A"/>
    <w:rsid w:val="00B275F8"/>
    <w:rsid w:val="00B3098C"/>
    <w:rsid w:val="00B318EF"/>
    <w:rsid w:val="00B3205D"/>
    <w:rsid w:val="00B32A94"/>
    <w:rsid w:val="00B357FC"/>
    <w:rsid w:val="00B35CCE"/>
    <w:rsid w:val="00B35DB4"/>
    <w:rsid w:val="00B370FB"/>
    <w:rsid w:val="00B371CB"/>
    <w:rsid w:val="00B43DF9"/>
    <w:rsid w:val="00B46D28"/>
    <w:rsid w:val="00B56BB1"/>
    <w:rsid w:val="00B60082"/>
    <w:rsid w:val="00B63AEC"/>
    <w:rsid w:val="00B6431D"/>
    <w:rsid w:val="00B648F9"/>
    <w:rsid w:val="00B7226F"/>
    <w:rsid w:val="00B74707"/>
    <w:rsid w:val="00B96995"/>
    <w:rsid w:val="00BA053F"/>
    <w:rsid w:val="00BA0D65"/>
    <w:rsid w:val="00BA4C62"/>
    <w:rsid w:val="00BB212D"/>
    <w:rsid w:val="00BB300B"/>
    <w:rsid w:val="00BB497A"/>
    <w:rsid w:val="00BB5D7A"/>
    <w:rsid w:val="00BE1FAE"/>
    <w:rsid w:val="00BE4381"/>
    <w:rsid w:val="00BE51A2"/>
    <w:rsid w:val="00BF42CF"/>
    <w:rsid w:val="00C01C26"/>
    <w:rsid w:val="00C02DC8"/>
    <w:rsid w:val="00C02E2D"/>
    <w:rsid w:val="00C055A3"/>
    <w:rsid w:val="00C06875"/>
    <w:rsid w:val="00C14EDE"/>
    <w:rsid w:val="00C2464A"/>
    <w:rsid w:val="00C31218"/>
    <w:rsid w:val="00C41FF0"/>
    <w:rsid w:val="00C5106B"/>
    <w:rsid w:val="00C52301"/>
    <w:rsid w:val="00C537D0"/>
    <w:rsid w:val="00C677C5"/>
    <w:rsid w:val="00C67BF6"/>
    <w:rsid w:val="00C70256"/>
    <w:rsid w:val="00C71CB3"/>
    <w:rsid w:val="00C72CC1"/>
    <w:rsid w:val="00C73412"/>
    <w:rsid w:val="00C74916"/>
    <w:rsid w:val="00C8012D"/>
    <w:rsid w:val="00C84C8F"/>
    <w:rsid w:val="00C84EB9"/>
    <w:rsid w:val="00C867F6"/>
    <w:rsid w:val="00C9346D"/>
    <w:rsid w:val="00CA3AB5"/>
    <w:rsid w:val="00CA5E41"/>
    <w:rsid w:val="00CB3DCD"/>
    <w:rsid w:val="00CC27BC"/>
    <w:rsid w:val="00CC67F5"/>
    <w:rsid w:val="00CD2739"/>
    <w:rsid w:val="00CD3798"/>
    <w:rsid w:val="00CD469B"/>
    <w:rsid w:val="00CD61D6"/>
    <w:rsid w:val="00CE0F26"/>
    <w:rsid w:val="00CE2AFB"/>
    <w:rsid w:val="00CE5B3B"/>
    <w:rsid w:val="00CE75FE"/>
    <w:rsid w:val="00CF18E3"/>
    <w:rsid w:val="00CF548E"/>
    <w:rsid w:val="00D01028"/>
    <w:rsid w:val="00D03400"/>
    <w:rsid w:val="00D03A5E"/>
    <w:rsid w:val="00D04660"/>
    <w:rsid w:val="00D17A06"/>
    <w:rsid w:val="00D17AD6"/>
    <w:rsid w:val="00D30E1B"/>
    <w:rsid w:val="00D31134"/>
    <w:rsid w:val="00D3187B"/>
    <w:rsid w:val="00D31FDC"/>
    <w:rsid w:val="00D36EF7"/>
    <w:rsid w:val="00D47ECE"/>
    <w:rsid w:val="00D517AD"/>
    <w:rsid w:val="00D51DDD"/>
    <w:rsid w:val="00D71ADE"/>
    <w:rsid w:val="00D765D0"/>
    <w:rsid w:val="00D86CE9"/>
    <w:rsid w:val="00D86E72"/>
    <w:rsid w:val="00D87A64"/>
    <w:rsid w:val="00D951D2"/>
    <w:rsid w:val="00DA0017"/>
    <w:rsid w:val="00DB47CF"/>
    <w:rsid w:val="00DB63C4"/>
    <w:rsid w:val="00DC4092"/>
    <w:rsid w:val="00DD0FF6"/>
    <w:rsid w:val="00DD46FA"/>
    <w:rsid w:val="00DD575B"/>
    <w:rsid w:val="00DE049A"/>
    <w:rsid w:val="00DE0904"/>
    <w:rsid w:val="00DE4F89"/>
    <w:rsid w:val="00DF22FB"/>
    <w:rsid w:val="00E0069C"/>
    <w:rsid w:val="00E05DD1"/>
    <w:rsid w:val="00E12878"/>
    <w:rsid w:val="00E12A11"/>
    <w:rsid w:val="00E12F3B"/>
    <w:rsid w:val="00E14B27"/>
    <w:rsid w:val="00E17546"/>
    <w:rsid w:val="00E17899"/>
    <w:rsid w:val="00E2001E"/>
    <w:rsid w:val="00E21B39"/>
    <w:rsid w:val="00E252E1"/>
    <w:rsid w:val="00E31BF0"/>
    <w:rsid w:val="00E36179"/>
    <w:rsid w:val="00E47484"/>
    <w:rsid w:val="00E475A4"/>
    <w:rsid w:val="00E52B9B"/>
    <w:rsid w:val="00E56C52"/>
    <w:rsid w:val="00E577BE"/>
    <w:rsid w:val="00E6421F"/>
    <w:rsid w:val="00E64C79"/>
    <w:rsid w:val="00E64F00"/>
    <w:rsid w:val="00E66B29"/>
    <w:rsid w:val="00E672AB"/>
    <w:rsid w:val="00E71C63"/>
    <w:rsid w:val="00E7359D"/>
    <w:rsid w:val="00E808D9"/>
    <w:rsid w:val="00E80BE1"/>
    <w:rsid w:val="00E83EBC"/>
    <w:rsid w:val="00E85643"/>
    <w:rsid w:val="00E86A61"/>
    <w:rsid w:val="00E90A64"/>
    <w:rsid w:val="00E95008"/>
    <w:rsid w:val="00E95616"/>
    <w:rsid w:val="00EA2038"/>
    <w:rsid w:val="00EA3587"/>
    <w:rsid w:val="00EA61E5"/>
    <w:rsid w:val="00EB07E1"/>
    <w:rsid w:val="00EC4322"/>
    <w:rsid w:val="00EC6B23"/>
    <w:rsid w:val="00EC6E96"/>
    <w:rsid w:val="00ED6504"/>
    <w:rsid w:val="00EE3FCF"/>
    <w:rsid w:val="00EE57EB"/>
    <w:rsid w:val="00EF7EE0"/>
    <w:rsid w:val="00F03DB3"/>
    <w:rsid w:val="00F045A9"/>
    <w:rsid w:val="00F129C6"/>
    <w:rsid w:val="00F203CF"/>
    <w:rsid w:val="00F22D83"/>
    <w:rsid w:val="00F25963"/>
    <w:rsid w:val="00F27875"/>
    <w:rsid w:val="00F35681"/>
    <w:rsid w:val="00F36940"/>
    <w:rsid w:val="00F3797E"/>
    <w:rsid w:val="00F411C1"/>
    <w:rsid w:val="00F55BFC"/>
    <w:rsid w:val="00F55EEA"/>
    <w:rsid w:val="00F5734C"/>
    <w:rsid w:val="00F57912"/>
    <w:rsid w:val="00F61A16"/>
    <w:rsid w:val="00F61EA1"/>
    <w:rsid w:val="00F70114"/>
    <w:rsid w:val="00F712DD"/>
    <w:rsid w:val="00F71944"/>
    <w:rsid w:val="00F71FDD"/>
    <w:rsid w:val="00F76057"/>
    <w:rsid w:val="00F766F6"/>
    <w:rsid w:val="00F77E67"/>
    <w:rsid w:val="00F82D32"/>
    <w:rsid w:val="00F82E79"/>
    <w:rsid w:val="00F84DA0"/>
    <w:rsid w:val="00F93640"/>
    <w:rsid w:val="00FA7073"/>
    <w:rsid w:val="00FA76E9"/>
    <w:rsid w:val="00FB1BAB"/>
    <w:rsid w:val="00FB5536"/>
    <w:rsid w:val="00FB68D4"/>
    <w:rsid w:val="00FE5C1D"/>
    <w:rsid w:val="00FF146C"/>
    <w:rsid w:val="00FF2B93"/>
    <w:rsid w:val="00FF42A3"/>
    <w:rsid w:val="00FF4FAA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AB5"/>
    <w:pPr>
      <w:spacing w:after="200" w:line="276" w:lineRule="auto"/>
    </w:pPr>
    <w:rPr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4094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93756B"/>
    <w:pPr>
      <w:keepNext/>
      <w:spacing w:after="0" w:line="240" w:lineRule="auto"/>
      <w:jc w:val="center"/>
      <w:outlineLvl w:val="8"/>
    </w:pPr>
    <w:rPr>
      <w:rFonts w:ascii="Arial" w:eastAsia="Times New Roman" w:hAnsi="Arial"/>
      <w:b/>
      <w:bCs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rsid w:val="0093756B"/>
    <w:rPr>
      <w:rFonts w:ascii="Arial" w:eastAsia="Times New Roman" w:hAnsi="Arial" w:cs="Times New Roman"/>
      <w:b/>
      <w:bCs/>
      <w:sz w:val="3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7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93756B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93756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3756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9375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93756B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styleId="Hipercze">
    <w:name w:val="Hyperlink"/>
    <w:uiPriority w:val="99"/>
    <w:rsid w:val="0093756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3756B"/>
    <w:pPr>
      <w:spacing w:after="0" w:line="240" w:lineRule="auto"/>
    </w:pPr>
    <w:rPr>
      <w:rFonts w:ascii="Verdana" w:eastAsia="Times New Roman" w:hAnsi="Verdana"/>
      <w:color w:val="000000"/>
      <w:sz w:val="19"/>
      <w:szCs w:val="19"/>
      <w:lang w:eastAsia="pl-PL"/>
    </w:rPr>
  </w:style>
  <w:style w:type="character" w:customStyle="1" w:styleId="plus1bold">
    <w:name w:val="plus1bold"/>
    <w:basedOn w:val="Domylnaczcionkaakapitu"/>
    <w:rsid w:val="0093756B"/>
  </w:style>
  <w:style w:type="paragraph" w:styleId="Nagwek">
    <w:name w:val="header"/>
    <w:basedOn w:val="Normalny"/>
    <w:link w:val="NagwekZnak"/>
    <w:uiPriority w:val="99"/>
    <w:unhideWhenUsed/>
    <w:rsid w:val="00496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496BE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96BE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E52B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B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52B9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B9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B9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302E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Pogrubienie">
    <w:name w:val="Strong"/>
    <w:uiPriority w:val="22"/>
    <w:qFormat/>
    <w:rsid w:val="009131D1"/>
    <w:rPr>
      <w:b/>
      <w:bCs/>
    </w:rPr>
  </w:style>
  <w:style w:type="paragraph" w:styleId="Bezodstpw">
    <w:name w:val="No Spacing"/>
    <w:uiPriority w:val="1"/>
    <w:qFormat/>
    <w:rsid w:val="002810B6"/>
    <w:rPr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640943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Odwoanieprzypisukocowego">
    <w:name w:val="endnote reference"/>
    <w:uiPriority w:val="99"/>
    <w:semiHidden/>
    <w:unhideWhenUsed/>
    <w:rsid w:val="00131317"/>
    <w:rPr>
      <w:vertAlign w:val="superscript"/>
    </w:rPr>
  </w:style>
  <w:style w:type="paragraph" w:customStyle="1" w:styleId="Legenda1">
    <w:name w:val="Legenda1"/>
    <w:basedOn w:val="Normalny"/>
    <w:next w:val="Normalny"/>
    <w:rsid w:val="00536DB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table" w:styleId="Tabela-Siatka">
    <w:name w:val="Table Grid"/>
    <w:basedOn w:val="Standardowy"/>
    <w:uiPriority w:val="39"/>
    <w:rsid w:val="00322E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1004A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AB5"/>
    <w:pPr>
      <w:spacing w:after="200" w:line="276" w:lineRule="auto"/>
    </w:pPr>
    <w:rPr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4094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93756B"/>
    <w:pPr>
      <w:keepNext/>
      <w:spacing w:after="0" w:line="240" w:lineRule="auto"/>
      <w:jc w:val="center"/>
      <w:outlineLvl w:val="8"/>
    </w:pPr>
    <w:rPr>
      <w:rFonts w:ascii="Arial" w:eastAsia="Times New Roman" w:hAnsi="Arial"/>
      <w:b/>
      <w:bCs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rsid w:val="0093756B"/>
    <w:rPr>
      <w:rFonts w:ascii="Arial" w:eastAsia="Times New Roman" w:hAnsi="Arial" w:cs="Times New Roman"/>
      <w:b/>
      <w:bCs/>
      <w:sz w:val="3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7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93756B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93756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3756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9375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93756B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styleId="Hipercze">
    <w:name w:val="Hyperlink"/>
    <w:uiPriority w:val="99"/>
    <w:rsid w:val="0093756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3756B"/>
    <w:pPr>
      <w:spacing w:after="0" w:line="240" w:lineRule="auto"/>
    </w:pPr>
    <w:rPr>
      <w:rFonts w:ascii="Verdana" w:eastAsia="Times New Roman" w:hAnsi="Verdana"/>
      <w:color w:val="000000"/>
      <w:sz w:val="19"/>
      <w:szCs w:val="19"/>
      <w:lang w:eastAsia="pl-PL"/>
    </w:rPr>
  </w:style>
  <w:style w:type="character" w:customStyle="1" w:styleId="plus1bold">
    <w:name w:val="plus1bold"/>
    <w:basedOn w:val="Domylnaczcionkaakapitu"/>
    <w:rsid w:val="0093756B"/>
  </w:style>
  <w:style w:type="paragraph" w:styleId="Nagwek">
    <w:name w:val="header"/>
    <w:basedOn w:val="Normalny"/>
    <w:link w:val="NagwekZnak"/>
    <w:uiPriority w:val="99"/>
    <w:unhideWhenUsed/>
    <w:rsid w:val="00496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496BE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96BE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E52B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B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52B9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B9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B9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302E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Pogrubienie">
    <w:name w:val="Strong"/>
    <w:uiPriority w:val="22"/>
    <w:qFormat/>
    <w:rsid w:val="009131D1"/>
    <w:rPr>
      <w:b/>
      <w:bCs/>
    </w:rPr>
  </w:style>
  <w:style w:type="paragraph" w:styleId="Bezodstpw">
    <w:name w:val="No Spacing"/>
    <w:uiPriority w:val="1"/>
    <w:qFormat/>
    <w:rsid w:val="002810B6"/>
    <w:rPr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640943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Odwoanieprzypisukocowego">
    <w:name w:val="endnote reference"/>
    <w:uiPriority w:val="99"/>
    <w:semiHidden/>
    <w:unhideWhenUsed/>
    <w:rsid w:val="00131317"/>
    <w:rPr>
      <w:vertAlign w:val="superscript"/>
    </w:rPr>
  </w:style>
  <w:style w:type="paragraph" w:customStyle="1" w:styleId="Legenda1">
    <w:name w:val="Legenda1"/>
    <w:basedOn w:val="Normalny"/>
    <w:next w:val="Normalny"/>
    <w:rsid w:val="00536DB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table" w:styleId="Tabela-Siatka">
    <w:name w:val="Table Grid"/>
    <w:basedOn w:val="Standardowy"/>
    <w:uiPriority w:val="39"/>
    <w:rsid w:val="00322E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1004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1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10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2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9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3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5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3187D-16A8-4618-85F5-94AF3A0DB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Innowacji i Transferu Technologii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b.gluszuk</dc:creator>
  <cp:lastModifiedBy>jpauk</cp:lastModifiedBy>
  <cp:revision>3</cp:revision>
  <cp:lastPrinted>2017-11-14T13:18:00Z</cp:lastPrinted>
  <dcterms:created xsi:type="dcterms:W3CDTF">2018-10-16T07:11:00Z</dcterms:created>
  <dcterms:modified xsi:type="dcterms:W3CDTF">2018-10-16T07:12:00Z</dcterms:modified>
</cp:coreProperties>
</file>