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3" w:rsidRPr="005531F6" w:rsidRDefault="00E21B39" w:rsidP="00D31134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5531F6">
        <w:rPr>
          <w:rFonts w:ascii="Arial Narrow" w:hAnsi="Arial Narrow" w:cs="Arial"/>
          <w:sz w:val="18"/>
          <w:szCs w:val="18"/>
        </w:rPr>
        <w:t xml:space="preserve"> </w:t>
      </w:r>
      <w:r w:rsidR="005531F6">
        <w:rPr>
          <w:rFonts w:ascii="Arial Narrow" w:hAnsi="Arial Narrow" w:cs="Arial"/>
          <w:sz w:val="18"/>
          <w:szCs w:val="18"/>
        </w:rPr>
        <w:t>Białystok,</w:t>
      </w:r>
      <w:r w:rsidR="00C84C8F">
        <w:rPr>
          <w:rFonts w:ascii="Arial Narrow" w:hAnsi="Arial Narrow" w:cs="Arial"/>
          <w:sz w:val="18"/>
          <w:szCs w:val="18"/>
        </w:rPr>
        <w:t xml:space="preserve"> </w:t>
      </w:r>
      <w:r w:rsidR="00737C81">
        <w:rPr>
          <w:rFonts w:ascii="Arial Narrow" w:hAnsi="Arial Narrow" w:cs="Arial"/>
          <w:sz w:val="18"/>
          <w:szCs w:val="18"/>
        </w:rPr>
        <w:t>……</w:t>
      </w:r>
      <w:r w:rsidR="0011792E">
        <w:rPr>
          <w:rFonts w:ascii="Arial Narrow" w:hAnsi="Arial Narrow" w:cs="Arial"/>
          <w:sz w:val="18"/>
          <w:szCs w:val="18"/>
        </w:rPr>
        <w:t>……..</w:t>
      </w:r>
      <w:r w:rsidR="00896803" w:rsidRPr="005531F6">
        <w:rPr>
          <w:rFonts w:ascii="Arial Narrow" w:hAnsi="Arial Narrow" w:cs="Arial"/>
          <w:sz w:val="18"/>
          <w:szCs w:val="18"/>
        </w:rPr>
        <w:t>.</w:t>
      </w: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Default="00217D52" w:rsidP="00217D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F0E16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1C07B7" w:rsidRPr="00BF42CF" w:rsidRDefault="00927408" w:rsidP="001C07B7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0B6D8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C07B7" w:rsidRPr="00956CBA">
        <w:t>RO-410.08</w:t>
      </w:r>
      <w:r w:rsidR="001C07B7">
        <w:t>81.AUTISM.</w:t>
      </w:r>
      <w:r w:rsidR="009C6359">
        <w:t>6</w:t>
      </w:r>
      <w:bookmarkStart w:id="0" w:name="_GoBack"/>
      <w:bookmarkEnd w:id="0"/>
    </w:p>
    <w:p w:rsidR="00927408" w:rsidRPr="00BB212D" w:rsidRDefault="00927408" w:rsidP="0092740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D86E72" w:rsidRPr="006B5891" w:rsidRDefault="00D86E72" w:rsidP="00D86E7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D86E72" w:rsidRPr="006B5891" w:rsidRDefault="00D86E72" w:rsidP="00D86E7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D86E72" w:rsidRPr="006B5891" w:rsidRDefault="00D86E72" w:rsidP="00D86E7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17D52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3187B" w:rsidRPr="006B5891" w:rsidRDefault="00D3187B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17D52" w:rsidRPr="006B5891" w:rsidRDefault="00217D5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Default="002A5A42" w:rsidP="00217D52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p w:rsidR="00204B99" w:rsidRDefault="00204B99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</w:p>
    <w:sectPr w:rsidR="00204B99" w:rsidSect="003F54BE">
      <w:headerReference w:type="default" r:id="rId9"/>
      <w:footerReference w:type="default" r:id="rId10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5A" w:rsidRDefault="007E355A" w:rsidP="00496BE0">
      <w:pPr>
        <w:spacing w:after="0" w:line="240" w:lineRule="auto"/>
      </w:pPr>
      <w:r>
        <w:separator/>
      </w:r>
    </w:p>
  </w:endnote>
  <w:endnote w:type="continuationSeparator" w:id="0">
    <w:p w:rsidR="007E355A" w:rsidRDefault="007E355A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5A" w:rsidRDefault="007E355A" w:rsidP="00496BE0">
      <w:pPr>
        <w:spacing w:after="0" w:line="240" w:lineRule="auto"/>
      </w:pPr>
      <w:r>
        <w:separator/>
      </w:r>
    </w:p>
  </w:footnote>
  <w:footnote w:type="continuationSeparator" w:id="0">
    <w:p w:rsidR="007E355A" w:rsidRDefault="007E355A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607A46">
    <w:pPr>
      <w:pStyle w:val="Nagwek"/>
      <w:rPr>
        <w:noProof/>
        <w:lang w:eastAsia="pl-PL"/>
      </w:rPr>
    </w:pPr>
  </w:p>
  <w:p w:rsidR="00721680" w:rsidRDefault="00721680" w:rsidP="00721680">
    <w:pPr>
      <w:pStyle w:val="Nagwek"/>
      <w:ind w:firstLine="2410"/>
      <w:rPr>
        <w:noProof/>
        <w:lang w:eastAsia="pl-PL"/>
      </w:rPr>
    </w:pPr>
    <w:r w:rsidRPr="00721680">
      <w:rPr>
        <w:noProof/>
        <w:lang w:eastAsia="pl-PL"/>
      </w:rPr>
      <w:drawing>
        <wp:inline distT="0" distB="0" distL="0" distR="0">
          <wp:extent cx="2579294" cy="1174910"/>
          <wp:effectExtent l="19050" t="0" r="0" b="0"/>
          <wp:docPr id="1" name="Obraz 1" descr="interreg_Lietuva-Polska_PL_v2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294" cy="11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24B" w:rsidRDefault="002B5DB5" w:rsidP="00CE0F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7698740</wp:posOffset>
              </wp:positionV>
              <wp:extent cx="51054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4B" w:rsidRPr="0039724B" w:rsidRDefault="0039724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9724B">
                            <w:rPr>
                              <w:rFonts w:ascii="Cambria" w:hAnsi="Cambria"/>
                            </w:rPr>
                            <w:t>Strona</w:t>
                          </w:r>
                          <w:r w:rsidR="006D66F9">
                            <w:fldChar w:fldCharType="begin"/>
                          </w:r>
                          <w:r w:rsidR="00F93640">
                            <w:instrText xml:space="preserve"> PAGE    \* MERGEFORMAT </w:instrText>
                          </w:r>
                          <w:r w:rsidR="006D66F9">
                            <w:fldChar w:fldCharType="separate"/>
                          </w:r>
                          <w:r w:rsidR="009C6359" w:rsidRPr="009C63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D66F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5pt;margin-top:606.2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39724B" w:rsidRPr="0039724B" w:rsidRDefault="0039724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9724B">
                      <w:rPr>
                        <w:rFonts w:ascii="Cambria" w:hAnsi="Cambria"/>
                      </w:rPr>
                      <w:t>Strona</w:t>
                    </w:r>
                    <w:r w:rsidR="006D66F9">
                      <w:fldChar w:fldCharType="begin"/>
                    </w:r>
                    <w:r w:rsidR="00F93640">
                      <w:instrText xml:space="preserve"> PAGE    \* MERGEFORMAT </w:instrText>
                    </w:r>
                    <w:r w:rsidR="006D66F9">
                      <w:fldChar w:fldCharType="separate"/>
                    </w:r>
                    <w:r w:rsidR="009C6359" w:rsidRPr="009C635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D66F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8"/>
    <w:multiLevelType w:val="multilevel"/>
    <w:tmpl w:val="D80489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eastAsia="Times New Roman" w:hint="default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C"/>
    <w:multiLevelType w:val="singleLevel"/>
    <w:tmpl w:val="0000000C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222" w:hanging="720"/>
      </w:pPr>
      <w:rPr>
        <w:rFonts w:ascii="Times New Roman" w:eastAsia="Times New Roman" w:hAnsi="Times New Roman" w:cs="Times New Roman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9">
    <w:nsid w:val="0000000E"/>
    <w:multiLevelType w:val="singleLevel"/>
    <w:tmpl w:val="0000000E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1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Lucida Sans Unicode"/>
        <w:lang w:eastAsia="zh-CN" w:bidi="hi-IN"/>
      </w:rPr>
    </w:lvl>
  </w:abstractNum>
  <w:abstractNum w:abstractNumId="11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eastAsia="Lucida Sans Unicode"/>
        <w:lang w:eastAsia="zh-CN" w:bidi="hi-IN"/>
      </w:rPr>
    </w:lvl>
  </w:abstractNum>
  <w:abstractNum w:abstractNumId="12">
    <w:nsid w:val="00000011"/>
    <w:multiLevelType w:val="singleLevel"/>
    <w:tmpl w:val="00000011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2"/>
    <w:multiLevelType w:val="singleLevel"/>
    <w:tmpl w:val="0000001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9A53C8"/>
    <w:multiLevelType w:val="hybridMultilevel"/>
    <w:tmpl w:val="22DE08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676E76"/>
    <w:multiLevelType w:val="hybridMultilevel"/>
    <w:tmpl w:val="5798D840"/>
    <w:lvl w:ilvl="0" w:tplc="6AB40FE0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13527505"/>
    <w:multiLevelType w:val="hybridMultilevel"/>
    <w:tmpl w:val="D4B269E2"/>
    <w:lvl w:ilvl="0" w:tplc="5EBE0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BD693A"/>
    <w:multiLevelType w:val="hybridMultilevel"/>
    <w:tmpl w:val="D5BC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919E9"/>
    <w:multiLevelType w:val="hybridMultilevel"/>
    <w:tmpl w:val="7146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0230B"/>
    <w:multiLevelType w:val="hybridMultilevel"/>
    <w:tmpl w:val="31644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1D7051"/>
    <w:multiLevelType w:val="hybridMultilevel"/>
    <w:tmpl w:val="8EF4A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50D08"/>
    <w:multiLevelType w:val="hybridMultilevel"/>
    <w:tmpl w:val="34DE8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3AD6"/>
    <w:multiLevelType w:val="hybridMultilevel"/>
    <w:tmpl w:val="DEE8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E5042"/>
    <w:multiLevelType w:val="hybridMultilevel"/>
    <w:tmpl w:val="8FB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9B7F76"/>
    <w:multiLevelType w:val="hybridMultilevel"/>
    <w:tmpl w:val="235AB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118AF"/>
    <w:multiLevelType w:val="hybridMultilevel"/>
    <w:tmpl w:val="5D502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C095B"/>
    <w:multiLevelType w:val="hybridMultilevel"/>
    <w:tmpl w:val="1F3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66A4F"/>
    <w:multiLevelType w:val="hybridMultilevel"/>
    <w:tmpl w:val="74045E16"/>
    <w:lvl w:ilvl="0" w:tplc="EA8E0C7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CA139E"/>
    <w:multiLevelType w:val="hybridMultilevel"/>
    <w:tmpl w:val="A418B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4FB75356"/>
    <w:multiLevelType w:val="hybridMultilevel"/>
    <w:tmpl w:val="50EE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00C4E"/>
    <w:multiLevelType w:val="hybridMultilevel"/>
    <w:tmpl w:val="F8767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C6070"/>
    <w:multiLevelType w:val="hybridMultilevel"/>
    <w:tmpl w:val="EBBC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DB5B6D"/>
    <w:multiLevelType w:val="hybridMultilevel"/>
    <w:tmpl w:val="13585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B326E"/>
    <w:multiLevelType w:val="hybridMultilevel"/>
    <w:tmpl w:val="B9184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72CDF"/>
    <w:multiLevelType w:val="hybridMultilevel"/>
    <w:tmpl w:val="27183688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C14600"/>
    <w:multiLevelType w:val="hybridMultilevel"/>
    <w:tmpl w:val="6C323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46B56"/>
    <w:multiLevelType w:val="hybridMultilevel"/>
    <w:tmpl w:val="2686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0"/>
  </w:num>
  <w:num w:numId="5">
    <w:abstractNumId w:val="24"/>
  </w:num>
  <w:num w:numId="6">
    <w:abstractNumId w:val="21"/>
  </w:num>
  <w:num w:numId="7">
    <w:abstractNumId w:val="0"/>
  </w:num>
  <w:num w:numId="8">
    <w:abstractNumId w:val="48"/>
  </w:num>
  <w:num w:numId="9">
    <w:abstractNumId w:val="19"/>
  </w:num>
  <w:num w:numId="10">
    <w:abstractNumId w:val="40"/>
  </w:num>
  <w:num w:numId="11">
    <w:abstractNumId w:val="45"/>
  </w:num>
  <w:num w:numId="12">
    <w:abstractNumId w:val="44"/>
  </w:num>
  <w:num w:numId="13">
    <w:abstractNumId w:val="30"/>
  </w:num>
  <w:num w:numId="14">
    <w:abstractNumId w:val="33"/>
  </w:num>
  <w:num w:numId="15">
    <w:abstractNumId w:val="35"/>
  </w:num>
  <w:num w:numId="16">
    <w:abstractNumId w:val="47"/>
  </w:num>
  <w:num w:numId="17">
    <w:abstractNumId w:val="28"/>
  </w:num>
  <w:num w:numId="18">
    <w:abstractNumId w:val="32"/>
  </w:num>
  <w:num w:numId="19">
    <w:abstractNumId w:val="22"/>
  </w:num>
  <w:num w:numId="20">
    <w:abstractNumId w:val="25"/>
  </w:num>
  <w:num w:numId="21">
    <w:abstractNumId w:val="46"/>
  </w:num>
  <w:num w:numId="22">
    <w:abstractNumId w:val="16"/>
  </w:num>
  <w:num w:numId="23">
    <w:abstractNumId w:val="42"/>
  </w:num>
  <w:num w:numId="24">
    <w:abstractNumId w:val="26"/>
  </w:num>
  <w:num w:numId="25">
    <w:abstractNumId w:val="4"/>
  </w:num>
  <w:num w:numId="26">
    <w:abstractNumId w:val="7"/>
  </w:num>
  <w:num w:numId="27">
    <w:abstractNumId w:val="9"/>
  </w:num>
  <w:num w:numId="28">
    <w:abstractNumId w:val="14"/>
  </w:num>
  <w:num w:numId="29">
    <w:abstractNumId w:val="3"/>
  </w:num>
  <w:num w:numId="30">
    <w:abstractNumId w:val="5"/>
  </w:num>
  <w:num w:numId="31">
    <w:abstractNumId w:val="6"/>
  </w:num>
  <w:num w:numId="32">
    <w:abstractNumId w:val="8"/>
  </w:num>
  <w:num w:numId="33">
    <w:abstractNumId w:val="13"/>
  </w:num>
  <w:num w:numId="34">
    <w:abstractNumId w:val="2"/>
  </w:num>
  <w:num w:numId="35">
    <w:abstractNumId w:val="10"/>
  </w:num>
  <w:num w:numId="36">
    <w:abstractNumId w:val="11"/>
  </w:num>
  <w:num w:numId="37">
    <w:abstractNumId w:val="12"/>
  </w:num>
  <w:num w:numId="38">
    <w:abstractNumId w:val="39"/>
  </w:num>
  <w:num w:numId="39">
    <w:abstractNumId w:val="37"/>
  </w:num>
  <w:num w:numId="40">
    <w:abstractNumId w:val="29"/>
  </w:num>
  <w:num w:numId="41">
    <w:abstractNumId w:val="38"/>
  </w:num>
  <w:num w:numId="42">
    <w:abstractNumId w:val="17"/>
  </w:num>
  <w:num w:numId="43">
    <w:abstractNumId w:val="23"/>
  </w:num>
  <w:num w:numId="44">
    <w:abstractNumId w:val="49"/>
  </w:num>
  <w:num w:numId="45">
    <w:abstractNumId w:val="27"/>
  </w:num>
  <w:num w:numId="46">
    <w:abstractNumId w:val="31"/>
  </w:num>
  <w:num w:numId="47">
    <w:abstractNumId w:val="41"/>
  </w:num>
  <w:num w:numId="48">
    <w:abstractNumId w:val="18"/>
  </w:num>
  <w:num w:numId="49">
    <w:abstractNumId w:val="34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B"/>
    <w:rsid w:val="000008C8"/>
    <w:rsid w:val="00001962"/>
    <w:rsid w:val="00004824"/>
    <w:rsid w:val="00006CE6"/>
    <w:rsid w:val="00007F19"/>
    <w:rsid w:val="00010918"/>
    <w:rsid w:val="00017513"/>
    <w:rsid w:val="00021C2D"/>
    <w:rsid w:val="000247FB"/>
    <w:rsid w:val="00024B57"/>
    <w:rsid w:val="00035448"/>
    <w:rsid w:val="00036630"/>
    <w:rsid w:val="00037C58"/>
    <w:rsid w:val="00045AC1"/>
    <w:rsid w:val="00056D7F"/>
    <w:rsid w:val="000673B6"/>
    <w:rsid w:val="0006788A"/>
    <w:rsid w:val="00072EFB"/>
    <w:rsid w:val="00074995"/>
    <w:rsid w:val="000767FE"/>
    <w:rsid w:val="00076847"/>
    <w:rsid w:val="0008446C"/>
    <w:rsid w:val="00087172"/>
    <w:rsid w:val="00091331"/>
    <w:rsid w:val="00094618"/>
    <w:rsid w:val="0009711E"/>
    <w:rsid w:val="0009712D"/>
    <w:rsid w:val="000A2C19"/>
    <w:rsid w:val="000B37DB"/>
    <w:rsid w:val="000B6D89"/>
    <w:rsid w:val="000B760F"/>
    <w:rsid w:val="000D33C5"/>
    <w:rsid w:val="000F7D1E"/>
    <w:rsid w:val="001004A3"/>
    <w:rsid w:val="00113BC6"/>
    <w:rsid w:val="00114BD2"/>
    <w:rsid w:val="0011744E"/>
    <w:rsid w:val="0011792E"/>
    <w:rsid w:val="0012009A"/>
    <w:rsid w:val="00123A52"/>
    <w:rsid w:val="00127D95"/>
    <w:rsid w:val="00130B4E"/>
    <w:rsid w:val="00131317"/>
    <w:rsid w:val="00133F35"/>
    <w:rsid w:val="00133F85"/>
    <w:rsid w:val="001357DD"/>
    <w:rsid w:val="001406F2"/>
    <w:rsid w:val="00142CE0"/>
    <w:rsid w:val="00143AFA"/>
    <w:rsid w:val="00144E42"/>
    <w:rsid w:val="00145A97"/>
    <w:rsid w:val="0014635A"/>
    <w:rsid w:val="00147AFC"/>
    <w:rsid w:val="001550D2"/>
    <w:rsid w:val="001640A1"/>
    <w:rsid w:val="001648EB"/>
    <w:rsid w:val="0017757C"/>
    <w:rsid w:val="001846EF"/>
    <w:rsid w:val="00186572"/>
    <w:rsid w:val="00187009"/>
    <w:rsid w:val="001947AB"/>
    <w:rsid w:val="00197B92"/>
    <w:rsid w:val="001A208B"/>
    <w:rsid w:val="001A31C7"/>
    <w:rsid w:val="001A56AB"/>
    <w:rsid w:val="001A72B4"/>
    <w:rsid w:val="001B71F1"/>
    <w:rsid w:val="001C0539"/>
    <w:rsid w:val="001C07B7"/>
    <w:rsid w:val="001C0884"/>
    <w:rsid w:val="001C1648"/>
    <w:rsid w:val="001C4899"/>
    <w:rsid w:val="001C58F0"/>
    <w:rsid w:val="001D0C7E"/>
    <w:rsid w:val="001D1707"/>
    <w:rsid w:val="001D55FA"/>
    <w:rsid w:val="001E15AE"/>
    <w:rsid w:val="001E2768"/>
    <w:rsid w:val="001E3022"/>
    <w:rsid w:val="001E7E47"/>
    <w:rsid w:val="001F3409"/>
    <w:rsid w:val="001F3616"/>
    <w:rsid w:val="0020094C"/>
    <w:rsid w:val="00201D63"/>
    <w:rsid w:val="00202D06"/>
    <w:rsid w:val="00204B99"/>
    <w:rsid w:val="0020764F"/>
    <w:rsid w:val="002119A4"/>
    <w:rsid w:val="00212A16"/>
    <w:rsid w:val="0021513A"/>
    <w:rsid w:val="00215277"/>
    <w:rsid w:val="00217092"/>
    <w:rsid w:val="00217D52"/>
    <w:rsid w:val="00237B23"/>
    <w:rsid w:val="002419CD"/>
    <w:rsid w:val="00244634"/>
    <w:rsid w:val="002558AC"/>
    <w:rsid w:val="0025703B"/>
    <w:rsid w:val="00257A1F"/>
    <w:rsid w:val="00265FF5"/>
    <w:rsid w:val="00271312"/>
    <w:rsid w:val="002810B6"/>
    <w:rsid w:val="0029534D"/>
    <w:rsid w:val="002A0F35"/>
    <w:rsid w:val="002A1DE6"/>
    <w:rsid w:val="002A58EE"/>
    <w:rsid w:val="002A5A42"/>
    <w:rsid w:val="002B5DB4"/>
    <w:rsid w:val="002B5DB5"/>
    <w:rsid w:val="002C473E"/>
    <w:rsid w:val="002D1DAE"/>
    <w:rsid w:val="002D5DF4"/>
    <w:rsid w:val="002D72B5"/>
    <w:rsid w:val="002E1A70"/>
    <w:rsid w:val="002E66E5"/>
    <w:rsid w:val="002E79CC"/>
    <w:rsid w:val="002F446A"/>
    <w:rsid w:val="002F46BF"/>
    <w:rsid w:val="002F780F"/>
    <w:rsid w:val="00302EAC"/>
    <w:rsid w:val="003056B4"/>
    <w:rsid w:val="003125D4"/>
    <w:rsid w:val="00320A41"/>
    <w:rsid w:val="00322083"/>
    <w:rsid w:val="00322E6E"/>
    <w:rsid w:val="00323501"/>
    <w:rsid w:val="00323590"/>
    <w:rsid w:val="003242F0"/>
    <w:rsid w:val="003250FA"/>
    <w:rsid w:val="00336F07"/>
    <w:rsid w:val="00337417"/>
    <w:rsid w:val="003433E5"/>
    <w:rsid w:val="00351C75"/>
    <w:rsid w:val="00353645"/>
    <w:rsid w:val="00355DEC"/>
    <w:rsid w:val="00355DEF"/>
    <w:rsid w:val="00361DFB"/>
    <w:rsid w:val="00364715"/>
    <w:rsid w:val="00367639"/>
    <w:rsid w:val="00385654"/>
    <w:rsid w:val="00391983"/>
    <w:rsid w:val="00391F01"/>
    <w:rsid w:val="0039724B"/>
    <w:rsid w:val="003A0291"/>
    <w:rsid w:val="003A0E68"/>
    <w:rsid w:val="003A3030"/>
    <w:rsid w:val="003A6AE0"/>
    <w:rsid w:val="003A7D20"/>
    <w:rsid w:val="003B3240"/>
    <w:rsid w:val="003B4528"/>
    <w:rsid w:val="003B48F2"/>
    <w:rsid w:val="003C5793"/>
    <w:rsid w:val="003C6459"/>
    <w:rsid w:val="003D0B20"/>
    <w:rsid w:val="003D31A3"/>
    <w:rsid w:val="003E065E"/>
    <w:rsid w:val="003E2130"/>
    <w:rsid w:val="003E37B5"/>
    <w:rsid w:val="003F3AC9"/>
    <w:rsid w:val="003F54BE"/>
    <w:rsid w:val="00404EBF"/>
    <w:rsid w:val="00407041"/>
    <w:rsid w:val="00421E9F"/>
    <w:rsid w:val="004366B0"/>
    <w:rsid w:val="00440776"/>
    <w:rsid w:val="004418E4"/>
    <w:rsid w:val="00442506"/>
    <w:rsid w:val="0045178F"/>
    <w:rsid w:val="00452650"/>
    <w:rsid w:val="00456470"/>
    <w:rsid w:val="004678C5"/>
    <w:rsid w:val="00471AAD"/>
    <w:rsid w:val="00471B12"/>
    <w:rsid w:val="00473DE4"/>
    <w:rsid w:val="00476344"/>
    <w:rsid w:val="00481530"/>
    <w:rsid w:val="00481F84"/>
    <w:rsid w:val="00483545"/>
    <w:rsid w:val="00484741"/>
    <w:rsid w:val="00485C19"/>
    <w:rsid w:val="00487CC4"/>
    <w:rsid w:val="00494FEC"/>
    <w:rsid w:val="00496BE0"/>
    <w:rsid w:val="004A37AA"/>
    <w:rsid w:val="004B28BF"/>
    <w:rsid w:val="004B6B07"/>
    <w:rsid w:val="004C0880"/>
    <w:rsid w:val="004C2484"/>
    <w:rsid w:val="004C7705"/>
    <w:rsid w:val="004C775D"/>
    <w:rsid w:val="004D0D45"/>
    <w:rsid w:val="004E5E92"/>
    <w:rsid w:val="004F086F"/>
    <w:rsid w:val="004F0E16"/>
    <w:rsid w:val="004F2054"/>
    <w:rsid w:val="005117C6"/>
    <w:rsid w:val="00514BAA"/>
    <w:rsid w:val="00515A7E"/>
    <w:rsid w:val="00516434"/>
    <w:rsid w:val="00521FE8"/>
    <w:rsid w:val="005279E2"/>
    <w:rsid w:val="005309A1"/>
    <w:rsid w:val="00530E5A"/>
    <w:rsid w:val="00531EC7"/>
    <w:rsid w:val="00536DBC"/>
    <w:rsid w:val="00542026"/>
    <w:rsid w:val="00551755"/>
    <w:rsid w:val="005531F6"/>
    <w:rsid w:val="00554426"/>
    <w:rsid w:val="005547E6"/>
    <w:rsid w:val="0055501E"/>
    <w:rsid w:val="005570CD"/>
    <w:rsid w:val="005618B7"/>
    <w:rsid w:val="005662A9"/>
    <w:rsid w:val="005872D5"/>
    <w:rsid w:val="0059054D"/>
    <w:rsid w:val="005A1D4F"/>
    <w:rsid w:val="005A6729"/>
    <w:rsid w:val="005B3031"/>
    <w:rsid w:val="005B3B44"/>
    <w:rsid w:val="005B4A97"/>
    <w:rsid w:val="005B7755"/>
    <w:rsid w:val="005C34A1"/>
    <w:rsid w:val="005C6986"/>
    <w:rsid w:val="005C7526"/>
    <w:rsid w:val="005D388C"/>
    <w:rsid w:val="005D76BE"/>
    <w:rsid w:val="005F073B"/>
    <w:rsid w:val="005F1C00"/>
    <w:rsid w:val="005F24B1"/>
    <w:rsid w:val="005F5A40"/>
    <w:rsid w:val="005F677E"/>
    <w:rsid w:val="005F6B58"/>
    <w:rsid w:val="00602C7E"/>
    <w:rsid w:val="006055C3"/>
    <w:rsid w:val="00606F5A"/>
    <w:rsid w:val="0060726E"/>
    <w:rsid w:val="00607A46"/>
    <w:rsid w:val="006160F5"/>
    <w:rsid w:val="00616D2D"/>
    <w:rsid w:val="00620852"/>
    <w:rsid w:val="006208AE"/>
    <w:rsid w:val="0062626D"/>
    <w:rsid w:val="00627D57"/>
    <w:rsid w:val="00630906"/>
    <w:rsid w:val="0063293E"/>
    <w:rsid w:val="006364E8"/>
    <w:rsid w:val="00636635"/>
    <w:rsid w:val="00640943"/>
    <w:rsid w:val="00647CC5"/>
    <w:rsid w:val="00656254"/>
    <w:rsid w:val="00661465"/>
    <w:rsid w:val="00667B6B"/>
    <w:rsid w:val="00667BA2"/>
    <w:rsid w:val="00680CB2"/>
    <w:rsid w:val="006838B5"/>
    <w:rsid w:val="00683B2C"/>
    <w:rsid w:val="006842AB"/>
    <w:rsid w:val="00690FC3"/>
    <w:rsid w:val="00694010"/>
    <w:rsid w:val="006A0A5F"/>
    <w:rsid w:val="006A1C39"/>
    <w:rsid w:val="006A20C4"/>
    <w:rsid w:val="006B250F"/>
    <w:rsid w:val="006B5891"/>
    <w:rsid w:val="006B5B7E"/>
    <w:rsid w:val="006D28BE"/>
    <w:rsid w:val="006D2C17"/>
    <w:rsid w:val="006D36FB"/>
    <w:rsid w:val="006D5E67"/>
    <w:rsid w:val="006D66F9"/>
    <w:rsid w:val="006E3ECB"/>
    <w:rsid w:val="006E49D6"/>
    <w:rsid w:val="006E4D2E"/>
    <w:rsid w:val="006F7646"/>
    <w:rsid w:val="0070394B"/>
    <w:rsid w:val="00705B15"/>
    <w:rsid w:val="0070608C"/>
    <w:rsid w:val="00707686"/>
    <w:rsid w:val="00707B65"/>
    <w:rsid w:val="00714098"/>
    <w:rsid w:val="0071554B"/>
    <w:rsid w:val="00716A48"/>
    <w:rsid w:val="00717095"/>
    <w:rsid w:val="007210E3"/>
    <w:rsid w:val="00721680"/>
    <w:rsid w:val="00721A06"/>
    <w:rsid w:val="00722333"/>
    <w:rsid w:val="00722907"/>
    <w:rsid w:val="007310C5"/>
    <w:rsid w:val="00737C81"/>
    <w:rsid w:val="00745EC0"/>
    <w:rsid w:val="00746596"/>
    <w:rsid w:val="00747C11"/>
    <w:rsid w:val="007502BC"/>
    <w:rsid w:val="00752EB3"/>
    <w:rsid w:val="0075790A"/>
    <w:rsid w:val="00764351"/>
    <w:rsid w:val="0076487A"/>
    <w:rsid w:val="00764D41"/>
    <w:rsid w:val="00770766"/>
    <w:rsid w:val="00771E71"/>
    <w:rsid w:val="007727D2"/>
    <w:rsid w:val="007739EA"/>
    <w:rsid w:val="00774983"/>
    <w:rsid w:val="00781CAA"/>
    <w:rsid w:val="007832C6"/>
    <w:rsid w:val="00784E00"/>
    <w:rsid w:val="00785B10"/>
    <w:rsid w:val="007B666C"/>
    <w:rsid w:val="007C1085"/>
    <w:rsid w:val="007C2C11"/>
    <w:rsid w:val="007C465C"/>
    <w:rsid w:val="007C73BB"/>
    <w:rsid w:val="007D01EC"/>
    <w:rsid w:val="007D0BA2"/>
    <w:rsid w:val="007D47C4"/>
    <w:rsid w:val="007D4A39"/>
    <w:rsid w:val="007D6F31"/>
    <w:rsid w:val="007E355A"/>
    <w:rsid w:val="00801F1F"/>
    <w:rsid w:val="00805860"/>
    <w:rsid w:val="00811C19"/>
    <w:rsid w:val="0082043C"/>
    <w:rsid w:val="0082091D"/>
    <w:rsid w:val="00830802"/>
    <w:rsid w:val="00831A4D"/>
    <w:rsid w:val="00835904"/>
    <w:rsid w:val="0084309B"/>
    <w:rsid w:val="00847456"/>
    <w:rsid w:val="0085262B"/>
    <w:rsid w:val="008600CF"/>
    <w:rsid w:val="0086501C"/>
    <w:rsid w:val="008674A1"/>
    <w:rsid w:val="00881CDC"/>
    <w:rsid w:val="00884B35"/>
    <w:rsid w:val="00896803"/>
    <w:rsid w:val="008A00B7"/>
    <w:rsid w:val="008A2476"/>
    <w:rsid w:val="008B5621"/>
    <w:rsid w:val="008B5CA9"/>
    <w:rsid w:val="008B64CE"/>
    <w:rsid w:val="008C67CA"/>
    <w:rsid w:val="008D5138"/>
    <w:rsid w:val="008E2805"/>
    <w:rsid w:val="008F0331"/>
    <w:rsid w:val="008F1033"/>
    <w:rsid w:val="008F3975"/>
    <w:rsid w:val="008F63BB"/>
    <w:rsid w:val="00905851"/>
    <w:rsid w:val="00906E6B"/>
    <w:rsid w:val="00911A91"/>
    <w:rsid w:val="009131D1"/>
    <w:rsid w:val="0091323B"/>
    <w:rsid w:val="009149B8"/>
    <w:rsid w:val="0091562D"/>
    <w:rsid w:val="009237C5"/>
    <w:rsid w:val="0092733E"/>
    <w:rsid w:val="00927408"/>
    <w:rsid w:val="009331AC"/>
    <w:rsid w:val="00934DB0"/>
    <w:rsid w:val="0093756B"/>
    <w:rsid w:val="00946F47"/>
    <w:rsid w:val="009478E7"/>
    <w:rsid w:val="00947F6A"/>
    <w:rsid w:val="009549DF"/>
    <w:rsid w:val="009553CF"/>
    <w:rsid w:val="0096660C"/>
    <w:rsid w:val="009753BA"/>
    <w:rsid w:val="00984DB9"/>
    <w:rsid w:val="00986485"/>
    <w:rsid w:val="009902DE"/>
    <w:rsid w:val="0099134B"/>
    <w:rsid w:val="00991B83"/>
    <w:rsid w:val="00992417"/>
    <w:rsid w:val="00996D4D"/>
    <w:rsid w:val="009A27A4"/>
    <w:rsid w:val="009A615D"/>
    <w:rsid w:val="009A628E"/>
    <w:rsid w:val="009A7AF5"/>
    <w:rsid w:val="009A7B37"/>
    <w:rsid w:val="009B4375"/>
    <w:rsid w:val="009B4C88"/>
    <w:rsid w:val="009B57CC"/>
    <w:rsid w:val="009B7165"/>
    <w:rsid w:val="009B79B0"/>
    <w:rsid w:val="009C6359"/>
    <w:rsid w:val="009D53EC"/>
    <w:rsid w:val="009E022A"/>
    <w:rsid w:val="009E5C74"/>
    <w:rsid w:val="009E66A9"/>
    <w:rsid w:val="009E70FF"/>
    <w:rsid w:val="009F42E9"/>
    <w:rsid w:val="009F47B9"/>
    <w:rsid w:val="009F5428"/>
    <w:rsid w:val="00A07998"/>
    <w:rsid w:val="00A150B1"/>
    <w:rsid w:val="00A158AC"/>
    <w:rsid w:val="00A16565"/>
    <w:rsid w:val="00A2153D"/>
    <w:rsid w:val="00A23171"/>
    <w:rsid w:val="00A306D6"/>
    <w:rsid w:val="00A321F4"/>
    <w:rsid w:val="00A34196"/>
    <w:rsid w:val="00A3796D"/>
    <w:rsid w:val="00A449F9"/>
    <w:rsid w:val="00A5359D"/>
    <w:rsid w:val="00A676C5"/>
    <w:rsid w:val="00A67839"/>
    <w:rsid w:val="00A704CD"/>
    <w:rsid w:val="00A70892"/>
    <w:rsid w:val="00A743D6"/>
    <w:rsid w:val="00A8342A"/>
    <w:rsid w:val="00A94A26"/>
    <w:rsid w:val="00AA1ACD"/>
    <w:rsid w:val="00AA3384"/>
    <w:rsid w:val="00AA53FC"/>
    <w:rsid w:val="00AB2997"/>
    <w:rsid w:val="00AB789F"/>
    <w:rsid w:val="00AD05FD"/>
    <w:rsid w:val="00AD1FB0"/>
    <w:rsid w:val="00AD29D1"/>
    <w:rsid w:val="00AD5C2F"/>
    <w:rsid w:val="00AD6A68"/>
    <w:rsid w:val="00AE001C"/>
    <w:rsid w:val="00AF1C47"/>
    <w:rsid w:val="00AF4D33"/>
    <w:rsid w:val="00B06241"/>
    <w:rsid w:val="00B13994"/>
    <w:rsid w:val="00B1623F"/>
    <w:rsid w:val="00B2155A"/>
    <w:rsid w:val="00B275F8"/>
    <w:rsid w:val="00B3098C"/>
    <w:rsid w:val="00B318EF"/>
    <w:rsid w:val="00B3205D"/>
    <w:rsid w:val="00B32A94"/>
    <w:rsid w:val="00B357FC"/>
    <w:rsid w:val="00B35CCE"/>
    <w:rsid w:val="00B35DB4"/>
    <w:rsid w:val="00B370FB"/>
    <w:rsid w:val="00B371CB"/>
    <w:rsid w:val="00B43DF9"/>
    <w:rsid w:val="00B46D28"/>
    <w:rsid w:val="00B56BB1"/>
    <w:rsid w:val="00B60082"/>
    <w:rsid w:val="00B63AEC"/>
    <w:rsid w:val="00B6431D"/>
    <w:rsid w:val="00B648F9"/>
    <w:rsid w:val="00B7226F"/>
    <w:rsid w:val="00B74707"/>
    <w:rsid w:val="00B96995"/>
    <w:rsid w:val="00BA053F"/>
    <w:rsid w:val="00BA0D65"/>
    <w:rsid w:val="00BA4C62"/>
    <w:rsid w:val="00BB212D"/>
    <w:rsid w:val="00BB300B"/>
    <w:rsid w:val="00BB497A"/>
    <w:rsid w:val="00BB5D7A"/>
    <w:rsid w:val="00BE1FAE"/>
    <w:rsid w:val="00BE4381"/>
    <w:rsid w:val="00BE51A2"/>
    <w:rsid w:val="00BF42CF"/>
    <w:rsid w:val="00C01C26"/>
    <w:rsid w:val="00C02DC8"/>
    <w:rsid w:val="00C02E2D"/>
    <w:rsid w:val="00C055A3"/>
    <w:rsid w:val="00C06875"/>
    <w:rsid w:val="00C2464A"/>
    <w:rsid w:val="00C31218"/>
    <w:rsid w:val="00C41FF0"/>
    <w:rsid w:val="00C5106B"/>
    <w:rsid w:val="00C52301"/>
    <w:rsid w:val="00C537D0"/>
    <w:rsid w:val="00C677C5"/>
    <w:rsid w:val="00C67BF6"/>
    <w:rsid w:val="00C70256"/>
    <w:rsid w:val="00C72CC1"/>
    <w:rsid w:val="00C73412"/>
    <w:rsid w:val="00C74916"/>
    <w:rsid w:val="00C8012D"/>
    <w:rsid w:val="00C84C8F"/>
    <w:rsid w:val="00C84EB9"/>
    <w:rsid w:val="00C867F6"/>
    <w:rsid w:val="00C9346D"/>
    <w:rsid w:val="00CA3AB5"/>
    <w:rsid w:val="00CA5E41"/>
    <w:rsid w:val="00CB3DCD"/>
    <w:rsid w:val="00CC27BC"/>
    <w:rsid w:val="00CC67F5"/>
    <w:rsid w:val="00CD2739"/>
    <w:rsid w:val="00CD3798"/>
    <w:rsid w:val="00CD469B"/>
    <w:rsid w:val="00CD61D6"/>
    <w:rsid w:val="00CE0F26"/>
    <w:rsid w:val="00CE2AFB"/>
    <w:rsid w:val="00CE5B3B"/>
    <w:rsid w:val="00CE75FE"/>
    <w:rsid w:val="00CF18E3"/>
    <w:rsid w:val="00CF548E"/>
    <w:rsid w:val="00D01028"/>
    <w:rsid w:val="00D03400"/>
    <w:rsid w:val="00D03A5E"/>
    <w:rsid w:val="00D04660"/>
    <w:rsid w:val="00D17A06"/>
    <w:rsid w:val="00D17AD6"/>
    <w:rsid w:val="00D30E1B"/>
    <w:rsid w:val="00D31134"/>
    <w:rsid w:val="00D3187B"/>
    <w:rsid w:val="00D31FDC"/>
    <w:rsid w:val="00D36EF7"/>
    <w:rsid w:val="00D47ECE"/>
    <w:rsid w:val="00D517AD"/>
    <w:rsid w:val="00D51DDD"/>
    <w:rsid w:val="00D71ADE"/>
    <w:rsid w:val="00D765D0"/>
    <w:rsid w:val="00D86CE9"/>
    <w:rsid w:val="00D86E72"/>
    <w:rsid w:val="00D87A64"/>
    <w:rsid w:val="00D951D2"/>
    <w:rsid w:val="00DA0017"/>
    <w:rsid w:val="00DB47CF"/>
    <w:rsid w:val="00DB63C4"/>
    <w:rsid w:val="00DC4092"/>
    <w:rsid w:val="00DD0FF6"/>
    <w:rsid w:val="00DD46FA"/>
    <w:rsid w:val="00DD575B"/>
    <w:rsid w:val="00DE049A"/>
    <w:rsid w:val="00DE0904"/>
    <w:rsid w:val="00DE4F89"/>
    <w:rsid w:val="00DF22FB"/>
    <w:rsid w:val="00E0069C"/>
    <w:rsid w:val="00E05DD1"/>
    <w:rsid w:val="00E12878"/>
    <w:rsid w:val="00E12A11"/>
    <w:rsid w:val="00E12F3B"/>
    <w:rsid w:val="00E14B27"/>
    <w:rsid w:val="00E17546"/>
    <w:rsid w:val="00E17899"/>
    <w:rsid w:val="00E2001E"/>
    <w:rsid w:val="00E21B39"/>
    <w:rsid w:val="00E252E1"/>
    <w:rsid w:val="00E31BF0"/>
    <w:rsid w:val="00E34361"/>
    <w:rsid w:val="00E36179"/>
    <w:rsid w:val="00E47484"/>
    <w:rsid w:val="00E475A4"/>
    <w:rsid w:val="00E52B9B"/>
    <w:rsid w:val="00E56C52"/>
    <w:rsid w:val="00E577BE"/>
    <w:rsid w:val="00E6421F"/>
    <w:rsid w:val="00E64C79"/>
    <w:rsid w:val="00E64F00"/>
    <w:rsid w:val="00E66B29"/>
    <w:rsid w:val="00E672AB"/>
    <w:rsid w:val="00E71C63"/>
    <w:rsid w:val="00E7359D"/>
    <w:rsid w:val="00E808D9"/>
    <w:rsid w:val="00E80BE1"/>
    <w:rsid w:val="00E83EBC"/>
    <w:rsid w:val="00E85643"/>
    <w:rsid w:val="00E86A61"/>
    <w:rsid w:val="00E90A64"/>
    <w:rsid w:val="00E95008"/>
    <w:rsid w:val="00E95616"/>
    <w:rsid w:val="00EA2038"/>
    <w:rsid w:val="00EA3587"/>
    <w:rsid w:val="00EA61E5"/>
    <w:rsid w:val="00EB07E1"/>
    <w:rsid w:val="00EC4322"/>
    <w:rsid w:val="00EC6B23"/>
    <w:rsid w:val="00EC6E96"/>
    <w:rsid w:val="00ED6504"/>
    <w:rsid w:val="00EE3FCF"/>
    <w:rsid w:val="00EE57EB"/>
    <w:rsid w:val="00EF7EE0"/>
    <w:rsid w:val="00F03DB3"/>
    <w:rsid w:val="00F045A9"/>
    <w:rsid w:val="00F129C6"/>
    <w:rsid w:val="00F203CF"/>
    <w:rsid w:val="00F22D83"/>
    <w:rsid w:val="00F25963"/>
    <w:rsid w:val="00F27875"/>
    <w:rsid w:val="00F35681"/>
    <w:rsid w:val="00F36940"/>
    <w:rsid w:val="00F3797E"/>
    <w:rsid w:val="00F411C1"/>
    <w:rsid w:val="00F55BFC"/>
    <w:rsid w:val="00F55EEA"/>
    <w:rsid w:val="00F5734C"/>
    <w:rsid w:val="00F57912"/>
    <w:rsid w:val="00F61A16"/>
    <w:rsid w:val="00F61EA1"/>
    <w:rsid w:val="00F70114"/>
    <w:rsid w:val="00F712DD"/>
    <w:rsid w:val="00F71944"/>
    <w:rsid w:val="00F71FDD"/>
    <w:rsid w:val="00F76057"/>
    <w:rsid w:val="00F766F6"/>
    <w:rsid w:val="00F77E67"/>
    <w:rsid w:val="00F82D32"/>
    <w:rsid w:val="00F82E79"/>
    <w:rsid w:val="00F84DA0"/>
    <w:rsid w:val="00F93640"/>
    <w:rsid w:val="00FA7073"/>
    <w:rsid w:val="00FA76E9"/>
    <w:rsid w:val="00FB1BAB"/>
    <w:rsid w:val="00FB5536"/>
    <w:rsid w:val="00FB68D4"/>
    <w:rsid w:val="00FE5C1D"/>
    <w:rsid w:val="00FF146C"/>
    <w:rsid w:val="00FF2B93"/>
    <w:rsid w:val="00FF42A3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322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1004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322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100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A0EC-B368-47E8-A993-4D4DC329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jpauk</cp:lastModifiedBy>
  <cp:revision>2</cp:revision>
  <cp:lastPrinted>2017-11-14T13:18:00Z</cp:lastPrinted>
  <dcterms:created xsi:type="dcterms:W3CDTF">2018-10-16T07:11:00Z</dcterms:created>
  <dcterms:modified xsi:type="dcterms:W3CDTF">2018-10-16T07:11:00Z</dcterms:modified>
</cp:coreProperties>
</file>