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EE7" w:rsidRDefault="003F5EE7">
      <w:pPr>
        <w:pStyle w:val="Legenda1"/>
        <w:jc w:val="right"/>
        <w:rPr>
          <w:rFonts w:ascii="Arial Narrow" w:hAnsi="Arial Narrow" w:cs="Arial"/>
          <w:bCs/>
          <w:sz w:val="20"/>
        </w:rPr>
      </w:pPr>
      <w:bookmarkStart w:id="0" w:name="_GoBack"/>
      <w:bookmarkEnd w:id="0"/>
      <w:r>
        <w:rPr>
          <w:rFonts w:ascii="Arial Narrow" w:hAnsi="Arial Narrow" w:cs="Arial"/>
          <w:sz w:val="20"/>
        </w:rPr>
        <w:t xml:space="preserve">Załącznik nr 1 do </w:t>
      </w:r>
      <w:r>
        <w:rPr>
          <w:rFonts w:ascii="Arial Narrow" w:hAnsi="Arial Narrow" w:cs="Arial"/>
          <w:bCs/>
          <w:sz w:val="20"/>
        </w:rPr>
        <w:t>zapytania ofertowego</w:t>
      </w:r>
    </w:p>
    <w:p w:rsidR="003F5EE7" w:rsidRDefault="003F5EE7">
      <w:pPr>
        <w:rPr>
          <w:rFonts w:ascii="Arial Narrow" w:hAnsi="Arial Narrow"/>
        </w:rPr>
      </w:pPr>
    </w:p>
    <w:p w:rsidR="003F5EE7" w:rsidRDefault="003F5EE7">
      <w:pPr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3F5EE7" w:rsidRDefault="003F5EE7">
      <w:pPr>
        <w:jc w:val="both"/>
        <w:rPr>
          <w:rFonts w:ascii="Arial Narrow" w:hAnsi="Arial Narrow" w:cs="Arial"/>
          <w:sz w:val="22"/>
          <w:szCs w:val="22"/>
        </w:rPr>
      </w:pPr>
    </w:p>
    <w:p w:rsidR="003F5EE7" w:rsidRDefault="003F5EE7">
      <w:pPr>
        <w:rPr>
          <w:rFonts w:ascii="Arial Narrow" w:hAnsi="Arial Narrow" w:cs="Arial"/>
          <w:b/>
          <w:bCs/>
          <w:sz w:val="20"/>
          <w:szCs w:val="20"/>
        </w:rPr>
      </w:pPr>
    </w:p>
    <w:p w:rsidR="003F5EE7" w:rsidRDefault="003F5EE7">
      <w:pPr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Dot. postęp. nr. </w:t>
      </w:r>
      <w:r>
        <w:rPr>
          <w:rFonts w:ascii="Arial Narrow" w:hAnsi="Arial Narrow" w:cs="Arial"/>
          <w:bCs/>
          <w:sz w:val="20"/>
          <w:szCs w:val="20"/>
        </w:rPr>
        <w:t>……………………………………………….</w:t>
      </w:r>
    </w:p>
    <w:p w:rsidR="003F5EE7" w:rsidRDefault="003F5EE7">
      <w:pPr>
        <w:rPr>
          <w:rFonts w:ascii="Arial Narrow" w:hAnsi="Arial Narrow" w:cs="Arial"/>
          <w:b/>
          <w:sz w:val="20"/>
          <w:szCs w:val="20"/>
        </w:rPr>
      </w:pPr>
    </w:p>
    <w:p w:rsidR="003F5EE7" w:rsidRDefault="003F5EE7">
      <w:pPr>
        <w:rPr>
          <w:rFonts w:ascii="Arial Narrow" w:hAnsi="Arial Narrow" w:cs="Arial"/>
          <w:b/>
          <w:bCs/>
          <w:sz w:val="20"/>
          <w:szCs w:val="20"/>
        </w:rPr>
      </w:pPr>
    </w:p>
    <w:p w:rsidR="003F5EE7" w:rsidRDefault="003F5EE7">
      <w:pPr>
        <w:rPr>
          <w:rFonts w:ascii="Arial Narrow" w:hAnsi="Arial Narrow" w:cs="Arial"/>
          <w:sz w:val="20"/>
          <w:szCs w:val="20"/>
          <w:u w:val="single"/>
        </w:rPr>
      </w:pPr>
    </w:p>
    <w:p w:rsidR="003F5EE7" w:rsidRDefault="003F5EE7">
      <w:pPr>
        <w:pStyle w:val="Nagwek9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O F E R T A</w:t>
      </w:r>
    </w:p>
    <w:p w:rsidR="003F5EE7" w:rsidRDefault="003F5EE7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3F5EE7" w:rsidRDefault="003F5EE7">
      <w:pPr>
        <w:rPr>
          <w:rFonts w:ascii="Arial Narrow" w:hAnsi="Arial Narrow" w:cs="Arial"/>
          <w:sz w:val="20"/>
          <w:szCs w:val="20"/>
        </w:rPr>
      </w:pPr>
    </w:p>
    <w:p w:rsidR="003F5EE7" w:rsidRDefault="003F5EE7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3F5EE7" w:rsidRDefault="003F5EE7">
      <w:pPr>
        <w:rPr>
          <w:rFonts w:ascii="Arial Narrow" w:hAnsi="Arial Narrow" w:cs="Arial"/>
          <w:sz w:val="20"/>
          <w:szCs w:val="20"/>
        </w:rPr>
      </w:pPr>
    </w:p>
    <w:p w:rsidR="003F5EE7" w:rsidRDefault="003F5EE7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3F5EE7" w:rsidRDefault="003F5EE7">
      <w:pPr>
        <w:pStyle w:val="Stopka"/>
        <w:tabs>
          <w:tab w:val="left" w:pos="708"/>
        </w:tabs>
        <w:rPr>
          <w:rFonts w:ascii="Arial Narrow" w:hAnsi="Arial Narrow" w:cs="Arial"/>
          <w:sz w:val="20"/>
          <w:szCs w:val="20"/>
        </w:rPr>
      </w:pPr>
    </w:p>
    <w:p w:rsidR="003F5EE7" w:rsidRDefault="003F5EE7">
      <w:pPr>
        <w:pStyle w:val="przedmiotzam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 xml:space="preserve">składamy niniejszą ofertę dotyczącą zapytania: </w:t>
      </w:r>
    </w:p>
    <w:p w:rsidR="003F5EE7" w:rsidRDefault="003F5EE7">
      <w:pPr>
        <w:pStyle w:val="przedmiotzam"/>
        <w:rPr>
          <w:rFonts w:ascii="Arial Narrow" w:eastAsia="Calibri" w:hAnsi="Arial Narrow"/>
        </w:rPr>
      </w:pPr>
    </w:p>
    <w:p w:rsidR="003F5EE7" w:rsidRDefault="003F5EE7">
      <w:pPr>
        <w:pStyle w:val="przedmiotzam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…………………………………………………………………………………………….………………</w:t>
      </w:r>
    </w:p>
    <w:p w:rsidR="003F5EE7" w:rsidRDefault="003F5EE7">
      <w:pPr>
        <w:pStyle w:val="Tekstpodstawowy"/>
        <w:rPr>
          <w:rFonts w:ascii="Arial Narrow" w:hAnsi="Arial Narrow" w:cs="Arial"/>
          <w:b/>
        </w:rPr>
      </w:pPr>
    </w:p>
    <w:p w:rsidR="003F5EE7" w:rsidRDefault="003F5EE7">
      <w:pPr>
        <w:pStyle w:val="Tekstpodstawowy"/>
        <w:rPr>
          <w:rFonts w:ascii="Arial Narrow" w:hAnsi="Arial Narrow" w:cs="Arial"/>
          <w:b/>
        </w:rPr>
      </w:pPr>
    </w:p>
    <w:p w:rsidR="003F5EE7" w:rsidRDefault="003F5EE7">
      <w:pPr>
        <w:pStyle w:val="Tekstpodstawowy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Oferujemy:</w:t>
      </w:r>
    </w:p>
    <w:p w:rsidR="003F5EE7" w:rsidRDefault="003F5EE7">
      <w:pPr>
        <w:pStyle w:val="Tekstpodstawowy"/>
        <w:jc w:val="center"/>
        <w:rPr>
          <w:rFonts w:ascii="Arial Narrow" w:hAnsi="Arial Narrow" w:cs="Arial"/>
          <w:sz w:val="18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>
        <w:rPr>
          <w:rFonts w:ascii="Arial Narrow" w:hAnsi="Arial Narrow" w:cs="Arial"/>
        </w:rPr>
        <w:br/>
      </w:r>
      <w:r>
        <w:rPr>
          <w:rFonts w:ascii="Arial Narrow" w:hAnsi="Arial Narrow" w:cs="Arial"/>
          <w:sz w:val="18"/>
        </w:rPr>
        <w:t>dokładna nazwa (producent, model, oznaczenie, itp.) i parametry techniczne ofertowanego przedmiotu</w:t>
      </w:r>
    </w:p>
    <w:p w:rsidR="003F5EE7" w:rsidRDefault="003F5EE7">
      <w:pPr>
        <w:pStyle w:val="Tekstpodstawowy"/>
        <w:rPr>
          <w:rFonts w:ascii="Arial Narrow" w:hAnsi="Arial Narrow" w:cs="Arial"/>
          <w:b/>
        </w:rPr>
      </w:pPr>
    </w:p>
    <w:p w:rsidR="003F5EE7" w:rsidRDefault="003F5EE7">
      <w:pPr>
        <w:pStyle w:val="Tekstpodstawowy"/>
        <w:rPr>
          <w:rFonts w:ascii="Arial Narrow" w:hAnsi="Arial Narrow" w:cs="Arial"/>
          <w:b/>
        </w:rPr>
      </w:pPr>
    </w:p>
    <w:p w:rsidR="003F5EE7" w:rsidRDefault="003F5EE7">
      <w:pPr>
        <w:pStyle w:val="Tekstpodstawowy"/>
        <w:rPr>
          <w:rFonts w:ascii="Arial Narrow" w:hAnsi="Arial Narrow" w:cs="Arial"/>
          <w:b/>
        </w:rPr>
      </w:pPr>
    </w:p>
    <w:p w:rsidR="003F5EE7" w:rsidRDefault="003F5EE7">
      <w:pPr>
        <w:pStyle w:val="Tekstpodstawowy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za cenę netto:...........................................zł, </w:t>
      </w:r>
    </w:p>
    <w:p w:rsidR="003F5EE7" w:rsidRDefault="003F5EE7">
      <w:pPr>
        <w:pStyle w:val="Tekstpodstawowy"/>
        <w:rPr>
          <w:rFonts w:ascii="Arial Narrow" w:hAnsi="Arial Narrow" w:cs="Arial"/>
        </w:rPr>
      </w:pPr>
      <w:r>
        <w:rPr>
          <w:rFonts w:ascii="Arial Narrow" w:hAnsi="Arial Narrow" w:cs="Arial"/>
        </w:rPr>
        <w:t>plus podatek VAT ....................................zł</w:t>
      </w:r>
    </w:p>
    <w:p w:rsidR="003F5EE7" w:rsidRDefault="003F5EE7">
      <w:pPr>
        <w:pStyle w:val="Tekstpodstawowy"/>
        <w:rPr>
          <w:rFonts w:ascii="Arial Narrow" w:hAnsi="Arial Narrow" w:cs="Arial"/>
          <w:b/>
          <w:bCs/>
        </w:rPr>
      </w:pPr>
    </w:p>
    <w:p w:rsidR="003F5EE7" w:rsidRDefault="003F5EE7">
      <w:pPr>
        <w:pStyle w:val="Tekstpodstawowy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bCs/>
        </w:rPr>
        <w:t>tj. cena brutto</w:t>
      </w:r>
      <w:r>
        <w:rPr>
          <w:rFonts w:ascii="Arial Narrow" w:hAnsi="Arial Narrow" w:cs="Arial"/>
          <w:b/>
        </w:rPr>
        <w:t xml:space="preserve">.............................................zł </w:t>
      </w:r>
    </w:p>
    <w:p w:rsidR="003F5EE7" w:rsidRDefault="003F5EE7">
      <w:pPr>
        <w:pStyle w:val="Tekstpodstawowy"/>
        <w:rPr>
          <w:rFonts w:ascii="Arial Narrow" w:hAnsi="Arial Narrow" w:cs="Arial"/>
        </w:rPr>
      </w:pPr>
      <w:r>
        <w:rPr>
          <w:rFonts w:ascii="Arial Narrow" w:hAnsi="Arial Narrow" w:cs="Arial"/>
        </w:rPr>
        <w:t>słownie:.....................................................................................................................................................</w:t>
      </w:r>
    </w:p>
    <w:p w:rsidR="003F5EE7" w:rsidRDefault="003F5EE7">
      <w:pPr>
        <w:pStyle w:val="Tekstpodstawowy"/>
        <w:rPr>
          <w:rFonts w:ascii="Arial Narrow" w:hAnsi="Arial Narrow" w:cs="Arial"/>
          <w:lang w:val="pl-PL"/>
        </w:rPr>
      </w:pPr>
    </w:p>
    <w:p w:rsidR="003F5EE7" w:rsidRDefault="003F5EE7">
      <w:pPr>
        <w:pStyle w:val="Tekstpodstawowy"/>
        <w:rPr>
          <w:rFonts w:ascii="Arial Narrow" w:hAnsi="Arial Narrow" w:cs="Arial"/>
        </w:rPr>
      </w:pPr>
      <w:r>
        <w:rPr>
          <w:rFonts w:ascii="Arial Narrow" w:hAnsi="Arial Narrow" w:cs="Arial"/>
        </w:rPr>
        <w:t>Warunki realizacji zamówienia:</w:t>
      </w:r>
    </w:p>
    <w:p w:rsidR="003F5EE7" w:rsidRDefault="003F5EE7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3F5EE7" w:rsidRDefault="003F5EE7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3F5EE7" w:rsidRDefault="003F5EE7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Okres gwarancji – </w:t>
      </w:r>
      <w:r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3F5EE7" w:rsidRDefault="003F5EE7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……………………….. – </w:t>
      </w:r>
      <w:r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3F5EE7" w:rsidRDefault="003F5EE7">
      <w:pPr>
        <w:rPr>
          <w:rFonts w:ascii="Arial Narrow" w:hAnsi="Arial Narrow" w:cs="Arial"/>
          <w:sz w:val="20"/>
          <w:szCs w:val="20"/>
        </w:rPr>
      </w:pPr>
    </w:p>
    <w:p w:rsidR="003F5EE7" w:rsidRDefault="003F5EE7">
      <w:pPr>
        <w:rPr>
          <w:rFonts w:ascii="Arial Narrow" w:hAnsi="Arial Narrow" w:cs="Arial"/>
          <w:sz w:val="20"/>
          <w:szCs w:val="20"/>
        </w:rPr>
      </w:pPr>
    </w:p>
    <w:p w:rsidR="003F5EE7" w:rsidRDefault="003F5EE7">
      <w:pPr>
        <w:rPr>
          <w:rFonts w:ascii="Arial Narrow" w:hAnsi="Arial Narrow" w:cs="Arial"/>
          <w:sz w:val="20"/>
          <w:szCs w:val="20"/>
        </w:rPr>
      </w:pPr>
    </w:p>
    <w:p w:rsidR="003F5EE7" w:rsidRDefault="003F5EE7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3F5EE7" w:rsidRDefault="003F5EE7">
      <w:pPr>
        <w:rPr>
          <w:rFonts w:ascii="Arial Narrow" w:hAnsi="Arial Narrow" w:cs="Arial"/>
          <w:i/>
          <w:iCs/>
          <w:sz w:val="20"/>
          <w:szCs w:val="20"/>
        </w:rPr>
      </w:pPr>
      <w:r>
        <w:rPr>
          <w:rFonts w:ascii="Arial Narrow" w:hAnsi="Arial Narrow" w:cs="Arial"/>
          <w:i/>
          <w:iCs/>
          <w:sz w:val="20"/>
          <w:szCs w:val="20"/>
        </w:rPr>
        <w:t xml:space="preserve">            miejscowość i data</w:t>
      </w:r>
    </w:p>
    <w:p w:rsidR="003F5EE7" w:rsidRDefault="003F5EE7">
      <w:pPr>
        <w:rPr>
          <w:rFonts w:ascii="Arial Narrow" w:hAnsi="Arial Narrow" w:cs="Arial"/>
          <w:i/>
          <w:iCs/>
          <w:sz w:val="20"/>
          <w:szCs w:val="20"/>
        </w:rPr>
      </w:pPr>
    </w:p>
    <w:p w:rsidR="003F5EE7" w:rsidRDefault="003F5EE7">
      <w:pPr>
        <w:rPr>
          <w:rFonts w:ascii="Arial Narrow" w:hAnsi="Arial Narrow" w:cs="Arial"/>
          <w:i/>
          <w:iCs/>
          <w:sz w:val="20"/>
          <w:szCs w:val="20"/>
        </w:rPr>
      </w:pPr>
    </w:p>
    <w:p w:rsidR="003F5EE7" w:rsidRDefault="003F5EE7">
      <w:pPr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3F5EE7" w:rsidRDefault="003F5EE7">
      <w:pPr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 xml:space="preserve">Pieczęć i podpis wykonawcy </w:t>
      </w:r>
    </w:p>
    <w:p w:rsidR="003F5EE7" w:rsidRDefault="003F5EE7">
      <w:pPr>
        <w:spacing w:after="120"/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ab/>
        <w:t xml:space="preserve">                  lub  osoby uprawnionej do reprezentowania wykonawcy </w:t>
      </w:r>
    </w:p>
    <w:sectPr w:rsidR="003F5EE7">
      <w:headerReference w:type="default" r:id="rId7"/>
      <w:footerReference w:type="default" r:id="rId8"/>
      <w:pgSz w:w="11906" w:h="16838"/>
      <w:pgMar w:top="851" w:right="1134" w:bottom="76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20D" w:rsidRDefault="00C2120D">
      <w:r>
        <w:separator/>
      </w:r>
    </w:p>
  </w:endnote>
  <w:endnote w:type="continuationSeparator" w:id="0">
    <w:p w:rsidR="00C2120D" w:rsidRDefault="00C21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EE7" w:rsidRDefault="003F5EE7">
    <w:pPr>
      <w:pStyle w:val="Stopka"/>
      <w:jc w:val="right"/>
      <w:rPr>
        <w:sz w:val="20"/>
        <w:szCs w:val="20"/>
      </w:rPr>
    </w:pPr>
  </w:p>
  <w:p w:rsidR="003F5EE7" w:rsidRDefault="003F5EE7">
    <w:pPr>
      <w:pStyle w:val="Stopk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20D" w:rsidRDefault="00C2120D">
      <w:r>
        <w:separator/>
      </w:r>
    </w:p>
  </w:footnote>
  <w:footnote w:type="continuationSeparator" w:id="0">
    <w:p w:rsidR="00C2120D" w:rsidRDefault="00C21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EE7" w:rsidRDefault="003F5EE7">
    <w:pPr>
      <w:pStyle w:val="Nagwek1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pStyle w:val="Nagwek3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B7C"/>
    <w:rsid w:val="00106C2F"/>
    <w:rsid w:val="0019355F"/>
    <w:rsid w:val="00263041"/>
    <w:rsid w:val="0032258A"/>
    <w:rsid w:val="003F5EE7"/>
    <w:rsid w:val="00537715"/>
    <w:rsid w:val="005453CE"/>
    <w:rsid w:val="006C375F"/>
    <w:rsid w:val="00725404"/>
    <w:rsid w:val="0073238E"/>
    <w:rsid w:val="007E7B7C"/>
    <w:rsid w:val="009648A7"/>
    <w:rsid w:val="00A648C0"/>
    <w:rsid w:val="00B66AC5"/>
    <w:rsid w:val="00C2120D"/>
    <w:rsid w:val="00D426EA"/>
    <w:rsid w:val="00FF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C6F1D37-ED34-496D-A365-42ABA6D3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jc w:val="center"/>
      <w:outlineLvl w:val="2"/>
    </w:pPr>
    <w:rPr>
      <w:b/>
      <w:bCs/>
      <w:sz w:val="22"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lang w:val="x-none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lang w:val="x-none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  <w:lang w:val="x-none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Calibri" w:hAnsi="Calibri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2">
    <w:name w:val="WW8Num5z2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color w:val="auto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4z2">
    <w:name w:val="WW8Num14z2"/>
    <w:rPr>
      <w:rFonts w:cs="Times New Roman"/>
      <w:color w:val="auto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  <w:rPr>
      <w:rFonts w:ascii="Arial Narrow" w:eastAsia="Times New Roman" w:hAnsi="Arial Narrow" w:cs="Times New Roman"/>
    </w:rPr>
  </w:style>
  <w:style w:type="character" w:customStyle="1" w:styleId="WW8Num18z0">
    <w:name w:val="WW8Num18z0"/>
    <w:rPr>
      <w:rFonts w:cs="Times New Roman"/>
      <w:strike w:val="0"/>
      <w:dstrike w:val="0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WW8Num19z2">
    <w:name w:val="WW8Num19z2"/>
    <w:rPr>
      <w:rFonts w:cs="Times New Roman"/>
      <w:color w:val="auto"/>
    </w:rPr>
  </w:style>
  <w:style w:type="character" w:customStyle="1" w:styleId="WW8Num20z1">
    <w:name w:val="WW8Num20z1"/>
    <w:rPr>
      <w:rFonts w:cs="Times New Roman"/>
    </w:rPr>
  </w:style>
  <w:style w:type="character" w:customStyle="1" w:styleId="WW8Num21z0">
    <w:name w:val="WW8Num21z0"/>
    <w:rPr>
      <w:color w:val="auto"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1">
    <w:name w:val="WW8Num23z1"/>
    <w:rPr>
      <w:rFonts w:cs="Times New Roman"/>
    </w:rPr>
  </w:style>
  <w:style w:type="character" w:customStyle="1" w:styleId="WW8Num24z0">
    <w:name w:val="WW8Num24z0"/>
    <w:rPr>
      <w:color w:val="auto"/>
    </w:rPr>
  </w:style>
  <w:style w:type="character" w:customStyle="1" w:styleId="WW8Num24z2">
    <w:name w:val="WW8Num24z2"/>
    <w:rPr>
      <w:rFonts w:cs="Times New Roman"/>
    </w:rPr>
  </w:style>
  <w:style w:type="character" w:customStyle="1" w:styleId="WW8Num24z3">
    <w:name w:val="WW8Num24z3"/>
    <w:rPr>
      <w:strike w:val="0"/>
      <w:dstrike w:val="0"/>
      <w:color w:val="auto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6z0">
    <w:name w:val="WW8Num26z0"/>
    <w:rPr>
      <w:strike w:val="0"/>
      <w:dstrike w:val="0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rFonts w:ascii="Arial Narrow" w:eastAsia="Times New Roman" w:hAnsi="Arial Narrow" w:cs="Times New Roman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1z0">
    <w:name w:val="WW8Num31z0"/>
    <w:rPr>
      <w:b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/>
      <w:b/>
      <w:bCs/>
      <w:sz w:val="24"/>
      <w:szCs w:val="24"/>
      <w:lang w:val="x-none"/>
    </w:rPr>
  </w:style>
  <w:style w:type="character" w:customStyle="1" w:styleId="Nagwek2Znak">
    <w:name w:val="Nagłówek 2 Znak"/>
    <w:rPr>
      <w:rFonts w:ascii="Arial" w:eastAsia="Times New Roman" w:hAnsi="Arial"/>
      <w:b/>
      <w:bCs/>
      <w:i/>
      <w:iCs/>
      <w:sz w:val="28"/>
      <w:szCs w:val="28"/>
      <w:lang w:val="x-none"/>
    </w:rPr>
  </w:style>
  <w:style w:type="character" w:customStyle="1" w:styleId="Nagwek3Znak">
    <w:name w:val="Nagłówek 3 Znak"/>
    <w:rPr>
      <w:rFonts w:ascii="Times New Roman" w:eastAsia="Times New Roman" w:hAnsi="Times New Roman"/>
      <w:b/>
      <w:bCs/>
      <w:sz w:val="22"/>
      <w:szCs w:val="24"/>
      <w:lang w:val="x-none"/>
    </w:rPr>
  </w:style>
  <w:style w:type="character" w:customStyle="1" w:styleId="Nagwek4Znak">
    <w:name w:val="Nagłówek 4 Znak"/>
    <w:rPr>
      <w:rFonts w:ascii="Times New Roman" w:eastAsia="Times New Roman" w:hAnsi="Times New Roman"/>
      <w:b/>
      <w:bCs/>
      <w:sz w:val="28"/>
      <w:szCs w:val="28"/>
      <w:lang w:val="x-none"/>
    </w:rPr>
  </w:style>
  <w:style w:type="character" w:customStyle="1" w:styleId="Nagwek5Znak">
    <w:name w:val="Nagłówek 5 Znak"/>
    <w:rPr>
      <w:rFonts w:ascii="Times New Roman" w:eastAsia="Times New Roman" w:hAnsi="Times New Roman"/>
      <w:b/>
      <w:bCs/>
      <w:sz w:val="24"/>
      <w:szCs w:val="24"/>
      <w:lang w:val="x-none"/>
    </w:rPr>
  </w:style>
  <w:style w:type="character" w:customStyle="1" w:styleId="Nagwek6Znak">
    <w:name w:val="Nagłówek 6 Znak"/>
    <w:rPr>
      <w:rFonts w:ascii="Times New Roman" w:eastAsia="Times New Roman" w:hAnsi="Times New Roman"/>
      <w:b/>
      <w:bCs/>
      <w:sz w:val="22"/>
      <w:szCs w:val="22"/>
      <w:lang w:val="x-none"/>
    </w:rPr>
  </w:style>
  <w:style w:type="character" w:customStyle="1" w:styleId="Nagwek7Znak">
    <w:name w:val="Nagłówek 7 Znak"/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Nagwek8Znak">
    <w:name w:val="Nagłówek 8 Znak"/>
    <w:rPr>
      <w:rFonts w:ascii="Times New Roman" w:eastAsia="Times New Roman" w:hAnsi="Times New Roman"/>
      <w:i/>
      <w:iCs/>
      <w:sz w:val="24"/>
      <w:szCs w:val="24"/>
      <w:lang w:val="x-none"/>
    </w:rPr>
  </w:style>
  <w:style w:type="character" w:customStyle="1" w:styleId="Nagwek9Znak">
    <w:name w:val="Nagłówek 9 Znak"/>
    <w:rPr>
      <w:rFonts w:ascii="Arial" w:eastAsia="Times New Roman" w:hAnsi="Arial"/>
      <w:sz w:val="22"/>
      <w:szCs w:val="22"/>
      <w:lang w:val="x-none"/>
    </w:rPr>
  </w:style>
  <w:style w:type="character" w:styleId="Hipercze">
    <w:name w:val="Hyperlink"/>
    <w:rPr>
      <w:rFonts w:cs="Times New Roman"/>
      <w:color w:val="000000"/>
      <w:u w:val="single"/>
    </w:rPr>
  </w:style>
  <w:style w:type="character" w:styleId="UyteHipercze">
    <w:name w:val="FollowedHyperlink"/>
    <w:rPr>
      <w:rFonts w:cs="Times New Roman"/>
      <w:color w:val="800080"/>
      <w:u w:val="single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Cs w:val="24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Cs w:val="24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color w:val="3366FF"/>
      <w:sz w:val="24"/>
      <w:szCs w:val="24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styleId="Pogrubienie">
    <w:name w:val="Strong"/>
    <w:qFormat/>
    <w:rPr>
      <w:rFonts w:cs="Times New Roman"/>
      <w:b/>
      <w:bCs/>
    </w:rPr>
  </w:style>
  <w:style w:type="character" w:styleId="Numerstrony">
    <w:name w:val="page number"/>
    <w:rPr>
      <w:rFonts w:cs="Times New Roman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">
    <w:name w:val="st"/>
    <w:basedOn w:val="Domylnaczcionkaakapitu1"/>
  </w:style>
  <w:style w:type="character" w:styleId="Uwydatnienie">
    <w:name w:val="Emphasis"/>
    <w:qFormat/>
    <w:rPr>
      <w:i/>
      <w:iCs/>
    </w:rPr>
  </w:style>
  <w:style w:type="character" w:customStyle="1" w:styleId="p1">
    <w:name w:val="p1"/>
  </w:style>
  <w:style w:type="character" w:customStyle="1" w:styleId="TekstprzypisudolnegoZnak">
    <w:name w:val="Tekst przypisu dolnego Znak"/>
    <w:rPr>
      <w:rFonts w:ascii="Times New Roman" w:eastAsia="Times New Roman" w:hAnsi="Times New Roman"/>
    </w:rPr>
  </w:style>
  <w:style w:type="character" w:customStyle="1" w:styleId="txt-new">
    <w:name w:val="txt-new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sz w:val="20"/>
      <w:lang w:val="x-none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Nagwek">
    <w:name w:val="header"/>
    <w:basedOn w:val="Normalny"/>
    <w:rPr>
      <w:lang w:val="x-none"/>
    </w:rPr>
  </w:style>
  <w:style w:type="paragraph" w:styleId="Stopka">
    <w:name w:val="footer"/>
    <w:basedOn w:val="Normalny"/>
    <w:rPr>
      <w:lang w:val="x-none"/>
    </w:rPr>
  </w:style>
  <w:style w:type="paragraph" w:customStyle="1" w:styleId="Listapunktowana1">
    <w:name w:val="Lista punktowana1"/>
    <w:basedOn w:val="Normalny"/>
    <w:pPr>
      <w:numPr>
        <w:numId w:val="2"/>
      </w:numPr>
      <w:tabs>
        <w:tab w:val="left" w:pos="1701"/>
        <w:tab w:val="left" w:pos="1800"/>
        <w:tab w:val="left" w:pos="1985"/>
        <w:tab w:val="left" w:pos="7938"/>
        <w:tab w:val="left" w:pos="8222"/>
      </w:tabs>
      <w:suppressAutoHyphens w:val="0"/>
      <w:ind w:left="0" w:firstLine="0"/>
      <w:jc w:val="right"/>
    </w:pPr>
    <w:rPr>
      <w:szCs w:val="20"/>
    </w:rPr>
  </w:style>
  <w:style w:type="paragraph" w:styleId="Tekstpodstawowywcity">
    <w:name w:val="Body Text Indent"/>
    <w:basedOn w:val="Normalny"/>
    <w:pPr>
      <w:spacing w:line="360" w:lineRule="auto"/>
      <w:ind w:left="360" w:hanging="360"/>
      <w:jc w:val="both"/>
    </w:pPr>
    <w:rPr>
      <w:sz w:val="20"/>
      <w:lang w:val="x-none"/>
    </w:rPr>
  </w:style>
  <w:style w:type="paragraph" w:customStyle="1" w:styleId="Tekstpodstawowy22">
    <w:name w:val="Tekst podstawowy 22"/>
    <w:basedOn w:val="Normalny"/>
    <w:pPr>
      <w:jc w:val="both"/>
    </w:pPr>
    <w:rPr>
      <w:color w:val="3366FF"/>
      <w:lang w:val="x-none"/>
    </w:rPr>
  </w:style>
  <w:style w:type="paragraph" w:customStyle="1" w:styleId="Tekstpodstawowywcity21">
    <w:name w:val="Tekst podstawowy wcięty 21"/>
    <w:basedOn w:val="Normalny"/>
    <w:pPr>
      <w:suppressAutoHyphens w:val="0"/>
      <w:spacing w:line="360" w:lineRule="auto"/>
      <w:ind w:left="180" w:hanging="180"/>
    </w:pPr>
    <w:rPr>
      <w:lang w:val="x-none"/>
    </w:rPr>
  </w:style>
  <w:style w:type="paragraph" w:customStyle="1" w:styleId="Tekstpodstawowywcity31">
    <w:name w:val="Tekst podstawowy wcięty 31"/>
    <w:basedOn w:val="Normalny"/>
    <w:pPr>
      <w:suppressAutoHyphens w:val="0"/>
      <w:spacing w:line="360" w:lineRule="auto"/>
      <w:ind w:left="720" w:hanging="360"/>
    </w:pPr>
    <w:rPr>
      <w:lang w:val="x-none"/>
    </w:rPr>
  </w:style>
  <w:style w:type="paragraph" w:styleId="Tekstdymka">
    <w:name w:val="Balloon Text"/>
    <w:basedOn w:val="Normalny"/>
    <w:rPr>
      <w:rFonts w:ascii="Tahoma" w:hAnsi="Tahoma"/>
      <w:sz w:val="16"/>
      <w:szCs w:val="16"/>
      <w:lang w:val="x-none"/>
    </w:rPr>
  </w:style>
  <w:style w:type="paragraph" w:customStyle="1" w:styleId="Akapitzlist1">
    <w:name w:val="Akapit z listą1"/>
    <w:basedOn w:val="Normalny"/>
    <w:pPr>
      <w:ind w:left="708"/>
    </w:pPr>
  </w:style>
  <w:style w:type="paragraph" w:customStyle="1" w:styleId="Tekstpodstawowy21">
    <w:name w:val="Tekst podstawowy 21"/>
    <w:basedOn w:val="Normalny"/>
    <w:pPr>
      <w:jc w:val="both"/>
    </w:pPr>
    <w:rPr>
      <w:sz w:val="22"/>
    </w:rPr>
  </w:style>
  <w:style w:type="paragraph" w:customStyle="1" w:styleId="tabela">
    <w:name w:val="tabela"/>
    <w:basedOn w:val="Normalny"/>
    <w:pPr>
      <w:suppressAutoHyphens w:val="0"/>
      <w:spacing w:before="280" w:after="280"/>
      <w:jc w:val="both"/>
    </w:pPr>
    <w:rPr>
      <w:rFonts w:ascii="Arial Unicode MS" w:eastAsia="Arial Unicode MS" w:hAnsi="Arial Unicode MS" w:cs="Arial Unicode MS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Styl">
    <w:name w:val="Styl"/>
    <w:pPr>
      <w:widowControl w:val="0"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Default">
    <w:name w:val="Default"/>
    <w:pPr>
      <w:suppressAutoHyphens/>
      <w:autoSpaceDE w:val="0"/>
    </w:pPr>
    <w:rPr>
      <w:rFonts w:ascii="Arial Narrow" w:eastAsia="Calibri" w:hAnsi="Arial Narrow" w:cs="Arial Narrow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pPr>
      <w:suppressAutoHyphens w:val="0"/>
    </w:pPr>
    <w:rPr>
      <w:sz w:val="20"/>
      <w:szCs w:val="20"/>
      <w:lang w:val="x-none"/>
    </w:rPr>
  </w:style>
  <w:style w:type="paragraph" w:customStyle="1" w:styleId="Legenda1">
    <w:name w:val="Legenda1"/>
    <w:basedOn w:val="Normalny"/>
    <w:next w:val="Normalny"/>
    <w:pPr>
      <w:suppressAutoHyphens w:val="0"/>
      <w:jc w:val="center"/>
    </w:pPr>
    <w:rPr>
      <w:b/>
      <w:sz w:val="32"/>
      <w:szCs w:val="20"/>
    </w:rPr>
  </w:style>
  <w:style w:type="paragraph" w:customStyle="1" w:styleId="przedmiotzam">
    <w:name w:val="przedmiot zam"/>
    <w:basedOn w:val="Normalny"/>
    <w:pPr>
      <w:suppressAutoHyphens w:val="0"/>
      <w:jc w:val="center"/>
    </w:pPr>
    <w:rPr>
      <w:rFonts w:ascii="Calibri" w:hAnsi="Calibri" w:cs="Arial"/>
      <w:b/>
      <w:bCs/>
      <w:i/>
      <w:sz w:val="22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1362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M.Sadowska</dc:creator>
  <cp:keywords/>
  <cp:lastModifiedBy>Anna</cp:lastModifiedBy>
  <cp:revision>2</cp:revision>
  <cp:lastPrinted>2015-06-03T11:50:00Z</cp:lastPrinted>
  <dcterms:created xsi:type="dcterms:W3CDTF">2015-06-03T12:16:00Z</dcterms:created>
  <dcterms:modified xsi:type="dcterms:W3CDTF">2015-06-03T12:16:00Z</dcterms:modified>
</cp:coreProperties>
</file>