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E7" w:rsidRDefault="00CF7535">
      <w:pPr>
        <w:pStyle w:val="Legenda1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>Załącznik nr 2</w:t>
      </w:r>
      <w:r w:rsidR="003F5EE7">
        <w:rPr>
          <w:rFonts w:ascii="Arial Narrow" w:hAnsi="Arial Narrow" w:cs="Arial"/>
          <w:sz w:val="20"/>
        </w:rPr>
        <w:t xml:space="preserve"> do </w:t>
      </w:r>
      <w:r w:rsidR="003F5EE7">
        <w:rPr>
          <w:rFonts w:ascii="Arial Narrow" w:hAnsi="Arial Narrow" w:cs="Arial"/>
          <w:bCs/>
          <w:sz w:val="20"/>
        </w:rPr>
        <w:t>zapytania ofertowego</w:t>
      </w:r>
    </w:p>
    <w:p w:rsidR="003F5EE7" w:rsidRDefault="003F5EE7">
      <w:pPr>
        <w:rPr>
          <w:rFonts w:ascii="Arial Narrow" w:hAnsi="Arial Narrow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F5EE7" w:rsidRDefault="003F5EE7">
      <w:pPr>
        <w:jc w:val="both"/>
        <w:rPr>
          <w:rFonts w:ascii="Arial Narrow" w:hAnsi="Arial Narrow" w:cs="Arial"/>
          <w:sz w:val="22"/>
          <w:szCs w:val="22"/>
        </w:rPr>
      </w:pP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3F5EE7" w:rsidRDefault="003F5EE7">
      <w:pPr>
        <w:rPr>
          <w:rFonts w:ascii="Arial Narrow" w:hAnsi="Arial Narrow" w:cs="Arial"/>
          <w:b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  <w:u w:val="single"/>
        </w:rPr>
      </w:pPr>
    </w:p>
    <w:p w:rsidR="006B3492" w:rsidRDefault="006B3492">
      <w:pPr>
        <w:rPr>
          <w:rFonts w:ascii="Arial Narrow" w:hAnsi="Arial Narrow" w:cs="Arial"/>
          <w:sz w:val="20"/>
          <w:szCs w:val="20"/>
        </w:rPr>
      </w:pPr>
    </w:p>
    <w:p w:rsidR="006B3492" w:rsidRDefault="006B3492">
      <w:pPr>
        <w:rPr>
          <w:rFonts w:ascii="Arial Narrow" w:hAnsi="Arial Narrow" w:cs="Arial"/>
          <w:sz w:val="20"/>
          <w:szCs w:val="20"/>
        </w:rPr>
      </w:pPr>
    </w:p>
    <w:p w:rsidR="006B3492" w:rsidRDefault="006B3492">
      <w:pPr>
        <w:rPr>
          <w:rFonts w:ascii="Arial Narrow" w:hAnsi="Arial Narrow" w:cs="Arial"/>
          <w:sz w:val="20"/>
          <w:szCs w:val="20"/>
        </w:rPr>
      </w:pPr>
    </w:p>
    <w:p w:rsidR="006B3492" w:rsidRDefault="006B3492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F5EE7" w:rsidRDefault="003F5EE7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3F5EE7" w:rsidRDefault="00CF7535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stwierdzam</w:t>
      </w:r>
      <w:r w:rsidR="004B6223">
        <w:rPr>
          <w:rFonts w:ascii="Arial Narrow" w:eastAsia="Calibri" w:hAnsi="Arial Narrow"/>
        </w:rPr>
        <w:t>/stwierdzamy</w:t>
      </w:r>
      <w:r>
        <w:rPr>
          <w:rFonts w:ascii="Arial Narrow" w:eastAsia="Calibri" w:hAnsi="Arial Narrow"/>
        </w:rPr>
        <w:t xml:space="preserve">, że autokar zaproponowany w ofercie posiada następujące </w:t>
      </w:r>
      <w:r w:rsidR="004B6223">
        <w:rPr>
          <w:rFonts w:ascii="Arial Narrow" w:eastAsia="Calibri" w:hAnsi="Arial Narrow"/>
        </w:rPr>
        <w:t xml:space="preserve">sprawne technicznie </w:t>
      </w:r>
      <w:r>
        <w:rPr>
          <w:rFonts w:ascii="Arial Narrow" w:eastAsia="Calibri" w:hAnsi="Arial Narrow"/>
        </w:rPr>
        <w:t>wyposażenie:</w:t>
      </w:r>
    </w:p>
    <w:p w:rsidR="003F5EE7" w:rsidRDefault="003F5EE7">
      <w:pPr>
        <w:pStyle w:val="przedmiotzam"/>
        <w:rPr>
          <w:rFonts w:ascii="Arial Narrow" w:eastAsia="Calibri" w:hAnsi="Arial Narrow"/>
        </w:rPr>
      </w:pPr>
    </w:p>
    <w:p w:rsidR="00CF7535" w:rsidRPr="00CF7535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59470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F7535">
        <w:rPr>
          <w:rFonts w:ascii="Arial Narrow" w:hAnsi="Arial Narrow" w:cs="Arial"/>
          <w:b/>
          <w:bCs/>
          <w:sz w:val="20"/>
          <w:szCs w:val="20"/>
        </w:rPr>
        <w:tab/>
      </w:r>
      <w:r w:rsidR="004B6223">
        <w:rPr>
          <w:rFonts w:ascii="Arial Narrow" w:hAnsi="Arial Narrow" w:cs="Arial"/>
          <w:b/>
          <w:bCs/>
          <w:sz w:val="20"/>
          <w:szCs w:val="20"/>
        </w:rPr>
        <w:t>klimatyzacja;</w:t>
      </w:r>
    </w:p>
    <w:p w:rsidR="00CF7535" w:rsidRPr="00CF7535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16460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CF7535">
        <w:rPr>
          <w:rFonts w:ascii="Arial Narrow" w:hAnsi="Arial Narrow" w:cs="Arial"/>
          <w:b/>
          <w:bCs/>
          <w:sz w:val="20"/>
          <w:szCs w:val="20"/>
        </w:rPr>
        <w:tab/>
      </w:r>
      <w:r w:rsidR="004B6223">
        <w:rPr>
          <w:rFonts w:ascii="Arial Narrow" w:hAnsi="Arial Narrow" w:cs="Arial"/>
          <w:b/>
          <w:bCs/>
          <w:sz w:val="20"/>
          <w:szCs w:val="20"/>
        </w:rPr>
        <w:t>WC;</w:t>
      </w:r>
    </w:p>
    <w:p w:rsidR="004B6223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81900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 w:rsidRP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>rozkładane siedzenia wyposażone w</w:t>
      </w:r>
      <w:r w:rsidR="004B6223">
        <w:rPr>
          <w:rFonts w:ascii="Arial Narrow" w:hAnsi="Arial Narrow" w:cs="Arial"/>
          <w:b/>
          <w:bCs/>
          <w:sz w:val="20"/>
          <w:szCs w:val="20"/>
        </w:rPr>
        <w:t>:</w:t>
      </w:r>
    </w:p>
    <w:p w:rsidR="004B6223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204833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zagłówki, </w:t>
      </w:r>
    </w:p>
    <w:p w:rsidR="004B6223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67356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podnóżki, </w:t>
      </w:r>
    </w:p>
    <w:p w:rsidR="004B6223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74685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 xml:space="preserve">podłokietniki, </w:t>
      </w:r>
    </w:p>
    <w:p w:rsidR="00CF7535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21558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</w:r>
      <w:r w:rsidR="00CF7535" w:rsidRPr="00CF7535">
        <w:rPr>
          <w:rFonts w:ascii="Arial Narrow" w:hAnsi="Arial Narrow" w:cs="Arial"/>
          <w:b/>
          <w:bCs/>
          <w:sz w:val="20"/>
          <w:szCs w:val="20"/>
        </w:rPr>
        <w:t>pasy bezpieczeństwa,</w:t>
      </w:r>
    </w:p>
    <w:p w:rsidR="004B6223" w:rsidRPr="00CF7535" w:rsidRDefault="004B6223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ab/>
      </w: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59308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 Narrow" w:hAnsi="Arial Narrow" w:cs="Arial"/>
          <w:b/>
          <w:bCs/>
          <w:sz w:val="20"/>
          <w:szCs w:val="20"/>
        </w:rPr>
        <w:tab/>
        <w:t>inne: ……………………………;</w:t>
      </w:r>
    </w:p>
    <w:p w:rsidR="00CF7535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189939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 w:rsidRP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  <w:t>l</w:t>
      </w:r>
      <w:r w:rsidR="004B6223">
        <w:rPr>
          <w:rFonts w:ascii="Arial Narrow" w:hAnsi="Arial Narrow" w:cs="Arial"/>
          <w:b/>
          <w:bCs/>
          <w:sz w:val="20"/>
          <w:szCs w:val="20"/>
        </w:rPr>
        <w:t>uki bagażowe o pojemności ……………;</w:t>
      </w:r>
    </w:p>
    <w:p w:rsidR="00CF7535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205388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  <w:t>odtwarzacz DVD</w:t>
      </w:r>
      <w:r w:rsidR="004B6223">
        <w:rPr>
          <w:rFonts w:ascii="Arial Narrow" w:hAnsi="Arial Narrow" w:cs="Arial"/>
          <w:b/>
          <w:bCs/>
          <w:sz w:val="20"/>
          <w:szCs w:val="20"/>
        </w:rPr>
        <w:t>;</w:t>
      </w:r>
    </w:p>
    <w:p w:rsidR="00CF7535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84159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  <w:t>telewizor</w:t>
      </w:r>
      <w:r w:rsidR="004B6223">
        <w:rPr>
          <w:rFonts w:ascii="Arial Narrow" w:hAnsi="Arial Narrow" w:cs="Arial"/>
          <w:b/>
          <w:bCs/>
          <w:sz w:val="20"/>
          <w:szCs w:val="20"/>
        </w:rPr>
        <w:t>;</w:t>
      </w:r>
    </w:p>
    <w:p w:rsidR="004B6223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21184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B6223">
        <w:rPr>
          <w:rFonts w:ascii="Arial Narrow" w:hAnsi="Arial Narrow" w:cs="Arial"/>
          <w:b/>
          <w:bCs/>
          <w:sz w:val="20"/>
          <w:szCs w:val="20"/>
        </w:rPr>
        <w:tab/>
        <w:t>radio;</w:t>
      </w:r>
    </w:p>
    <w:p w:rsidR="004B6223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25172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B6223">
        <w:rPr>
          <w:rFonts w:ascii="Arial Narrow" w:hAnsi="Arial Narrow" w:cs="Arial"/>
          <w:b/>
          <w:bCs/>
          <w:sz w:val="20"/>
          <w:szCs w:val="20"/>
        </w:rPr>
        <w:tab/>
        <w:t>lodówka;</w:t>
      </w:r>
    </w:p>
    <w:p w:rsidR="004B6223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62082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B6223">
        <w:rPr>
          <w:rFonts w:ascii="Arial Narrow" w:hAnsi="Arial Narrow" w:cs="Arial"/>
          <w:b/>
          <w:bCs/>
          <w:sz w:val="20"/>
          <w:szCs w:val="20"/>
        </w:rPr>
        <w:tab/>
        <w:t>urządzenie do parzenia kawy/herbaty;</w:t>
      </w:r>
    </w:p>
    <w:p w:rsidR="004B6223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214032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B6223">
        <w:rPr>
          <w:rFonts w:ascii="Arial Narrow" w:hAnsi="Arial Narrow" w:cs="Arial"/>
          <w:b/>
          <w:bCs/>
          <w:sz w:val="20"/>
          <w:szCs w:val="20"/>
        </w:rPr>
        <w:tab/>
        <w:t xml:space="preserve">dostęp do </w:t>
      </w:r>
      <w:proofErr w:type="spellStart"/>
      <w:r w:rsidR="004B6223">
        <w:rPr>
          <w:rFonts w:ascii="Arial Narrow" w:hAnsi="Arial Narrow" w:cs="Arial"/>
          <w:b/>
          <w:bCs/>
          <w:sz w:val="20"/>
          <w:szCs w:val="20"/>
        </w:rPr>
        <w:t>WiFi</w:t>
      </w:r>
      <w:proofErr w:type="spellEnd"/>
      <w:r w:rsidR="004B6223">
        <w:rPr>
          <w:rFonts w:ascii="Arial Narrow" w:hAnsi="Arial Narrow" w:cs="Arial"/>
          <w:b/>
          <w:bCs/>
          <w:sz w:val="20"/>
          <w:szCs w:val="20"/>
        </w:rPr>
        <w:t>;</w:t>
      </w:r>
    </w:p>
    <w:p w:rsidR="00CF7535" w:rsidRPr="00CF7535" w:rsidRDefault="008D4C67" w:rsidP="00CF7535">
      <w:pPr>
        <w:tabs>
          <w:tab w:val="left" w:pos="330"/>
        </w:tabs>
        <w:suppressAutoHyphens w:val="0"/>
        <w:jc w:val="both"/>
        <w:rPr>
          <w:rFonts w:ascii="Arial Narrow" w:hAnsi="Arial Narrow" w:cs="Arial"/>
          <w:b/>
          <w:bCs/>
          <w:sz w:val="20"/>
          <w:szCs w:val="20"/>
        </w:rPr>
      </w:pPr>
      <w:sdt>
        <w:sdtPr>
          <w:rPr>
            <w:rFonts w:ascii="Arial Narrow" w:hAnsi="Arial Narrow" w:cs="Arial"/>
            <w:b/>
            <w:bCs/>
            <w:sz w:val="20"/>
            <w:szCs w:val="20"/>
          </w:rPr>
          <w:id w:val="-180152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3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F7535">
        <w:rPr>
          <w:rFonts w:ascii="Arial Narrow" w:hAnsi="Arial Narrow" w:cs="Arial"/>
          <w:b/>
          <w:bCs/>
          <w:sz w:val="20"/>
          <w:szCs w:val="20"/>
        </w:rPr>
        <w:tab/>
        <w:t>inne ……………………………………………………………………………………………………………………</w:t>
      </w:r>
      <w:r w:rsidR="004B6223">
        <w:rPr>
          <w:rFonts w:ascii="Arial Narrow" w:hAnsi="Arial Narrow" w:cs="Arial"/>
          <w:b/>
          <w:bCs/>
          <w:sz w:val="20"/>
          <w:szCs w:val="20"/>
        </w:rPr>
        <w:t xml:space="preserve"> .</w:t>
      </w: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4B6223" w:rsidRDefault="004B6223">
      <w:pPr>
        <w:rPr>
          <w:rFonts w:ascii="Arial Narrow" w:hAnsi="Arial Narrow" w:cs="Arial"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Default="003F5EE7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F5EE7" w:rsidRDefault="003F5EE7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3F5EE7" w:rsidRDefault="003F5EE7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sectPr w:rsidR="003F5EE7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32" w:rsidRDefault="00390932">
      <w:r>
        <w:separator/>
      </w:r>
    </w:p>
  </w:endnote>
  <w:endnote w:type="continuationSeparator" w:id="0">
    <w:p w:rsidR="00390932" w:rsidRDefault="003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 w:rsidP="004B6223">
    <w:pPr>
      <w:pStyle w:val="Stopka"/>
      <w:jc w:val="center"/>
      <w:rPr>
        <w:sz w:val="20"/>
        <w:szCs w:val="20"/>
      </w:rPr>
    </w:pPr>
  </w:p>
  <w:p w:rsidR="003F5EE7" w:rsidRDefault="003F5EE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32" w:rsidRDefault="00390932">
      <w:r>
        <w:separator/>
      </w:r>
    </w:p>
  </w:footnote>
  <w:footnote w:type="continuationSeparator" w:id="0">
    <w:p w:rsidR="00390932" w:rsidRDefault="0039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C"/>
    <w:rsid w:val="00106C2F"/>
    <w:rsid w:val="001F63D5"/>
    <w:rsid w:val="0032258A"/>
    <w:rsid w:val="00390932"/>
    <w:rsid w:val="003F5EE7"/>
    <w:rsid w:val="004B6223"/>
    <w:rsid w:val="00537715"/>
    <w:rsid w:val="005453CE"/>
    <w:rsid w:val="006B3492"/>
    <w:rsid w:val="006C375F"/>
    <w:rsid w:val="00725404"/>
    <w:rsid w:val="0073238E"/>
    <w:rsid w:val="007E7B7C"/>
    <w:rsid w:val="008D4C67"/>
    <w:rsid w:val="009648A7"/>
    <w:rsid w:val="00A648C0"/>
    <w:rsid w:val="00B66AC5"/>
    <w:rsid w:val="00CF7535"/>
    <w:rsid w:val="00D426EA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C6F1D37-ED34-496D-A365-42ABA6D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hAnsi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2">
    <w:name w:val="WW8Num14z2"/>
    <w:rPr>
      <w:rFonts w:cs="Times New Roman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Arial Narrow" w:eastAsia="Times New Roman" w:hAnsi="Arial Narrow" w:cs="Times New Roman"/>
    </w:rPr>
  </w:style>
  <w:style w:type="character" w:customStyle="1" w:styleId="WW8Num18z0">
    <w:name w:val="WW8Num18z0"/>
    <w:rPr>
      <w:rFonts w:cs="Times New Roman"/>
      <w:strike w:val="0"/>
      <w:dstrike w:val="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  <w:color w:val="auto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color w:val="auto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color w:val="auto"/>
    </w:rPr>
  </w:style>
  <w:style w:type="character" w:customStyle="1" w:styleId="WW8Num24z2">
    <w:name w:val="WW8Num24z2"/>
    <w:rPr>
      <w:rFonts w:cs="Times New Roman"/>
    </w:rPr>
  </w:style>
  <w:style w:type="character" w:customStyle="1" w:styleId="WW8Num24z3">
    <w:name w:val="WW8Num24z3"/>
    <w:rPr>
      <w:strike w:val="0"/>
      <w:dstrike w:val="0"/>
      <w:color w:val="auto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strike w:val="0"/>
      <w:dstrike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ascii="Arial Narrow" w:eastAsia="Times New Roman" w:hAnsi="Arial Narrow"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b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gwek2Znak">
    <w:name w:val="Nagłówek 2 Znak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rPr>
      <w:rFonts w:ascii="Times New Roman" w:eastAsia="Times New Roman" w:hAnsi="Times New Roman"/>
      <w:b/>
      <w:bCs/>
      <w:sz w:val="22"/>
      <w:szCs w:val="24"/>
      <w:lang w:val="x-none"/>
    </w:rPr>
  </w:style>
  <w:style w:type="character" w:customStyle="1" w:styleId="Nagwek4Znak">
    <w:name w:val="Nagłówek 4 Znak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2"/>
      <w:szCs w:val="22"/>
      <w:lang w:val="x-none"/>
    </w:rPr>
  </w:style>
  <w:style w:type="character" w:customStyle="1" w:styleId="Nagwek7Znak">
    <w:name w:val="Nagłówek 7 Znak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eastAsia="Times New Roman" w:hAnsi="Arial"/>
      <w:sz w:val="22"/>
      <w:szCs w:val="22"/>
      <w:lang w:val="x-none"/>
    </w:rPr>
  </w:style>
  <w:style w:type="character" w:styleId="Hipercze">
    <w:name w:val="Hyperlink"/>
    <w:rPr>
      <w:rFonts w:cs="Times New Roman"/>
      <w:color w:val="000000"/>
      <w:u w:val="single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Pr>
      <w:rFonts w:cs="Times New Roman"/>
      <w:b/>
      <w:bCs/>
    </w:rPr>
  </w:style>
  <w:style w:type="character" w:styleId="Numerstrony">
    <w:name w:val="page numbe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p1">
    <w:name w:val="p1"/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sz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Listapunktowana1">
    <w:name w:val="Lista punktowana1"/>
    <w:basedOn w:val="Normalny"/>
    <w:pPr>
      <w:numPr>
        <w:numId w:val="2"/>
      </w:numPr>
      <w:tabs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ind w:left="0" w:firstLine="0"/>
      <w:jc w:val="right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 w:hanging="360"/>
      <w:jc w:val="both"/>
    </w:pPr>
    <w:rPr>
      <w:sz w:val="20"/>
      <w:lang w:val="x-none"/>
    </w:rPr>
  </w:style>
  <w:style w:type="paragraph" w:customStyle="1" w:styleId="Tekstpodstawowy22">
    <w:name w:val="Tekst podstawowy 22"/>
    <w:basedOn w:val="Normalny"/>
    <w:pPr>
      <w:jc w:val="both"/>
    </w:pPr>
    <w:rPr>
      <w:color w:val="3366FF"/>
      <w:lang w:val="x-none"/>
    </w:rPr>
  </w:style>
  <w:style w:type="paragraph" w:customStyle="1" w:styleId="Tekstpodstawowywcity21">
    <w:name w:val="Tekst podstawowy wcięty 21"/>
    <w:basedOn w:val="Normalny"/>
    <w:pPr>
      <w:suppressAutoHyphens w:val="0"/>
      <w:spacing w:line="360" w:lineRule="auto"/>
      <w:ind w:left="180" w:hanging="180"/>
    </w:pPr>
    <w:rPr>
      <w:lang w:val="x-none"/>
    </w:rPr>
  </w:style>
  <w:style w:type="paragraph" w:customStyle="1" w:styleId="Tekstpodstawowywcity31">
    <w:name w:val="Tekst podstawowy wcięty 31"/>
    <w:basedOn w:val="Normalny"/>
    <w:pPr>
      <w:suppressAutoHyphens w:val="0"/>
      <w:spacing w:line="360" w:lineRule="auto"/>
      <w:ind w:left="720" w:hanging="360"/>
    </w:pPr>
    <w:rPr>
      <w:lang w:val="x-none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abela">
    <w:name w:val="tabela"/>
    <w:basedOn w:val="Normalny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Arial Narrow" w:eastAsia="Calibri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val="x-none"/>
    </w:rPr>
  </w:style>
  <w:style w:type="paragraph" w:customStyle="1" w:styleId="Legenda1">
    <w:name w:val="Legenda1"/>
    <w:basedOn w:val="Normalny"/>
    <w:next w:val="Normalny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D4D3-BF2E-49DF-9E12-9D752B31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M.Sadowska</dc:creator>
  <cp:keywords/>
  <cp:lastModifiedBy>Anna</cp:lastModifiedBy>
  <cp:revision>2</cp:revision>
  <cp:lastPrinted>2015-06-03T11:49:00Z</cp:lastPrinted>
  <dcterms:created xsi:type="dcterms:W3CDTF">2015-06-03T12:17:00Z</dcterms:created>
  <dcterms:modified xsi:type="dcterms:W3CDTF">2015-06-03T12:17:00Z</dcterms:modified>
</cp:coreProperties>
</file>