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7" w:rsidRDefault="00CF7535">
      <w:pPr>
        <w:pStyle w:val="Legenda1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>Załącznik nr 2</w:t>
      </w:r>
      <w:r w:rsidR="003F5EE7">
        <w:rPr>
          <w:rFonts w:ascii="Arial Narrow" w:hAnsi="Arial Narrow" w:cs="Arial"/>
          <w:sz w:val="20"/>
        </w:rPr>
        <w:t xml:space="preserve"> do </w:t>
      </w:r>
      <w:r w:rsidR="003F5EE7">
        <w:rPr>
          <w:rFonts w:ascii="Arial Narrow" w:hAnsi="Arial Narrow" w:cs="Arial"/>
          <w:bCs/>
          <w:sz w:val="20"/>
        </w:rPr>
        <w:t>zapytania ofertowego</w:t>
      </w:r>
    </w:p>
    <w:p w:rsidR="003F5EE7" w:rsidRDefault="003F5EE7">
      <w:pPr>
        <w:rPr>
          <w:rFonts w:ascii="Arial Narrow" w:hAnsi="Arial Narrow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F5EE7" w:rsidRDefault="003F5EE7">
      <w:pPr>
        <w:jc w:val="both"/>
        <w:rPr>
          <w:rFonts w:ascii="Arial Narrow" w:hAnsi="Arial Narrow" w:cs="Arial"/>
          <w:sz w:val="22"/>
          <w:szCs w:val="22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3F5EE7" w:rsidRDefault="003F5EE7">
      <w:pPr>
        <w:rPr>
          <w:rFonts w:ascii="Arial Narrow" w:hAnsi="Arial Narrow" w:cs="Arial"/>
          <w:b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  <w:u w:val="single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F5EE7" w:rsidRDefault="003F5EE7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F5EE7" w:rsidRDefault="00CF7535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stwierdzam</w:t>
      </w:r>
      <w:r w:rsidR="004B6223">
        <w:rPr>
          <w:rFonts w:ascii="Arial Narrow" w:eastAsia="Calibri" w:hAnsi="Arial Narrow"/>
        </w:rPr>
        <w:t>/stwierdzamy</w:t>
      </w:r>
      <w:r>
        <w:rPr>
          <w:rFonts w:ascii="Arial Narrow" w:eastAsia="Calibri" w:hAnsi="Arial Narrow"/>
        </w:rPr>
        <w:t xml:space="preserve">, że autokar zaproponowany w ofercie posiada następujące </w:t>
      </w:r>
      <w:r w:rsidR="004B6223">
        <w:rPr>
          <w:rFonts w:ascii="Arial Narrow" w:eastAsia="Calibri" w:hAnsi="Arial Narrow"/>
        </w:rPr>
        <w:t xml:space="preserve">sprawne technicznie </w:t>
      </w:r>
      <w:r>
        <w:rPr>
          <w:rFonts w:ascii="Arial Narrow" w:eastAsia="Calibri" w:hAnsi="Arial Narrow"/>
        </w:rPr>
        <w:t>wyposażenie:</w:t>
      </w:r>
    </w:p>
    <w:p w:rsidR="003F5EE7" w:rsidRDefault="003F5EE7">
      <w:pPr>
        <w:pStyle w:val="przedmiotzam"/>
        <w:rPr>
          <w:rFonts w:ascii="Arial Narrow" w:eastAsia="Calibri" w:hAnsi="Arial Narrow"/>
        </w:rPr>
      </w:pPr>
    </w:p>
    <w:p w:rsidR="00CF7535" w:rsidRPr="00CF7535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59470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F7535">
        <w:rPr>
          <w:rFonts w:ascii="Arial Narrow" w:hAnsi="Arial Narrow" w:cs="Arial"/>
          <w:b/>
          <w:bCs/>
          <w:sz w:val="20"/>
          <w:szCs w:val="20"/>
        </w:rPr>
        <w:tab/>
      </w:r>
      <w:r w:rsidR="004B6223">
        <w:rPr>
          <w:rFonts w:ascii="Arial Narrow" w:hAnsi="Arial Narrow" w:cs="Arial"/>
          <w:b/>
          <w:bCs/>
          <w:sz w:val="20"/>
          <w:szCs w:val="20"/>
        </w:rPr>
        <w:t>klimatyzacja;</w:t>
      </w:r>
    </w:p>
    <w:p w:rsidR="00CF7535" w:rsidRPr="00CF7535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16460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F7535">
        <w:rPr>
          <w:rFonts w:ascii="Arial Narrow" w:hAnsi="Arial Narrow" w:cs="Arial"/>
          <w:b/>
          <w:bCs/>
          <w:sz w:val="20"/>
          <w:szCs w:val="20"/>
        </w:rPr>
        <w:tab/>
      </w:r>
      <w:r w:rsidR="004B6223">
        <w:rPr>
          <w:rFonts w:ascii="Arial Narrow" w:hAnsi="Arial Narrow" w:cs="Arial"/>
          <w:b/>
          <w:bCs/>
          <w:sz w:val="20"/>
          <w:szCs w:val="20"/>
        </w:rPr>
        <w:t>WC;</w:t>
      </w:r>
    </w:p>
    <w:p w:rsidR="004B6223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8190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 w:rsidRP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>rozkładane siedzenia wyposażone w</w:t>
      </w:r>
      <w:r w:rsidR="004B6223">
        <w:rPr>
          <w:rFonts w:ascii="Arial Narrow" w:hAnsi="Arial Narrow" w:cs="Arial"/>
          <w:b/>
          <w:bCs/>
          <w:sz w:val="20"/>
          <w:szCs w:val="20"/>
        </w:rPr>
        <w:t>:</w:t>
      </w:r>
    </w:p>
    <w:p w:rsidR="004B6223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204833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zagłówki, </w:t>
      </w:r>
    </w:p>
    <w:p w:rsidR="004B6223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67356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podnóżki, </w:t>
      </w:r>
    </w:p>
    <w:p w:rsidR="004B6223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7468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podłokietniki, </w:t>
      </w:r>
    </w:p>
    <w:p w:rsidR="00CF7535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2155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>pasy bezpieczeństwa,</w:t>
      </w:r>
    </w:p>
    <w:p w:rsidR="004B6223" w:rsidRPr="00CF7535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5930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  <w:t>inne: ……………………………;</w:t>
      </w:r>
    </w:p>
    <w:p w:rsidR="00CF7535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18993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 w:rsidRP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l</w:t>
      </w:r>
      <w:r w:rsidR="004B6223">
        <w:rPr>
          <w:rFonts w:ascii="Arial Narrow" w:hAnsi="Arial Narrow" w:cs="Arial"/>
          <w:b/>
          <w:bCs/>
          <w:sz w:val="20"/>
          <w:szCs w:val="20"/>
        </w:rPr>
        <w:t>uki bagażowe o pojemności ……………;</w:t>
      </w:r>
    </w:p>
    <w:p w:rsidR="00CF7535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20538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odtwarzacz DVD</w:t>
      </w:r>
      <w:r w:rsidR="004B6223">
        <w:rPr>
          <w:rFonts w:ascii="Arial Narrow" w:hAnsi="Arial Narrow" w:cs="Arial"/>
          <w:b/>
          <w:bCs/>
          <w:sz w:val="20"/>
          <w:szCs w:val="20"/>
        </w:rPr>
        <w:t>;</w:t>
      </w:r>
    </w:p>
    <w:p w:rsidR="00CF7535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8415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telewizor</w:t>
      </w:r>
      <w:r w:rsidR="004B6223">
        <w:rPr>
          <w:rFonts w:ascii="Arial Narrow" w:hAnsi="Arial Narrow" w:cs="Arial"/>
          <w:b/>
          <w:bCs/>
          <w:sz w:val="20"/>
          <w:szCs w:val="20"/>
        </w:rPr>
        <w:t>;</w:t>
      </w:r>
    </w:p>
    <w:p w:rsidR="004B6223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2118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>radio;</w:t>
      </w:r>
    </w:p>
    <w:p w:rsidR="004B6223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2517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>lodówka;</w:t>
      </w:r>
    </w:p>
    <w:p w:rsidR="004B6223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62082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>urządzenie do parzenia kawy/herbaty;</w:t>
      </w:r>
    </w:p>
    <w:p w:rsidR="004B6223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214032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 xml:space="preserve">dostęp do </w:t>
      </w:r>
      <w:proofErr w:type="spellStart"/>
      <w:r w:rsidR="004B6223">
        <w:rPr>
          <w:rFonts w:ascii="Arial Narrow" w:hAnsi="Arial Narrow" w:cs="Arial"/>
          <w:b/>
          <w:bCs/>
          <w:sz w:val="20"/>
          <w:szCs w:val="20"/>
        </w:rPr>
        <w:t>WiFi</w:t>
      </w:r>
      <w:proofErr w:type="spellEnd"/>
      <w:r w:rsidR="004B6223">
        <w:rPr>
          <w:rFonts w:ascii="Arial Narrow" w:hAnsi="Arial Narrow" w:cs="Arial"/>
          <w:b/>
          <w:bCs/>
          <w:sz w:val="20"/>
          <w:szCs w:val="20"/>
        </w:rPr>
        <w:t>;</w:t>
      </w:r>
    </w:p>
    <w:p w:rsidR="00CF7535" w:rsidRPr="00CF7535" w:rsidRDefault="00CE1E1B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8015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inne ……………………………………………………………………………………………………………………</w:t>
      </w:r>
      <w:r w:rsidR="004B6223">
        <w:rPr>
          <w:rFonts w:ascii="Arial Narrow" w:hAnsi="Arial Narrow" w:cs="Arial"/>
          <w:b/>
          <w:bCs/>
          <w:sz w:val="20"/>
          <w:szCs w:val="20"/>
        </w:rPr>
        <w:t xml:space="preserve"> 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3F5EE7" w:rsidRDefault="003F5EE7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sectPr w:rsidR="003F5EE7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1B" w:rsidRDefault="00CE1E1B">
      <w:r>
        <w:separator/>
      </w:r>
    </w:p>
  </w:endnote>
  <w:endnote w:type="continuationSeparator" w:id="0">
    <w:p w:rsidR="00CE1E1B" w:rsidRDefault="00CE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 w:rsidP="004B6223">
    <w:pPr>
      <w:pStyle w:val="Stopka"/>
      <w:jc w:val="center"/>
      <w:rPr>
        <w:sz w:val="20"/>
        <w:szCs w:val="20"/>
      </w:rPr>
    </w:pPr>
  </w:p>
  <w:p w:rsidR="003F5EE7" w:rsidRDefault="003F5EE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1B" w:rsidRDefault="00CE1E1B">
      <w:r>
        <w:separator/>
      </w:r>
    </w:p>
  </w:footnote>
  <w:footnote w:type="continuationSeparator" w:id="0">
    <w:p w:rsidR="00CE1E1B" w:rsidRDefault="00CE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C"/>
    <w:rsid w:val="00106C2F"/>
    <w:rsid w:val="001F63D5"/>
    <w:rsid w:val="0032258A"/>
    <w:rsid w:val="00390932"/>
    <w:rsid w:val="003F5EE7"/>
    <w:rsid w:val="004B6223"/>
    <w:rsid w:val="00537715"/>
    <w:rsid w:val="005453CE"/>
    <w:rsid w:val="006B3492"/>
    <w:rsid w:val="006C375F"/>
    <w:rsid w:val="00725404"/>
    <w:rsid w:val="0073238E"/>
    <w:rsid w:val="007E7B7C"/>
    <w:rsid w:val="009648A7"/>
    <w:rsid w:val="00A648C0"/>
    <w:rsid w:val="00B66AC5"/>
    <w:rsid w:val="00CE1E1B"/>
    <w:rsid w:val="00CF7535"/>
    <w:rsid w:val="00D426EA"/>
    <w:rsid w:val="00F610B5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6F1D37-ED34-496D-A365-42ABA6D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hAnsi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cs="Times New Roman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Arial Narrow" w:eastAsia="Times New Roman" w:hAnsi="Arial Narrow" w:cs="Times New Roman"/>
    </w:rPr>
  </w:style>
  <w:style w:type="character" w:customStyle="1" w:styleId="WW8Num18z0">
    <w:name w:val="WW8Num18z0"/>
    <w:rPr>
      <w:rFonts w:cs="Times New Roman"/>
      <w:strike w:val="0"/>
      <w:dstrike w:val="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color w:val="auto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color w:val="auto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4z3">
    <w:name w:val="WW8Num24z3"/>
    <w:rPr>
      <w:strike w:val="0"/>
      <w:dstrike w:val="0"/>
      <w:color w:val="auto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Arial Narrow" w:eastAsia="Times New Roman" w:hAnsi="Arial Narrow"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2"/>
      <w:szCs w:val="24"/>
      <w:lang w:val="x-none"/>
    </w:rPr>
  </w:style>
  <w:style w:type="character" w:customStyle="1" w:styleId="Nagwek4Znak">
    <w:name w:val="Nagłówek 4 Znak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val="x-none"/>
    </w:rPr>
  </w:style>
  <w:style w:type="character" w:customStyle="1" w:styleId="Nagwek7Znak">
    <w:name w:val="Nagłówek 7 Znak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eastAsia="Times New Roman" w:hAnsi="Arial"/>
      <w:sz w:val="22"/>
      <w:szCs w:val="22"/>
      <w:lang w:val="x-none"/>
    </w:rPr>
  </w:style>
  <w:style w:type="character" w:styleId="Hipercze">
    <w:name w:val="Hyperlink"/>
    <w:rPr>
      <w:rFonts w:cs="Times New Roman"/>
      <w:color w:val="000000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styleId="Numerstrony">
    <w:name w:val="page numbe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p1">
    <w:name w:val="p1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Listapunktowana1">
    <w:name w:val="Lista punktowana1"/>
    <w:basedOn w:val="Normalny"/>
    <w:pPr>
      <w:numPr>
        <w:numId w:val="2"/>
      </w:num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 w:hanging="360"/>
      <w:jc w:val="both"/>
    </w:pPr>
    <w:rPr>
      <w:sz w:val="20"/>
      <w:lang w:val="x-none"/>
    </w:rPr>
  </w:style>
  <w:style w:type="paragraph" w:customStyle="1" w:styleId="Tekstpodstawowy22">
    <w:name w:val="Tekst podstawowy 22"/>
    <w:basedOn w:val="Normalny"/>
    <w:pPr>
      <w:jc w:val="both"/>
    </w:pPr>
    <w:rPr>
      <w:color w:val="3366FF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line="360" w:lineRule="auto"/>
      <w:ind w:left="180" w:hanging="180"/>
    </w:pPr>
    <w:rPr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spacing w:line="360" w:lineRule="auto"/>
      <w:ind w:left="720" w:hanging="360"/>
    </w:pPr>
    <w:rPr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abela">
    <w:name w:val="tabela"/>
    <w:basedOn w:val="Normalny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 Narrow" w:eastAsia="Calibri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Legenda1">
    <w:name w:val="Legenda1"/>
    <w:basedOn w:val="Normalny"/>
    <w:next w:val="Normalny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D50B-4693-4653-AF65-4D671F0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M.Sadowska</dc:creator>
  <cp:keywords/>
  <cp:lastModifiedBy>Anna</cp:lastModifiedBy>
  <cp:revision>2</cp:revision>
  <cp:lastPrinted>2015-06-03T11:49:00Z</cp:lastPrinted>
  <dcterms:created xsi:type="dcterms:W3CDTF">2016-04-06T12:34:00Z</dcterms:created>
  <dcterms:modified xsi:type="dcterms:W3CDTF">2016-04-06T12:34:00Z</dcterms:modified>
</cp:coreProperties>
</file>