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C4A" w:rsidRPr="006F0081" w:rsidRDefault="000449B1" w:rsidP="00B775A7">
      <w:pPr>
        <w:spacing w:after="0"/>
        <w:rPr>
          <w:i/>
          <w:sz w:val="16"/>
          <w:szCs w:val="16"/>
        </w:rPr>
      </w:pPr>
      <w:r w:rsidRPr="006F0081">
        <w:rPr>
          <w:bCs/>
          <w:szCs w:val="20"/>
        </w:rPr>
        <w:tab/>
      </w:r>
      <w:r w:rsidRPr="006F0081">
        <w:rPr>
          <w:bCs/>
          <w:szCs w:val="20"/>
        </w:rPr>
        <w:tab/>
      </w:r>
      <w:r w:rsidRPr="006F0081">
        <w:rPr>
          <w:bCs/>
          <w:szCs w:val="20"/>
        </w:rPr>
        <w:tab/>
      </w:r>
      <w:r w:rsidRPr="006F0081">
        <w:rPr>
          <w:bCs/>
          <w:szCs w:val="20"/>
        </w:rPr>
        <w:tab/>
        <w:t xml:space="preserve"> </w:t>
      </w:r>
      <w:r w:rsidR="007A382C" w:rsidRPr="006F0081">
        <w:rPr>
          <w:bCs/>
          <w:szCs w:val="20"/>
        </w:rPr>
        <w:tab/>
      </w:r>
      <w:r w:rsidR="007A382C" w:rsidRPr="006F0081">
        <w:rPr>
          <w:bCs/>
          <w:szCs w:val="20"/>
        </w:rPr>
        <w:tab/>
      </w:r>
      <w:r w:rsidRPr="006F0081">
        <w:rPr>
          <w:bCs/>
          <w:szCs w:val="20"/>
        </w:rPr>
        <w:t xml:space="preserve">  </w:t>
      </w:r>
      <w:r w:rsidR="00C60E83" w:rsidRPr="006F0081">
        <w:rPr>
          <w:bCs/>
          <w:szCs w:val="20"/>
        </w:rPr>
        <w:t xml:space="preserve">         </w:t>
      </w:r>
      <w:r w:rsidR="00F7224B" w:rsidRPr="006F0081">
        <w:rPr>
          <w:bCs/>
          <w:szCs w:val="20"/>
        </w:rPr>
        <w:t xml:space="preserve"> </w:t>
      </w:r>
      <w:r w:rsidR="00251CAF" w:rsidRPr="006F0081">
        <w:rPr>
          <w:bCs/>
          <w:szCs w:val="20"/>
        </w:rPr>
        <w:tab/>
      </w:r>
      <w:r w:rsidR="00251CAF" w:rsidRPr="006F0081">
        <w:rPr>
          <w:bCs/>
          <w:szCs w:val="20"/>
        </w:rPr>
        <w:tab/>
      </w:r>
      <w:r w:rsidR="00251CAF" w:rsidRPr="006F0081">
        <w:rPr>
          <w:bCs/>
          <w:szCs w:val="20"/>
        </w:rPr>
        <w:tab/>
      </w:r>
      <w:r w:rsidR="00251CAF" w:rsidRPr="006F0081">
        <w:rPr>
          <w:bCs/>
          <w:szCs w:val="20"/>
        </w:rPr>
        <w:tab/>
      </w:r>
      <w:r w:rsidR="005C7DED" w:rsidRPr="006F0081">
        <w:rPr>
          <w:bCs/>
          <w:szCs w:val="20"/>
        </w:rPr>
        <w:t xml:space="preserve"> </w:t>
      </w:r>
    </w:p>
    <w:p w:rsidR="009E6613" w:rsidRDefault="009E6613" w:rsidP="009E6613">
      <w:pPr>
        <w:pStyle w:val="Legenda1"/>
        <w:spacing w:line="276" w:lineRule="auto"/>
        <w:jc w:val="right"/>
        <w:rPr>
          <w:rFonts w:ascii="Arial Narrow" w:hAnsi="Arial Narrow" w:cs="Arial"/>
          <w:bCs/>
          <w:sz w:val="20"/>
        </w:rPr>
      </w:pPr>
      <w:r>
        <w:rPr>
          <w:rFonts w:ascii="Arial Narrow" w:hAnsi="Arial Narrow" w:cs="Arial"/>
          <w:sz w:val="20"/>
        </w:rPr>
        <w:t xml:space="preserve">Załącznik nr </w:t>
      </w:r>
      <w:r w:rsidR="00E0202F">
        <w:rPr>
          <w:rFonts w:ascii="Arial Narrow" w:hAnsi="Arial Narrow" w:cs="Arial"/>
          <w:sz w:val="20"/>
        </w:rPr>
        <w:t>3</w:t>
      </w:r>
      <w:r>
        <w:rPr>
          <w:rFonts w:ascii="Arial Narrow" w:hAnsi="Arial Narrow" w:cs="Arial"/>
          <w:sz w:val="20"/>
        </w:rPr>
        <w:t xml:space="preserve"> do </w:t>
      </w:r>
      <w:r>
        <w:rPr>
          <w:rFonts w:ascii="Arial Narrow" w:hAnsi="Arial Narrow" w:cs="Arial"/>
          <w:bCs/>
          <w:sz w:val="20"/>
        </w:rPr>
        <w:t>zapytania ofertowego</w:t>
      </w:r>
    </w:p>
    <w:p w:rsidR="009E6613" w:rsidRDefault="009E6613" w:rsidP="009E6613">
      <w:pPr>
        <w:suppressAutoHyphens/>
        <w:spacing w:after="0"/>
        <w:rPr>
          <w:rFonts w:ascii="Arial Narrow" w:hAnsi="Arial Narrow" w:cs="Arial"/>
          <w:szCs w:val="20"/>
          <w:lang w:eastAsia="ar-SA"/>
        </w:rPr>
      </w:pPr>
    </w:p>
    <w:p w:rsidR="009E6613" w:rsidRPr="009A4030" w:rsidRDefault="009E6613" w:rsidP="009E6613">
      <w:pPr>
        <w:suppressAutoHyphens/>
        <w:spacing w:after="0"/>
        <w:rPr>
          <w:rFonts w:ascii="Arial Narrow" w:hAnsi="Arial Narrow" w:cs="Arial"/>
          <w:szCs w:val="20"/>
          <w:lang w:eastAsia="ar-SA"/>
        </w:rPr>
      </w:pPr>
      <w:r w:rsidRPr="009A4030">
        <w:rPr>
          <w:rFonts w:ascii="Arial Narrow" w:hAnsi="Arial Narrow" w:cs="Arial"/>
          <w:szCs w:val="20"/>
          <w:lang w:eastAsia="ar-SA"/>
        </w:rPr>
        <w:t xml:space="preserve">Postępowanie nr: </w:t>
      </w:r>
      <w:r w:rsidR="004F23B7" w:rsidRPr="004F23B7">
        <w:rPr>
          <w:rFonts w:ascii="Arial Narrow" w:hAnsi="Arial Narrow" w:cs="Arial"/>
          <w:b/>
          <w:szCs w:val="20"/>
          <w:lang w:eastAsia="ar-SA"/>
        </w:rPr>
        <w:t>PR-BRPM.0881.BN.ZO.10.2020</w:t>
      </w:r>
      <w:bookmarkStart w:id="0" w:name="_GoBack"/>
      <w:bookmarkEnd w:id="0"/>
    </w:p>
    <w:p w:rsidR="005609DD" w:rsidRDefault="005609DD" w:rsidP="005609DD"/>
    <w:p w:rsidR="005668A4" w:rsidRPr="005609DD" w:rsidRDefault="005668A4" w:rsidP="005609DD"/>
    <w:p w:rsidR="00E51944" w:rsidRPr="00C22108" w:rsidRDefault="00CA0632" w:rsidP="000E0903">
      <w:pPr>
        <w:pStyle w:val="Nagwek3"/>
        <w:spacing w:before="0" w:after="120"/>
        <w:rPr>
          <w:rFonts w:ascii="Times New Roman" w:hAnsi="Times New Roman"/>
          <w:bCs w:val="0"/>
          <w:sz w:val="22"/>
          <w:szCs w:val="22"/>
        </w:rPr>
      </w:pPr>
      <w:r w:rsidRPr="00C22108">
        <w:rPr>
          <w:rFonts w:ascii="Times New Roman" w:hAnsi="Times New Roman"/>
          <w:sz w:val="22"/>
          <w:szCs w:val="22"/>
        </w:rPr>
        <w:t xml:space="preserve">UMOWA NR </w:t>
      </w:r>
      <w:r w:rsidR="003A09D1">
        <w:rPr>
          <w:rFonts w:ascii="Times New Roman" w:hAnsi="Times New Roman"/>
          <w:bCs w:val="0"/>
          <w:sz w:val="22"/>
          <w:szCs w:val="22"/>
        </w:rPr>
        <w:t>….</w:t>
      </w:r>
      <w:r w:rsidRPr="00C22108">
        <w:rPr>
          <w:rFonts w:ascii="Times New Roman" w:hAnsi="Times New Roman"/>
          <w:bCs w:val="0"/>
          <w:sz w:val="22"/>
          <w:szCs w:val="22"/>
        </w:rPr>
        <w:t xml:space="preserve"> </w:t>
      </w:r>
    </w:p>
    <w:p w:rsidR="00827928" w:rsidRPr="006F0081" w:rsidRDefault="00827928" w:rsidP="00FA0425"/>
    <w:p w:rsidR="00B775A7" w:rsidRPr="006F0081" w:rsidRDefault="00B775A7" w:rsidP="00834C43">
      <w:pPr>
        <w:spacing w:after="0"/>
        <w:rPr>
          <w:szCs w:val="20"/>
        </w:rPr>
      </w:pPr>
      <w:r w:rsidRPr="006F0081">
        <w:rPr>
          <w:szCs w:val="20"/>
        </w:rPr>
        <w:t>zawarta w dniu …………………. roku w Białymstoku, pomiędzy:</w:t>
      </w:r>
    </w:p>
    <w:p w:rsidR="00B775A7" w:rsidRPr="006F0081" w:rsidRDefault="00B775A7" w:rsidP="00834C43">
      <w:pPr>
        <w:spacing w:after="0"/>
        <w:rPr>
          <w:b/>
          <w:szCs w:val="20"/>
        </w:rPr>
      </w:pPr>
      <w:r w:rsidRPr="006F0081">
        <w:rPr>
          <w:b/>
          <w:szCs w:val="20"/>
        </w:rPr>
        <w:t xml:space="preserve">1) Politechniką Białostocką </w:t>
      </w:r>
      <w:r w:rsidRPr="006F0081">
        <w:rPr>
          <w:szCs w:val="20"/>
        </w:rPr>
        <w:t>z siedzibą</w:t>
      </w:r>
      <w:r w:rsidRPr="006F0081">
        <w:rPr>
          <w:b/>
          <w:szCs w:val="20"/>
        </w:rPr>
        <w:t xml:space="preserve"> </w:t>
      </w:r>
      <w:r w:rsidRPr="006F0081">
        <w:rPr>
          <w:szCs w:val="20"/>
        </w:rPr>
        <w:t>w</w:t>
      </w:r>
      <w:r w:rsidRPr="006F0081">
        <w:rPr>
          <w:b/>
          <w:szCs w:val="20"/>
        </w:rPr>
        <w:t xml:space="preserve"> </w:t>
      </w:r>
      <w:r w:rsidRPr="006F0081">
        <w:rPr>
          <w:szCs w:val="20"/>
        </w:rPr>
        <w:t>Białymstoku,</w:t>
      </w:r>
      <w:r w:rsidRPr="006F0081">
        <w:rPr>
          <w:b/>
          <w:szCs w:val="20"/>
        </w:rPr>
        <w:t xml:space="preserve"> 15-351 Białystok ul.</w:t>
      </w:r>
      <w:r w:rsidRPr="006F0081">
        <w:rPr>
          <w:szCs w:val="20"/>
        </w:rPr>
        <w:t xml:space="preserve"> </w:t>
      </w:r>
      <w:r w:rsidRPr="006F0081">
        <w:rPr>
          <w:b/>
          <w:szCs w:val="20"/>
        </w:rPr>
        <w:t>Wiejska 45A, NIP 542-020-87-21,</w:t>
      </w:r>
      <w:r w:rsidR="00427114" w:rsidRPr="006F0081">
        <w:rPr>
          <w:b/>
          <w:szCs w:val="20"/>
        </w:rPr>
        <w:t xml:space="preserve"> REGON</w:t>
      </w:r>
      <w:r w:rsidRPr="006F0081">
        <w:rPr>
          <w:szCs w:val="20"/>
        </w:rPr>
        <w:t xml:space="preserve"> </w:t>
      </w:r>
      <w:r w:rsidR="00427114" w:rsidRPr="006F0081">
        <w:rPr>
          <w:b/>
          <w:szCs w:val="20"/>
        </w:rPr>
        <w:t xml:space="preserve">000001672, </w:t>
      </w:r>
      <w:r w:rsidR="00427114" w:rsidRPr="006F0081">
        <w:rPr>
          <w:szCs w:val="20"/>
        </w:rPr>
        <w:t xml:space="preserve"> </w:t>
      </w:r>
      <w:r w:rsidRPr="006F0081">
        <w:rPr>
          <w:szCs w:val="20"/>
        </w:rPr>
        <w:t xml:space="preserve">zwaną dalej </w:t>
      </w:r>
      <w:r w:rsidRPr="006F0081">
        <w:rPr>
          <w:b/>
          <w:szCs w:val="20"/>
        </w:rPr>
        <w:t>Zamawiającym</w:t>
      </w:r>
      <w:r w:rsidRPr="006F0081">
        <w:rPr>
          <w:szCs w:val="20"/>
        </w:rPr>
        <w:t>, reprezentowaną przez:</w:t>
      </w:r>
    </w:p>
    <w:p w:rsidR="00B775A7" w:rsidRPr="006F0081" w:rsidRDefault="001A056B" w:rsidP="00834C43">
      <w:pPr>
        <w:spacing w:before="120" w:after="0"/>
        <w:rPr>
          <w:szCs w:val="20"/>
        </w:rPr>
      </w:pPr>
      <w:r>
        <w:rPr>
          <w:b/>
          <w:szCs w:val="20"/>
        </w:rPr>
        <w:t>……………………………………………………</w:t>
      </w:r>
    </w:p>
    <w:p w:rsidR="00B775A7" w:rsidRPr="006F0081" w:rsidRDefault="00B775A7" w:rsidP="00834C43">
      <w:pPr>
        <w:spacing w:after="0"/>
        <w:rPr>
          <w:szCs w:val="20"/>
        </w:rPr>
      </w:pPr>
      <w:r w:rsidRPr="006F0081">
        <w:rPr>
          <w:szCs w:val="20"/>
        </w:rPr>
        <w:t xml:space="preserve">a </w:t>
      </w:r>
    </w:p>
    <w:p w:rsidR="00B775A7" w:rsidRPr="006F0081" w:rsidRDefault="00B775A7" w:rsidP="00834C43">
      <w:pPr>
        <w:spacing w:after="0"/>
        <w:rPr>
          <w:b/>
          <w:szCs w:val="20"/>
        </w:rPr>
      </w:pPr>
      <w:r w:rsidRPr="006F0081">
        <w:rPr>
          <w:b/>
          <w:szCs w:val="20"/>
        </w:rPr>
        <w:t xml:space="preserve">2) </w:t>
      </w:r>
      <w:r w:rsidR="003A09D1">
        <w:rPr>
          <w:b/>
          <w:szCs w:val="20"/>
        </w:rPr>
        <w:t>………………………………….</w:t>
      </w:r>
      <w:r w:rsidR="00815D82">
        <w:rPr>
          <w:b/>
          <w:szCs w:val="20"/>
        </w:rPr>
        <w:t xml:space="preserve"> </w:t>
      </w:r>
      <w:r w:rsidR="00815D82">
        <w:rPr>
          <w:szCs w:val="20"/>
        </w:rPr>
        <w:t xml:space="preserve">z siedzibą w </w:t>
      </w:r>
      <w:r w:rsidR="003A09D1">
        <w:rPr>
          <w:szCs w:val="20"/>
        </w:rPr>
        <w:t>…………………………</w:t>
      </w:r>
      <w:r w:rsidR="0015494B">
        <w:rPr>
          <w:szCs w:val="20"/>
        </w:rPr>
        <w:t xml:space="preserve">, </w:t>
      </w:r>
      <w:r w:rsidRPr="006F0081">
        <w:rPr>
          <w:b/>
          <w:szCs w:val="20"/>
        </w:rPr>
        <w:t xml:space="preserve">NIP </w:t>
      </w:r>
      <w:r w:rsidR="003A09D1">
        <w:rPr>
          <w:b/>
          <w:color w:val="222222"/>
          <w:shd w:val="clear" w:color="auto" w:fill="FFFFFF"/>
        </w:rPr>
        <w:t>……………………….</w:t>
      </w:r>
      <w:r w:rsidRPr="006F0081">
        <w:rPr>
          <w:b/>
          <w:szCs w:val="20"/>
        </w:rPr>
        <w:t xml:space="preserve">, REGON </w:t>
      </w:r>
      <w:r w:rsidR="003A09D1">
        <w:rPr>
          <w:b/>
          <w:color w:val="222222"/>
          <w:shd w:val="clear" w:color="auto" w:fill="FFFFFF"/>
        </w:rPr>
        <w:t>………………………</w:t>
      </w:r>
      <w:r w:rsidRPr="006F0081">
        <w:rPr>
          <w:b/>
          <w:szCs w:val="20"/>
        </w:rPr>
        <w:t>,</w:t>
      </w:r>
      <w:r w:rsidRPr="006F0081">
        <w:rPr>
          <w:szCs w:val="20"/>
        </w:rPr>
        <w:t xml:space="preserve"> zwaną dalej </w:t>
      </w:r>
      <w:r w:rsidRPr="006F0081">
        <w:rPr>
          <w:b/>
          <w:szCs w:val="20"/>
        </w:rPr>
        <w:t>Wykonawcą</w:t>
      </w:r>
      <w:r w:rsidRPr="006F0081">
        <w:rPr>
          <w:szCs w:val="20"/>
        </w:rPr>
        <w:t>, reprezentowanym przez:</w:t>
      </w:r>
    </w:p>
    <w:p w:rsidR="00B775A7" w:rsidRPr="006F0081" w:rsidRDefault="00B775A7" w:rsidP="00834C43">
      <w:pPr>
        <w:spacing w:after="0"/>
        <w:rPr>
          <w:b/>
          <w:szCs w:val="20"/>
        </w:rPr>
      </w:pPr>
      <w:r w:rsidRPr="003A09D1">
        <w:rPr>
          <w:b/>
          <w:szCs w:val="20"/>
        </w:rPr>
        <w:t>………………</w:t>
      </w:r>
      <w:r w:rsidR="00427114" w:rsidRPr="003A09D1">
        <w:rPr>
          <w:b/>
          <w:szCs w:val="20"/>
        </w:rPr>
        <w:t>…………………………..</w:t>
      </w:r>
      <w:r w:rsidRPr="003A09D1">
        <w:rPr>
          <w:b/>
          <w:szCs w:val="20"/>
        </w:rPr>
        <w:t>………………..</w:t>
      </w:r>
      <w:r w:rsidRPr="006F0081">
        <w:rPr>
          <w:b/>
          <w:szCs w:val="20"/>
        </w:rPr>
        <w:t xml:space="preserve"> </w:t>
      </w:r>
    </w:p>
    <w:p w:rsidR="00427114" w:rsidRPr="006F0081" w:rsidRDefault="00427114" w:rsidP="00834C43">
      <w:pPr>
        <w:spacing w:after="0"/>
        <w:rPr>
          <w:szCs w:val="20"/>
        </w:rPr>
      </w:pPr>
    </w:p>
    <w:p w:rsidR="00B775A7" w:rsidRPr="006F0081" w:rsidRDefault="00B775A7" w:rsidP="00834C43">
      <w:pPr>
        <w:spacing w:after="0"/>
        <w:rPr>
          <w:szCs w:val="20"/>
        </w:rPr>
      </w:pPr>
      <w:r w:rsidRPr="006F0081">
        <w:rPr>
          <w:szCs w:val="20"/>
        </w:rPr>
        <w:t>o treści następującej:</w:t>
      </w:r>
    </w:p>
    <w:p w:rsidR="00CA0632" w:rsidRPr="006F0081" w:rsidRDefault="00CA0632" w:rsidP="00CA0632">
      <w:pPr>
        <w:spacing w:before="120"/>
        <w:rPr>
          <w:szCs w:val="20"/>
        </w:rPr>
      </w:pPr>
    </w:p>
    <w:p w:rsidR="005620C8" w:rsidRPr="006F0081" w:rsidRDefault="000D0ECF" w:rsidP="000D0ECF">
      <w:pPr>
        <w:jc w:val="center"/>
        <w:rPr>
          <w:b/>
          <w:szCs w:val="20"/>
        </w:rPr>
      </w:pPr>
      <w:r w:rsidRPr="006F0081">
        <w:rPr>
          <w:b/>
          <w:szCs w:val="20"/>
        </w:rPr>
        <w:t xml:space="preserve">§ 1 </w:t>
      </w:r>
    </w:p>
    <w:p w:rsidR="000D0ECF" w:rsidRPr="006F0081" w:rsidRDefault="000D0ECF" w:rsidP="000D0ECF">
      <w:pPr>
        <w:jc w:val="center"/>
        <w:rPr>
          <w:b/>
          <w:szCs w:val="20"/>
        </w:rPr>
      </w:pPr>
      <w:r w:rsidRPr="006F0081">
        <w:rPr>
          <w:b/>
          <w:szCs w:val="20"/>
        </w:rPr>
        <w:t>Tryb zawarcia umowy</w:t>
      </w:r>
    </w:p>
    <w:p w:rsidR="000D0ECF" w:rsidRPr="006F0081" w:rsidRDefault="000D0ECF" w:rsidP="00834C43">
      <w:pPr>
        <w:numPr>
          <w:ilvl w:val="0"/>
          <w:numId w:val="30"/>
        </w:numPr>
        <w:spacing w:after="0"/>
        <w:ind w:left="425" w:hanging="357"/>
        <w:rPr>
          <w:szCs w:val="20"/>
        </w:rPr>
      </w:pPr>
      <w:r w:rsidRPr="006F0081">
        <w:rPr>
          <w:szCs w:val="20"/>
        </w:rPr>
        <w:t xml:space="preserve">Niniejsza umowa zostaje zawarta w </w:t>
      </w:r>
      <w:r w:rsidRPr="006F0081">
        <w:rPr>
          <w:spacing w:val="-2"/>
          <w:szCs w:val="20"/>
        </w:rPr>
        <w:t xml:space="preserve">wyniku wyboru przez Zamawiającego oferty Wykonawcy z dnia </w:t>
      </w:r>
      <w:r w:rsidR="003A09D1">
        <w:rPr>
          <w:spacing w:val="-2"/>
          <w:szCs w:val="20"/>
        </w:rPr>
        <w:t>……………..</w:t>
      </w:r>
      <w:r w:rsidR="00000B73" w:rsidRPr="006F0081">
        <w:rPr>
          <w:spacing w:val="-2"/>
          <w:szCs w:val="20"/>
        </w:rPr>
        <w:t xml:space="preserve"> złożonej w drodze zapytania ofertowego.</w:t>
      </w:r>
    </w:p>
    <w:p w:rsidR="000D0ECF" w:rsidRPr="006F0081" w:rsidRDefault="000D0ECF" w:rsidP="00834C43">
      <w:pPr>
        <w:numPr>
          <w:ilvl w:val="0"/>
          <w:numId w:val="30"/>
        </w:numPr>
        <w:spacing w:after="0"/>
        <w:ind w:left="425" w:hanging="357"/>
        <w:rPr>
          <w:szCs w:val="20"/>
        </w:rPr>
      </w:pPr>
      <w:r w:rsidRPr="006F0081">
        <w:rPr>
          <w:szCs w:val="20"/>
        </w:rPr>
        <w:t xml:space="preserve">Zakres świadczenia Wykonawcy wynikający z niniejszej umowy jest tożsamy z jego zobowiązaniem zawartym </w:t>
      </w:r>
      <w:r w:rsidRPr="006F0081">
        <w:rPr>
          <w:szCs w:val="20"/>
        </w:rPr>
        <w:br/>
        <w:t>w ofercie Wykonawcy.</w:t>
      </w:r>
    </w:p>
    <w:p w:rsidR="000D0ECF" w:rsidRPr="006F0081" w:rsidRDefault="000D0ECF" w:rsidP="00CA0632">
      <w:pPr>
        <w:jc w:val="center"/>
        <w:rPr>
          <w:b/>
          <w:szCs w:val="20"/>
        </w:rPr>
      </w:pPr>
    </w:p>
    <w:p w:rsidR="005620C8" w:rsidRPr="006F0081" w:rsidRDefault="000D0ECF" w:rsidP="00CA0632">
      <w:pPr>
        <w:jc w:val="center"/>
        <w:rPr>
          <w:b/>
          <w:szCs w:val="20"/>
        </w:rPr>
      </w:pPr>
      <w:r w:rsidRPr="006F0081">
        <w:rPr>
          <w:b/>
          <w:szCs w:val="20"/>
        </w:rPr>
        <w:t>§ 2</w:t>
      </w:r>
      <w:r w:rsidR="00CA0632" w:rsidRPr="006F0081">
        <w:rPr>
          <w:b/>
          <w:szCs w:val="20"/>
        </w:rPr>
        <w:t xml:space="preserve"> </w:t>
      </w:r>
    </w:p>
    <w:p w:rsidR="00CA0632" w:rsidRPr="006F0081" w:rsidRDefault="00CA0632" w:rsidP="00CA0632">
      <w:pPr>
        <w:jc w:val="center"/>
        <w:rPr>
          <w:b/>
          <w:szCs w:val="20"/>
        </w:rPr>
      </w:pPr>
      <w:r w:rsidRPr="006F0081">
        <w:rPr>
          <w:b/>
          <w:szCs w:val="20"/>
        </w:rPr>
        <w:t>Przedmiot umowy</w:t>
      </w:r>
    </w:p>
    <w:p w:rsidR="00A73D26" w:rsidRPr="006F0081" w:rsidRDefault="00CA0632" w:rsidP="00D46450">
      <w:pPr>
        <w:spacing w:after="0"/>
        <w:rPr>
          <w:rFonts w:ascii="Arial Narrow" w:hAnsi="Arial Narrow" w:cs="Tahoma"/>
          <w:b/>
        </w:rPr>
      </w:pPr>
      <w:r w:rsidRPr="006F0081">
        <w:rPr>
          <w:szCs w:val="20"/>
        </w:rPr>
        <w:t>Zamawiający powierza, a Wykonawca zobowiązuje się wykonać zamówienie</w:t>
      </w:r>
      <w:r w:rsidR="00A15C38" w:rsidRPr="006F0081">
        <w:rPr>
          <w:szCs w:val="20"/>
        </w:rPr>
        <w:t xml:space="preserve">: </w:t>
      </w:r>
      <w:r w:rsidR="00C6491B">
        <w:rPr>
          <w:b/>
          <w:szCs w:val="20"/>
        </w:rPr>
        <w:t>d</w:t>
      </w:r>
      <w:r w:rsidR="00C22108" w:rsidRPr="00C22108">
        <w:rPr>
          <w:b/>
          <w:szCs w:val="20"/>
        </w:rPr>
        <w:t>ostaw</w:t>
      </w:r>
      <w:r w:rsidR="00C6491B">
        <w:rPr>
          <w:b/>
          <w:szCs w:val="20"/>
        </w:rPr>
        <w:t xml:space="preserve">ę </w:t>
      </w:r>
      <w:r w:rsidR="00A219E8">
        <w:rPr>
          <w:b/>
          <w:szCs w:val="20"/>
        </w:rPr>
        <w:t>m</w:t>
      </w:r>
      <w:r w:rsidR="00A219E8" w:rsidRPr="00A219E8">
        <w:rPr>
          <w:b/>
          <w:bCs/>
          <w:szCs w:val="20"/>
        </w:rPr>
        <w:t>ateriał</w:t>
      </w:r>
      <w:r w:rsidR="00A219E8">
        <w:rPr>
          <w:b/>
          <w:bCs/>
          <w:szCs w:val="20"/>
        </w:rPr>
        <w:t>ów</w:t>
      </w:r>
      <w:r w:rsidR="00A219E8" w:rsidRPr="00A219E8">
        <w:rPr>
          <w:b/>
          <w:bCs/>
          <w:szCs w:val="20"/>
        </w:rPr>
        <w:t xml:space="preserve"> do wypełnień stomatologicznych</w:t>
      </w:r>
      <w:r w:rsidR="00B27AE6" w:rsidRPr="00B27AE6">
        <w:rPr>
          <w:b/>
          <w:szCs w:val="20"/>
        </w:rPr>
        <w:t xml:space="preserve"> </w:t>
      </w:r>
      <w:r w:rsidR="00C22108" w:rsidRPr="00C22108">
        <w:rPr>
          <w:b/>
          <w:szCs w:val="20"/>
          <w:lang w:eastAsia="ar-SA"/>
        </w:rPr>
        <w:t xml:space="preserve">na potrzeby projektu </w:t>
      </w:r>
      <w:r w:rsidR="00E0202F" w:rsidRPr="00E0202F">
        <w:rPr>
          <w:b/>
          <w:szCs w:val="20"/>
        </w:rPr>
        <w:t xml:space="preserve">„Zaawansowane biokompozyty dla gospodarki jutra BIOG-NET” na podstawie umowy o dofinansowanie nr POIR.04.04.00-00-1792/18-00 Projekt jest realizowany w ramach programu TEAM-NET Fundacji na rzecz Nauki Polskiej współfinansowanego przez Unię Europejską z Europejskiego Funduszu Rozwoju Regionalnego w ramach Programu Operacyjnego Inteligentny Rozwój 2014-2020 (PO IR) Oś IV: Zwiększenie potencjału naukowo-badawczego, Działanie 4.4: Zwiększenie potencjału kadrowego sektora B+R </w:t>
      </w:r>
      <w:r w:rsidR="00A15C38" w:rsidRPr="00C22108">
        <w:rPr>
          <w:szCs w:val="20"/>
        </w:rPr>
        <w:t>w</w:t>
      </w:r>
      <w:r w:rsidR="00A15C38" w:rsidRPr="006F0081">
        <w:rPr>
          <w:rFonts w:ascii="Arial Narrow" w:hAnsi="Arial Narrow" w:cs="Tahoma"/>
          <w:szCs w:val="20"/>
        </w:rPr>
        <w:t xml:space="preserve"> </w:t>
      </w:r>
      <w:r w:rsidRPr="006F0081">
        <w:rPr>
          <w:szCs w:val="20"/>
        </w:rPr>
        <w:t xml:space="preserve">ilościach i zgodnie z wymaganiami określonymi w </w:t>
      </w:r>
      <w:r w:rsidR="005E07CA" w:rsidRPr="006F0081">
        <w:rPr>
          <w:szCs w:val="20"/>
        </w:rPr>
        <w:t>Z</w:t>
      </w:r>
      <w:r w:rsidR="00A73D26" w:rsidRPr="006F0081">
        <w:rPr>
          <w:szCs w:val="20"/>
        </w:rPr>
        <w:t xml:space="preserve">apytaniu ofertowym oraz </w:t>
      </w:r>
      <w:r w:rsidR="00D7160B" w:rsidRPr="006F0081">
        <w:rPr>
          <w:szCs w:val="20"/>
        </w:rPr>
        <w:t>O</w:t>
      </w:r>
      <w:r w:rsidR="00A73D26" w:rsidRPr="006F0081">
        <w:rPr>
          <w:szCs w:val="20"/>
        </w:rPr>
        <w:t>fertą Wykonawcy, stanowiącą Załącznik Nr 1 do umowy.</w:t>
      </w:r>
    </w:p>
    <w:p w:rsidR="00CA0632" w:rsidRPr="006F0081" w:rsidRDefault="00CA0632" w:rsidP="00CA0632">
      <w:pPr>
        <w:spacing w:after="0"/>
        <w:rPr>
          <w:b/>
          <w:i/>
          <w:szCs w:val="20"/>
        </w:rPr>
      </w:pPr>
    </w:p>
    <w:p w:rsidR="005620C8" w:rsidRPr="006F0081" w:rsidRDefault="00CA0632" w:rsidP="00CA0632">
      <w:pPr>
        <w:jc w:val="center"/>
        <w:rPr>
          <w:b/>
          <w:szCs w:val="20"/>
        </w:rPr>
      </w:pPr>
      <w:r w:rsidRPr="006F0081">
        <w:rPr>
          <w:b/>
          <w:szCs w:val="20"/>
        </w:rPr>
        <w:t xml:space="preserve">§ 3 </w:t>
      </w:r>
    </w:p>
    <w:p w:rsidR="00CA0632" w:rsidRPr="006F0081" w:rsidRDefault="00CA0632" w:rsidP="00CA0632">
      <w:pPr>
        <w:jc w:val="center"/>
        <w:rPr>
          <w:b/>
          <w:szCs w:val="20"/>
        </w:rPr>
      </w:pPr>
      <w:r w:rsidRPr="006F0081">
        <w:rPr>
          <w:b/>
          <w:szCs w:val="20"/>
        </w:rPr>
        <w:t>Wynagrodzenie</w:t>
      </w:r>
    </w:p>
    <w:p w:rsidR="00CA0632" w:rsidRPr="006F0081" w:rsidRDefault="00CA0632" w:rsidP="00CA0632">
      <w:pPr>
        <w:numPr>
          <w:ilvl w:val="0"/>
          <w:numId w:val="29"/>
        </w:numPr>
        <w:spacing w:before="6"/>
        <w:ind w:left="357" w:hanging="357"/>
        <w:rPr>
          <w:szCs w:val="20"/>
        </w:rPr>
      </w:pPr>
      <w:r w:rsidRPr="006F0081">
        <w:rPr>
          <w:szCs w:val="20"/>
        </w:rPr>
        <w:t xml:space="preserve">Całkowita wysokość wynagrodzenia jest równa kwocie wskazanej w ofercie  i wynosi  netto  </w:t>
      </w:r>
      <w:r w:rsidR="003A09D1">
        <w:rPr>
          <w:szCs w:val="20"/>
        </w:rPr>
        <w:t>………….</w:t>
      </w:r>
      <w:r w:rsidR="00C6491B">
        <w:rPr>
          <w:szCs w:val="20"/>
        </w:rPr>
        <w:t> </w:t>
      </w:r>
      <w:r w:rsidRPr="006F0081">
        <w:rPr>
          <w:szCs w:val="20"/>
        </w:rPr>
        <w:t xml:space="preserve">zł plus podatek VAT w kwocie </w:t>
      </w:r>
      <w:r w:rsidR="003A09D1">
        <w:rPr>
          <w:szCs w:val="20"/>
        </w:rPr>
        <w:t>……………..</w:t>
      </w:r>
      <w:r w:rsidR="00C6491B">
        <w:rPr>
          <w:szCs w:val="20"/>
        </w:rPr>
        <w:t xml:space="preserve"> zł </w:t>
      </w:r>
      <w:r w:rsidRPr="006F0081">
        <w:rPr>
          <w:szCs w:val="20"/>
        </w:rPr>
        <w:t xml:space="preserve">co </w:t>
      </w:r>
      <w:r w:rsidR="00C6491B">
        <w:rPr>
          <w:szCs w:val="20"/>
        </w:rPr>
        <w:t xml:space="preserve">daje wartość zamówienia brutto </w:t>
      </w:r>
      <w:r w:rsidR="003A09D1">
        <w:rPr>
          <w:szCs w:val="20"/>
        </w:rPr>
        <w:t>………………..</w:t>
      </w:r>
      <w:r w:rsidR="00C6491B">
        <w:rPr>
          <w:szCs w:val="20"/>
        </w:rPr>
        <w:t xml:space="preserve">  zł </w:t>
      </w:r>
      <w:r w:rsidRPr="006F0081">
        <w:rPr>
          <w:szCs w:val="20"/>
        </w:rPr>
        <w:t>(słownie: </w:t>
      </w:r>
      <w:r w:rsidR="003A09D1">
        <w:rPr>
          <w:szCs w:val="20"/>
        </w:rPr>
        <w:t>……………….</w:t>
      </w:r>
      <w:r w:rsidRPr="006F0081">
        <w:rPr>
          <w:szCs w:val="20"/>
        </w:rPr>
        <w:t>).</w:t>
      </w:r>
    </w:p>
    <w:p w:rsidR="00CA0632" w:rsidRPr="006F0081" w:rsidRDefault="00CA0632" w:rsidP="00CA0632">
      <w:pPr>
        <w:pStyle w:val="Tekstpodstawowy3"/>
        <w:numPr>
          <w:ilvl w:val="0"/>
          <w:numId w:val="29"/>
        </w:numPr>
        <w:spacing w:after="60"/>
        <w:ind w:left="357" w:hanging="357"/>
        <w:rPr>
          <w:bCs/>
          <w:sz w:val="20"/>
          <w:szCs w:val="20"/>
        </w:rPr>
      </w:pPr>
      <w:r w:rsidRPr="006F0081">
        <w:rPr>
          <w:bCs/>
          <w:spacing w:val="-2"/>
          <w:sz w:val="20"/>
          <w:szCs w:val="20"/>
        </w:rPr>
        <w:t>Całkowita wartość zamówienia obejmuje wszelkie koszty związane z wykonaniem zamówienia na warunkach niniejszej umowy, w tym koszty transportu, wniesienia do wskazanego przez Zamawiającego miejsca, ubezpieczenia, opakowania, gwarancji</w:t>
      </w:r>
      <w:r w:rsidR="00A9055B" w:rsidRPr="006F0081">
        <w:rPr>
          <w:bCs/>
          <w:spacing w:val="-2"/>
          <w:sz w:val="20"/>
          <w:szCs w:val="20"/>
        </w:rPr>
        <w:t xml:space="preserve">, </w:t>
      </w:r>
      <w:r w:rsidRPr="006F0081">
        <w:rPr>
          <w:bCs/>
          <w:spacing w:val="-2"/>
          <w:sz w:val="20"/>
          <w:szCs w:val="20"/>
        </w:rPr>
        <w:t>oraz opłat celno-podatkowych.</w:t>
      </w:r>
    </w:p>
    <w:p w:rsidR="00CA0632" w:rsidRPr="006F0081" w:rsidRDefault="00CA0632" w:rsidP="00CA0632">
      <w:pPr>
        <w:numPr>
          <w:ilvl w:val="0"/>
          <w:numId w:val="29"/>
        </w:numPr>
        <w:spacing w:after="0"/>
        <w:rPr>
          <w:i/>
          <w:szCs w:val="20"/>
        </w:rPr>
      </w:pPr>
      <w:r w:rsidRPr="006F0081">
        <w:rPr>
          <w:spacing w:val="-2"/>
          <w:szCs w:val="20"/>
        </w:rPr>
        <w:t>Wierzytelność przysługująca z tytułu wynagrodzenia Wykonawcy nie może być przedmiotem cesji na jakiekolwiek osoby. Ewentualny przelew wierzytelności jest możliwy za pisemną zgodą Zamawiającego.</w:t>
      </w:r>
    </w:p>
    <w:p w:rsidR="00CA0632" w:rsidRPr="006F0081" w:rsidRDefault="00CA0632" w:rsidP="00CA0632">
      <w:pPr>
        <w:pStyle w:val="Tekstpodstawowy3"/>
        <w:spacing w:after="60"/>
        <w:ind w:left="357"/>
        <w:rPr>
          <w:bCs/>
          <w:sz w:val="20"/>
          <w:szCs w:val="20"/>
        </w:rPr>
      </w:pPr>
    </w:p>
    <w:p w:rsidR="005620C8" w:rsidRPr="006F0081" w:rsidRDefault="00CA0632" w:rsidP="00CA0632">
      <w:pPr>
        <w:spacing w:before="120"/>
        <w:jc w:val="center"/>
        <w:rPr>
          <w:b/>
          <w:bCs/>
          <w:szCs w:val="20"/>
        </w:rPr>
      </w:pPr>
      <w:r w:rsidRPr="006F0081">
        <w:rPr>
          <w:b/>
          <w:bCs/>
          <w:szCs w:val="20"/>
        </w:rPr>
        <w:t xml:space="preserve">§ 4 </w:t>
      </w:r>
    </w:p>
    <w:p w:rsidR="00CA0632" w:rsidRPr="006F0081" w:rsidRDefault="00CA0632" w:rsidP="00CA0632">
      <w:pPr>
        <w:spacing w:before="120"/>
        <w:jc w:val="center"/>
        <w:rPr>
          <w:b/>
          <w:bCs/>
          <w:szCs w:val="20"/>
        </w:rPr>
      </w:pPr>
      <w:r w:rsidRPr="006F0081">
        <w:rPr>
          <w:b/>
          <w:bCs/>
          <w:szCs w:val="20"/>
        </w:rPr>
        <w:t>Termin i miejsce wykonania dostawy</w:t>
      </w:r>
    </w:p>
    <w:p w:rsidR="00156138" w:rsidRPr="006F0081" w:rsidRDefault="00CA0632" w:rsidP="00DD187D">
      <w:pPr>
        <w:numPr>
          <w:ilvl w:val="0"/>
          <w:numId w:val="28"/>
        </w:numPr>
        <w:spacing w:after="0"/>
        <w:ind w:left="425" w:hanging="425"/>
        <w:rPr>
          <w:szCs w:val="20"/>
        </w:rPr>
      </w:pPr>
      <w:r w:rsidRPr="006F0081">
        <w:rPr>
          <w:szCs w:val="20"/>
        </w:rPr>
        <w:t>Termin wykonania zamówienia</w:t>
      </w:r>
      <w:r w:rsidR="003A09D1">
        <w:rPr>
          <w:szCs w:val="20"/>
        </w:rPr>
        <w:t>…………………..</w:t>
      </w:r>
      <w:r w:rsidR="00156138" w:rsidRPr="006F0081">
        <w:rPr>
          <w:szCs w:val="20"/>
        </w:rPr>
        <w:t>.</w:t>
      </w:r>
    </w:p>
    <w:p w:rsidR="00E04F1B" w:rsidRPr="006F0081" w:rsidRDefault="008D04A0" w:rsidP="00DD187D">
      <w:pPr>
        <w:numPr>
          <w:ilvl w:val="0"/>
          <w:numId w:val="28"/>
        </w:numPr>
        <w:spacing w:after="0"/>
        <w:ind w:left="425" w:hanging="425"/>
        <w:rPr>
          <w:szCs w:val="20"/>
        </w:rPr>
      </w:pPr>
      <w:r w:rsidRPr="006F0081">
        <w:rPr>
          <w:szCs w:val="20"/>
        </w:rPr>
        <w:t>Datę</w:t>
      </w:r>
      <w:r w:rsidR="00565A62" w:rsidRPr="006F0081">
        <w:rPr>
          <w:szCs w:val="20"/>
        </w:rPr>
        <w:t xml:space="preserve"> i godzinę</w:t>
      </w:r>
      <w:r w:rsidR="00E04F1B" w:rsidRPr="006F0081">
        <w:rPr>
          <w:szCs w:val="20"/>
        </w:rPr>
        <w:t xml:space="preserve"> dostawy</w:t>
      </w:r>
      <w:r w:rsidR="00E57B11" w:rsidRPr="006F0081">
        <w:rPr>
          <w:szCs w:val="20"/>
        </w:rPr>
        <w:t xml:space="preserve"> oraz dokładne miejsce dostawy </w:t>
      </w:r>
      <w:r w:rsidR="00565A62" w:rsidRPr="006F0081">
        <w:rPr>
          <w:szCs w:val="20"/>
        </w:rPr>
        <w:t>Wykonawca uzgodni z osobą odpowiedzialną za realizację umowy ze strony Zamawiającego wskazaną w §</w:t>
      </w:r>
      <w:r w:rsidR="003C1B97" w:rsidRPr="006F0081">
        <w:rPr>
          <w:szCs w:val="20"/>
        </w:rPr>
        <w:t>11</w:t>
      </w:r>
      <w:r w:rsidR="00CF1241" w:rsidRPr="006F0081">
        <w:rPr>
          <w:szCs w:val="20"/>
        </w:rPr>
        <w:t xml:space="preserve"> </w:t>
      </w:r>
      <w:r w:rsidR="003C1B97" w:rsidRPr="006F0081">
        <w:rPr>
          <w:szCs w:val="20"/>
        </w:rPr>
        <w:t>ust.1</w:t>
      </w:r>
      <w:r w:rsidR="00565A62" w:rsidRPr="006F0081">
        <w:rPr>
          <w:szCs w:val="20"/>
        </w:rPr>
        <w:t xml:space="preserve">  </w:t>
      </w:r>
      <w:r w:rsidR="00E04F1B" w:rsidRPr="006F0081">
        <w:rPr>
          <w:szCs w:val="20"/>
        </w:rPr>
        <w:t xml:space="preserve"> </w:t>
      </w:r>
    </w:p>
    <w:p w:rsidR="00277B4B" w:rsidRPr="006F0081" w:rsidRDefault="00277B4B" w:rsidP="00DD187D">
      <w:pPr>
        <w:numPr>
          <w:ilvl w:val="0"/>
          <w:numId w:val="28"/>
        </w:numPr>
        <w:spacing w:after="0"/>
        <w:ind w:left="425" w:hanging="425"/>
        <w:rPr>
          <w:szCs w:val="20"/>
        </w:rPr>
      </w:pPr>
      <w:r w:rsidRPr="006F0081">
        <w:rPr>
          <w:szCs w:val="20"/>
        </w:rPr>
        <w:lastRenderedPageBreak/>
        <w:t>Wykonawca niezwłocznie, drogą poczty elektronicznej lub faksu, winien powiadomić Zamawiającego o wszelkich okolicznościach mających wpływ na uzgodniony termin realizacji dostawy</w:t>
      </w:r>
      <w:r w:rsidR="003F2AB0" w:rsidRPr="006F0081">
        <w:rPr>
          <w:szCs w:val="20"/>
        </w:rPr>
        <w:t xml:space="preserve">. Zmiana terminu wykonania umowy, o którym mowa w ust. 1 powyżej, może nastąpić wyłącznie z przyczyn niezależnych od </w:t>
      </w:r>
      <w:r w:rsidR="00A56816" w:rsidRPr="006F0081">
        <w:rPr>
          <w:szCs w:val="20"/>
        </w:rPr>
        <w:t>Wykonawcy, w drodze porozumienia stron</w:t>
      </w:r>
      <w:r w:rsidR="004F707E" w:rsidRPr="006F0081">
        <w:rPr>
          <w:szCs w:val="20"/>
        </w:rPr>
        <w:t>,</w:t>
      </w:r>
      <w:r w:rsidR="00A56816" w:rsidRPr="006F0081">
        <w:rPr>
          <w:szCs w:val="20"/>
        </w:rPr>
        <w:t xml:space="preserve"> w formie pisemnej.</w:t>
      </w:r>
    </w:p>
    <w:p w:rsidR="00CA0632" w:rsidRPr="006F0081" w:rsidRDefault="00CA0632" w:rsidP="00CA0632">
      <w:pPr>
        <w:numPr>
          <w:ilvl w:val="0"/>
          <w:numId w:val="28"/>
        </w:numPr>
        <w:spacing w:after="0"/>
        <w:ind w:left="425" w:hanging="425"/>
        <w:rPr>
          <w:szCs w:val="20"/>
        </w:rPr>
      </w:pPr>
      <w:r w:rsidRPr="006F0081">
        <w:rPr>
          <w:spacing w:val="-2"/>
          <w:szCs w:val="20"/>
        </w:rPr>
        <w:t xml:space="preserve">Wykonawca zobowiązuje się </w:t>
      </w:r>
      <w:r w:rsidR="007B7E4F" w:rsidRPr="006F0081">
        <w:rPr>
          <w:spacing w:val="-2"/>
          <w:szCs w:val="20"/>
        </w:rPr>
        <w:t>dołączyć</w:t>
      </w:r>
      <w:r w:rsidR="00C52BFE" w:rsidRPr="006F0081">
        <w:rPr>
          <w:spacing w:val="-2"/>
          <w:szCs w:val="20"/>
        </w:rPr>
        <w:t xml:space="preserve"> do dostawy</w:t>
      </w:r>
      <w:r w:rsidR="007B7E4F" w:rsidRPr="006F0081">
        <w:rPr>
          <w:spacing w:val="-2"/>
          <w:szCs w:val="20"/>
        </w:rPr>
        <w:t xml:space="preserve"> aktualne karty charakterystyk</w:t>
      </w:r>
      <w:r w:rsidRPr="006F0081">
        <w:rPr>
          <w:spacing w:val="-2"/>
          <w:szCs w:val="20"/>
        </w:rPr>
        <w:t xml:space="preserve"> </w:t>
      </w:r>
      <w:r w:rsidR="00F26AC1" w:rsidRPr="006F0081">
        <w:rPr>
          <w:spacing w:val="-2"/>
          <w:szCs w:val="20"/>
        </w:rPr>
        <w:t xml:space="preserve">dostarczanych </w:t>
      </w:r>
      <w:r w:rsidR="00611385">
        <w:rPr>
          <w:spacing w:val="-2"/>
          <w:szCs w:val="20"/>
        </w:rPr>
        <w:t>gazów technicznych</w:t>
      </w:r>
      <w:r w:rsidR="004F707E" w:rsidRPr="006F0081">
        <w:rPr>
          <w:spacing w:val="-2"/>
          <w:szCs w:val="20"/>
        </w:rPr>
        <w:t>,</w:t>
      </w:r>
      <w:r w:rsidR="00F26AC1" w:rsidRPr="006F0081">
        <w:rPr>
          <w:spacing w:val="-2"/>
          <w:szCs w:val="20"/>
        </w:rPr>
        <w:t xml:space="preserve"> </w:t>
      </w:r>
      <w:r w:rsidRPr="006F0081">
        <w:rPr>
          <w:spacing w:val="-2"/>
          <w:szCs w:val="20"/>
        </w:rPr>
        <w:t>w wersji papierowej, a na każde żądanie Zamawiającego dołączyć świadectwo kontroli jakości, o ile jest wymagane prawem.</w:t>
      </w:r>
    </w:p>
    <w:p w:rsidR="00CA0632" w:rsidRPr="006F0081" w:rsidRDefault="00CA0632" w:rsidP="00CA0632">
      <w:pPr>
        <w:numPr>
          <w:ilvl w:val="0"/>
          <w:numId w:val="28"/>
        </w:numPr>
        <w:spacing w:after="0"/>
        <w:ind w:left="426" w:hanging="426"/>
        <w:rPr>
          <w:spacing w:val="-2"/>
          <w:szCs w:val="20"/>
        </w:rPr>
      </w:pPr>
      <w:r w:rsidRPr="006F0081">
        <w:rPr>
          <w:spacing w:val="-2"/>
          <w:szCs w:val="20"/>
        </w:rPr>
        <w:t xml:space="preserve">Zamawiający odbierając od Wykonawcy </w:t>
      </w:r>
      <w:r w:rsidR="00CB35B5" w:rsidRPr="006F0081">
        <w:rPr>
          <w:spacing w:val="-2"/>
          <w:szCs w:val="20"/>
        </w:rPr>
        <w:t xml:space="preserve">dostarczone </w:t>
      </w:r>
      <w:r w:rsidR="00611385">
        <w:rPr>
          <w:spacing w:val="-2"/>
          <w:szCs w:val="20"/>
        </w:rPr>
        <w:t>gazy techniczne</w:t>
      </w:r>
      <w:r w:rsidR="00CB35B5" w:rsidRPr="006F0081">
        <w:rPr>
          <w:spacing w:val="-2"/>
          <w:szCs w:val="20"/>
        </w:rPr>
        <w:t xml:space="preserve"> </w:t>
      </w:r>
      <w:r w:rsidRPr="006F0081">
        <w:rPr>
          <w:spacing w:val="-2"/>
          <w:szCs w:val="20"/>
        </w:rPr>
        <w:t xml:space="preserve">sprawdzi </w:t>
      </w:r>
      <w:r w:rsidR="004F707E" w:rsidRPr="006F0081">
        <w:rPr>
          <w:spacing w:val="-2"/>
          <w:szCs w:val="20"/>
        </w:rPr>
        <w:t xml:space="preserve"> </w:t>
      </w:r>
      <w:r w:rsidR="00CB35B5" w:rsidRPr="006F0081">
        <w:rPr>
          <w:spacing w:val="-2"/>
          <w:szCs w:val="20"/>
        </w:rPr>
        <w:t xml:space="preserve">ich </w:t>
      </w:r>
      <w:r w:rsidRPr="006F0081">
        <w:rPr>
          <w:spacing w:val="-2"/>
          <w:szCs w:val="20"/>
        </w:rPr>
        <w:t xml:space="preserve">ilość, sposób opakowania, brak uszkodzeń. Akceptacją </w:t>
      </w:r>
      <w:r w:rsidR="00CB35B5" w:rsidRPr="006F0081">
        <w:rPr>
          <w:spacing w:val="-2"/>
          <w:szCs w:val="20"/>
        </w:rPr>
        <w:t xml:space="preserve">dostawy </w:t>
      </w:r>
      <w:r w:rsidRPr="006F0081">
        <w:rPr>
          <w:spacing w:val="-2"/>
          <w:szCs w:val="20"/>
        </w:rPr>
        <w:t>będzie data i czytelny podpis odbierającego na liście przewozowym</w:t>
      </w:r>
      <w:r w:rsidR="000C0886" w:rsidRPr="006F0081">
        <w:rPr>
          <w:spacing w:val="-2"/>
          <w:szCs w:val="20"/>
        </w:rPr>
        <w:t>, fakturze</w:t>
      </w:r>
      <w:r w:rsidRPr="006F0081">
        <w:rPr>
          <w:spacing w:val="-2"/>
          <w:szCs w:val="20"/>
        </w:rPr>
        <w:t xml:space="preserve"> </w:t>
      </w:r>
      <w:r w:rsidR="00CA5226" w:rsidRPr="006F0081">
        <w:rPr>
          <w:spacing w:val="-2"/>
          <w:szCs w:val="20"/>
        </w:rPr>
        <w:t xml:space="preserve">lub innym dokumencie potwierdzającym odbiór </w:t>
      </w:r>
      <w:r w:rsidRPr="006F0081">
        <w:rPr>
          <w:spacing w:val="-2"/>
          <w:szCs w:val="20"/>
        </w:rPr>
        <w:t xml:space="preserve">dołączonym do przesyłki. Jakiekolwiek reklamacje ilościowe lub uszkodzenia muszą być odnotowane na </w:t>
      </w:r>
      <w:r w:rsidR="00E57B11" w:rsidRPr="006F0081">
        <w:rPr>
          <w:spacing w:val="-2"/>
          <w:szCs w:val="20"/>
        </w:rPr>
        <w:t xml:space="preserve">liście przewozowym  lub </w:t>
      </w:r>
      <w:r w:rsidRPr="006F0081">
        <w:rPr>
          <w:spacing w:val="-2"/>
          <w:szCs w:val="20"/>
        </w:rPr>
        <w:t xml:space="preserve">w </w:t>
      </w:r>
      <w:r w:rsidR="009A012F" w:rsidRPr="006F0081">
        <w:rPr>
          <w:spacing w:val="-2"/>
          <w:szCs w:val="20"/>
        </w:rPr>
        <w:t>innym dokumencie potwierdzającym odbiór.</w:t>
      </w:r>
      <w:r w:rsidR="000C0886" w:rsidRPr="006F0081">
        <w:rPr>
          <w:spacing w:val="-2"/>
          <w:szCs w:val="20"/>
        </w:rPr>
        <w:t xml:space="preserve"> Fakt ten może być potwierdzony </w:t>
      </w:r>
      <w:r w:rsidR="0014008E" w:rsidRPr="006F0081">
        <w:rPr>
          <w:spacing w:val="-2"/>
          <w:szCs w:val="20"/>
        </w:rPr>
        <w:t>odpowiednią adnotacją na kopii faktury zwracanej Wykonawcy.</w:t>
      </w:r>
    </w:p>
    <w:p w:rsidR="00CA0632" w:rsidRPr="006F0081" w:rsidRDefault="00CA0632" w:rsidP="00CA0632">
      <w:pPr>
        <w:numPr>
          <w:ilvl w:val="0"/>
          <w:numId w:val="28"/>
        </w:numPr>
        <w:spacing w:after="0"/>
        <w:ind w:left="426" w:hanging="426"/>
        <w:rPr>
          <w:spacing w:val="-2"/>
          <w:szCs w:val="20"/>
        </w:rPr>
      </w:pPr>
      <w:r w:rsidRPr="006F0081">
        <w:rPr>
          <w:spacing w:val="-2"/>
          <w:szCs w:val="20"/>
        </w:rPr>
        <w:t xml:space="preserve">W sytuacji stwierdzenia przez Zamawiającego podczas odbioru braków ilościowych lub uszkodzenia towaru, Wykonawca zobowiązuje się do dostarczenia brakujących </w:t>
      </w:r>
      <w:r w:rsidR="000D1F57" w:rsidRPr="006F0081">
        <w:rPr>
          <w:spacing w:val="-2"/>
          <w:szCs w:val="20"/>
        </w:rPr>
        <w:t>lub nieuszkodzonych</w:t>
      </w:r>
      <w:r w:rsidR="00B236D4" w:rsidRPr="006F0081">
        <w:rPr>
          <w:spacing w:val="-2"/>
          <w:szCs w:val="20"/>
        </w:rPr>
        <w:t xml:space="preserve">  </w:t>
      </w:r>
      <w:r w:rsidR="00611385">
        <w:rPr>
          <w:spacing w:val="-2"/>
          <w:szCs w:val="20"/>
        </w:rPr>
        <w:t>gazów technicznych</w:t>
      </w:r>
      <w:r w:rsidR="000F3395" w:rsidRPr="006F0081">
        <w:rPr>
          <w:spacing w:val="-2"/>
          <w:szCs w:val="20"/>
        </w:rPr>
        <w:t xml:space="preserve"> </w:t>
      </w:r>
      <w:r w:rsidRPr="006F0081">
        <w:rPr>
          <w:spacing w:val="-2"/>
          <w:szCs w:val="20"/>
        </w:rPr>
        <w:t xml:space="preserve">w ciągu </w:t>
      </w:r>
      <w:r w:rsidR="00C52BFE" w:rsidRPr="006F0081">
        <w:rPr>
          <w:spacing w:val="-2"/>
          <w:szCs w:val="20"/>
        </w:rPr>
        <w:t>5</w:t>
      </w:r>
      <w:r w:rsidR="00551987" w:rsidRPr="006F0081">
        <w:rPr>
          <w:spacing w:val="-2"/>
          <w:szCs w:val="20"/>
        </w:rPr>
        <w:t xml:space="preserve"> dni roboczych</w:t>
      </w:r>
      <w:r w:rsidR="00AB595D" w:rsidRPr="006F0081">
        <w:rPr>
          <w:spacing w:val="-2"/>
          <w:szCs w:val="20"/>
        </w:rPr>
        <w:t xml:space="preserve"> licząc </w:t>
      </w:r>
      <w:r w:rsidR="00551987" w:rsidRPr="006F0081">
        <w:rPr>
          <w:spacing w:val="-2"/>
          <w:szCs w:val="20"/>
        </w:rPr>
        <w:t xml:space="preserve">od </w:t>
      </w:r>
      <w:r w:rsidR="00AB595D" w:rsidRPr="006F0081">
        <w:rPr>
          <w:spacing w:val="-2"/>
          <w:szCs w:val="20"/>
        </w:rPr>
        <w:t>daty odnotowania reklamacji</w:t>
      </w:r>
      <w:r w:rsidR="006C460D" w:rsidRPr="006F0081">
        <w:rPr>
          <w:spacing w:val="-2"/>
          <w:szCs w:val="20"/>
        </w:rPr>
        <w:t>,</w:t>
      </w:r>
      <w:r w:rsidR="00AB595D" w:rsidRPr="006F0081">
        <w:rPr>
          <w:spacing w:val="-2"/>
          <w:szCs w:val="20"/>
        </w:rPr>
        <w:t xml:space="preserve"> </w:t>
      </w:r>
      <w:r w:rsidR="001247E8" w:rsidRPr="006F0081">
        <w:rPr>
          <w:spacing w:val="-2"/>
          <w:szCs w:val="20"/>
        </w:rPr>
        <w:t>w sposób określony w ust. 5 powyżej.</w:t>
      </w:r>
      <w:r w:rsidR="005729A6" w:rsidRPr="006F0081">
        <w:rPr>
          <w:spacing w:val="-2"/>
          <w:szCs w:val="20"/>
        </w:rPr>
        <w:t xml:space="preserve">  </w:t>
      </w:r>
    </w:p>
    <w:p w:rsidR="00C011E4" w:rsidRPr="006F0081" w:rsidRDefault="00CA0632" w:rsidP="00CA0632">
      <w:pPr>
        <w:spacing w:before="120"/>
        <w:jc w:val="center"/>
        <w:rPr>
          <w:b/>
          <w:bCs/>
          <w:szCs w:val="20"/>
        </w:rPr>
      </w:pPr>
      <w:r w:rsidRPr="006F0081">
        <w:rPr>
          <w:b/>
          <w:bCs/>
          <w:szCs w:val="20"/>
        </w:rPr>
        <w:t xml:space="preserve">§ 5 </w:t>
      </w:r>
    </w:p>
    <w:p w:rsidR="00CA0632" w:rsidRPr="006F0081" w:rsidRDefault="00CA0632" w:rsidP="00CA0632">
      <w:pPr>
        <w:spacing w:before="120"/>
        <w:jc w:val="center"/>
        <w:rPr>
          <w:b/>
          <w:bCs/>
          <w:szCs w:val="20"/>
        </w:rPr>
      </w:pPr>
      <w:r w:rsidRPr="006F0081">
        <w:rPr>
          <w:b/>
          <w:bCs/>
          <w:szCs w:val="20"/>
        </w:rPr>
        <w:t>Warunki płatności</w:t>
      </w:r>
    </w:p>
    <w:p w:rsidR="00CA0632" w:rsidRPr="006F0081" w:rsidRDefault="00CA0632" w:rsidP="00572DE9">
      <w:pPr>
        <w:pStyle w:val="Tekstpodstawowy"/>
        <w:numPr>
          <w:ilvl w:val="0"/>
          <w:numId w:val="31"/>
        </w:numPr>
        <w:spacing w:after="0"/>
        <w:ind w:left="357" w:hanging="357"/>
      </w:pPr>
      <w:r w:rsidRPr="006F0081">
        <w:t>Podstawą rozliczenia za wykonanie przedmiotu</w:t>
      </w:r>
      <w:r w:rsidR="009F3F23" w:rsidRPr="006F0081">
        <w:t xml:space="preserve"> </w:t>
      </w:r>
      <w:r w:rsidR="00B46C2F" w:rsidRPr="006F0081">
        <w:t xml:space="preserve">umowy </w:t>
      </w:r>
      <w:r w:rsidRPr="006F0081">
        <w:t xml:space="preserve">będzie cena zgodna z ofertą Wykonawcy. </w:t>
      </w:r>
    </w:p>
    <w:p w:rsidR="00CA0632" w:rsidRPr="006F0081" w:rsidRDefault="00CA0632" w:rsidP="00572DE9">
      <w:pPr>
        <w:pStyle w:val="Tekstpodstawowy"/>
        <w:numPr>
          <w:ilvl w:val="0"/>
          <w:numId w:val="31"/>
        </w:numPr>
        <w:spacing w:after="0"/>
      </w:pPr>
      <w:r w:rsidRPr="006F0081">
        <w:t xml:space="preserve">Należne wynagrodzenie płatne będzie </w:t>
      </w:r>
      <w:r w:rsidR="00A32DDE" w:rsidRPr="006F0081">
        <w:t>przelewem na podstawie prawidłowo wystawio</w:t>
      </w:r>
      <w:r w:rsidR="00E733F6">
        <w:t>nej faktury, na wskazane przez W</w:t>
      </w:r>
      <w:r w:rsidR="00A32DDE" w:rsidRPr="006F0081">
        <w:t xml:space="preserve">ykonawcę konto bankowe, </w:t>
      </w:r>
      <w:r w:rsidRPr="006F0081">
        <w:t xml:space="preserve"> w</w:t>
      </w:r>
      <w:r w:rsidRPr="006F0081">
        <w:rPr>
          <w:b/>
        </w:rPr>
        <w:t xml:space="preserve"> terminie 30 dni</w:t>
      </w:r>
      <w:r w:rsidRPr="006F0081">
        <w:t xml:space="preserve"> od dnia otrzymania przez Zamawiającego faktury. </w:t>
      </w:r>
    </w:p>
    <w:p w:rsidR="00CA0632" w:rsidRPr="006F0081" w:rsidRDefault="00CA0632" w:rsidP="00572DE9">
      <w:pPr>
        <w:pStyle w:val="Tekstpodstawowy"/>
        <w:numPr>
          <w:ilvl w:val="0"/>
          <w:numId w:val="31"/>
        </w:numPr>
        <w:spacing w:after="0"/>
        <w:ind w:left="357" w:hanging="357"/>
      </w:pPr>
      <w:r w:rsidRPr="006F0081">
        <w:t xml:space="preserve">Faktura powinna być wystawiona na  Politechnikę Białostocką 15-351 Białystok ul. Wiejska 45A NIP </w:t>
      </w:r>
      <w:r w:rsidRPr="006F0081">
        <w:br/>
        <w:t xml:space="preserve">542-020-87-21. Faktura  może zwierać w treści  dane dotyczące jednostek organizacyjnych  Zamawiającego lub inne adresy dostaw.  </w:t>
      </w:r>
    </w:p>
    <w:p w:rsidR="00CA0632" w:rsidRPr="006F0081" w:rsidRDefault="00CA0632" w:rsidP="00572DE9">
      <w:pPr>
        <w:numPr>
          <w:ilvl w:val="0"/>
          <w:numId w:val="31"/>
        </w:numPr>
        <w:spacing w:after="0"/>
        <w:ind w:left="357" w:hanging="357"/>
        <w:rPr>
          <w:b/>
          <w:szCs w:val="20"/>
        </w:rPr>
      </w:pPr>
      <w:r w:rsidRPr="006F0081">
        <w:t>Za termin płatności przyjmuje się datę obciążenia rachunku Zamawiającego.</w:t>
      </w:r>
    </w:p>
    <w:p w:rsidR="00C011E4" w:rsidRPr="006F0081" w:rsidRDefault="00CA0632" w:rsidP="00CA0632">
      <w:pPr>
        <w:spacing w:before="240"/>
        <w:jc w:val="center"/>
        <w:rPr>
          <w:b/>
          <w:bCs/>
          <w:szCs w:val="20"/>
        </w:rPr>
      </w:pPr>
      <w:r w:rsidRPr="006F0081">
        <w:rPr>
          <w:b/>
          <w:bCs/>
          <w:szCs w:val="20"/>
        </w:rPr>
        <w:t xml:space="preserve">§ 6 </w:t>
      </w:r>
    </w:p>
    <w:p w:rsidR="00CA0632" w:rsidRPr="006F0081" w:rsidRDefault="00CA0632" w:rsidP="00CA0632">
      <w:pPr>
        <w:spacing w:before="240"/>
        <w:jc w:val="center"/>
        <w:rPr>
          <w:b/>
          <w:bCs/>
          <w:szCs w:val="20"/>
        </w:rPr>
      </w:pPr>
      <w:r w:rsidRPr="006F0081">
        <w:rPr>
          <w:b/>
          <w:bCs/>
          <w:szCs w:val="20"/>
        </w:rPr>
        <w:t>Obowiązki Zamawiającego</w:t>
      </w:r>
    </w:p>
    <w:p w:rsidR="00CA0632" w:rsidRPr="006F0081" w:rsidRDefault="00CA0632" w:rsidP="00CA0632">
      <w:pPr>
        <w:numPr>
          <w:ilvl w:val="0"/>
          <w:numId w:val="19"/>
        </w:numPr>
        <w:tabs>
          <w:tab w:val="clear" w:pos="360"/>
          <w:tab w:val="num" w:pos="284"/>
        </w:tabs>
        <w:spacing w:after="0"/>
        <w:ind w:left="284" w:hanging="284"/>
        <w:rPr>
          <w:szCs w:val="20"/>
        </w:rPr>
      </w:pPr>
      <w:r w:rsidRPr="006F0081">
        <w:rPr>
          <w:szCs w:val="20"/>
        </w:rPr>
        <w:t xml:space="preserve">Zamawiający dokona odbioru przedmiotu </w:t>
      </w:r>
      <w:r w:rsidR="00360AC4" w:rsidRPr="006F0081">
        <w:rPr>
          <w:szCs w:val="20"/>
        </w:rPr>
        <w:t xml:space="preserve">umowy </w:t>
      </w:r>
      <w:r w:rsidRPr="006F0081">
        <w:rPr>
          <w:szCs w:val="20"/>
        </w:rPr>
        <w:t xml:space="preserve">zrealizowanego przez Wykonawcę, w sposób określony w </w:t>
      </w:r>
      <w:r w:rsidR="00D8215C" w:rsidRPr="006F0081">
        <w:rPr>
          <w:szCs w:val="20"/>
        </w:rPr>
        <w:t>§</w:t>
      </w:r>
      <w:r w:rsidRPr="006F0081">
        <w:rPr>
          <w:szCs w:val="20"/>
        </w:rPr>
        <w:t xml:space="preserve">4 ust. </w:t>
      </w:r>
      <w:r w:rsidR="006C4849" w:rsidRPr="006F0081">
        <w:rPr>
          <w:szCs w:val="20"/>
        </w:rPr>
        <w:t xml:space="preserve">5 z zastrzeżeniem zapisów </w:t>
      </w:r>
      <w:r w:rsidR="00D8215C" w:rsidRPr="006F0081">
        <w:rPr>
          <w:szCs w:val="20"/>
        </w:rPr>
        <w:t>§4 ust. 6.</w:t>
      </w:r>
    </w:p>
    <w:p w:rsidR="00CA0632" w:rsidRPr="006F0081" w:rsidRDefault="00CA0632" w:rsidP="00DC42E8">
      <w:pPr>
        <w:numPr>
          <w:ilvl w:val="0"/>
          <w:numId w:val="19"/>
        </w:numPr>
        <w:tabs>
          <w:tab w:val="clear" w:pos="360"/>
          <w:tab w:val="num" w:pos="284"/>
        </w:tabs>
        <w:spacing w:after="0"/>
        <w:ind w:left="284" w:hanging="284"/>
        <w:rPr>
          <w:szCs w:val="20"/>
        </w:rPr>
      </w:pPr>
      <w:r w:rsidRPr="006F0081">
        <w:rPr>
          <w:szCs w:val="20"/>
        </w:rPr>
        <w:t xml:space="preserve">Zamawiający zapłaci Wykonawcy wynagrodzenie za </w:t>
      </w:r>
      <w:r w:rsidR="003054F1" w:rsidRPr="006F0081">
        <w:rPr>
          <w:szCs w:val="20"/>
        </w:rPr>
        <w:t>z</w:t>
      </w:r>
      <w:r w:rsidR="00D8215C" w:rsidRPr="006F0081">
        <w:rPr>
          <w:szCs w:val="20"/>
        </w:rPr>
        <w:t>realiz</w:t>
      </w:r>
      <w:r w:rsidR="001B7E82" w:rsidRPr="006F0081">
        <w:rPr>
          <w:szCs w:val="20"/>
        </w:rPr>
        <w:t>owanie</w:t>
      </w:r>
      <w:r w:rsidR="003054F1" w:rsidRPr="006F0081">
        <w:rPr>
          <w:szCs w:val="20"/>
        </w:rPr>
        <w:t xml:space="preserve"> przedmiot</w:t>
      </w:r>
      <w:r w:rsidR="001B7E82" w:rsidRPr="006F0081">
        <w:rPr>
          <w:szCs w:val="20"/>
        </w:rPr>
        <w:t>u</w:t>
      </w:r>
      <w:r w:rsidR="003054F1" w:rsidRPr="006F0081">
        <w:rPr>
          <w:szCs w:val="20"/>
        </w:rPr>
        <w:t xml:space="preserve"> umowy</w:t>
      </w:r>
      <w:r w:rsidR="001B7E82" w:rsidRPr="006F0081">
        <w:rPr>
          <w:szCs w:val="20"/>
        </w:rPr>
        <w:t>,</w:t>
      </w:r>
      <w:r w:rsidR="003054F1" w:rsidRPr="006F0081">
        <w:rPr>
          <w:szCs w:val="20"/>
        </w:rPr>
        <w:t xml:space="preserve"> </w:t>
      </w:r>
      <w:r w:rsidR="001B7E82" w:rsidRPr="006F0081">
        <w:rPr>
          <w:szCs w:val="20"/>
        </w:rPr>
        <w:t xml:space="preserve">określone w §3 ust. 1, z zastrzeżeniem postanowień  §9 ust. </w:t>
      </w:r>
      <w:r w:rsidR="00DC42E8" w:rsidRPr="006F0081">
        <w:rPr>
          <w:szCs w:val="20"/>
        </w:rPr>
        <w:t>1, 2 i 3.</w:t>
      </w:r>
    </w:p>
    <w:p w:rsidR="00CA0632" w:rsidRPr="006F0081" w:rsidRDefault="00CA0632" w:rsidP="00CA0632">
      <w:pPr>
        <w:spacing w:after="0"/>
        <w:rPr>
          <w:szCs w:val="20"/>
        </w:rPr>
      </w:pPr>
    </w:p>
    <w:p w:rsidR="00E91255" w:rsidRPr="006F0081" w:rsidRDefault="00CA0632" w:rsidP="00CA0632">
      <w:pPr>
        <w:jc w:val="center"/>
        <w:rPr>
          <w:b/>
          <w:szCs w:val="20"/>
        </w:rPr>
      </w:pPr>
      <w:r w:rsidRPr="006F0081">
        <w:rPr>
          <w:b/>
          <w:szCs w:val="20"/>
        </w:rPr>
        <w:t>§ 7</w:t>
      </w:r>
    </w:p>
    <w:p w:rsidR="00CA0632" w:rsidRPr="006F0081" w:rsidRDefault="00CA0632" w:rsidP="00CA0632">
      <w:pPr>
        <w:jc w:val="center"/>
        <w:rPr>
          <w:b/>
          <w:szCs w:val="20"/>
        </w:rPr>
      </w:pPr>
      <w:r w:rsidRPr="006F0081">
        <w:rPr>
          <w:b/>
          <w:szCs w:val="20"/>
        </w:rPr>
        <w:t xml:space="preserve"> </w:t>
      </w:r>
      <w:r w:rsidR="00C011E4" w:rsidRPr="006F0081">
        <w:rPr>
          <w:b/>
          <w:szCs w:val="20"/>
        </w:rPr>
        <w:t>O</w:t>
      </w:r>
      <w:r w:rsidRPr="006F0081">
        <w:rPr>
          <w:b/>
          <w:szCs w:val="20"/>
        </w:rPr>
        <w:t>bowiązki Wykonawcy</w:t>
      </w:r>
    </w:p>
    <w:p w:rsidR="00E243B2" w:rsidRPr="006F0081" w:rsidRDefault="00CA0632" w:rsidP="00DC42E8">
      <w:pPr>
        <w:pStyle w:val="Tekstpodstawowy2"/>
        <w:spacing w:before="6" w:after="60" w:line="240" w:lineRule="auto"/>
        <w:rPr>
          <w:szCs w:val="20"/>
        </w:rPr>
      </w:pPr>
      <w:r w:rsidRPr="006F0081">
        <w:rPr>
          <w:szCs w:val="20"/>
        </w:rPr>
        <w:t xml:space="preserve">Wykonawca dostarczy Zamawiającemu przedmiot </w:t>
      </w:r>
      <w:r w:rsidR="008861E0" w:rsidRPr="006F0081">
        <w:rPr>
          <w:szCs w:val="20"/>
        </w:rPr>
        <w:t>umowy</w:t>
      </w:r>
      <w:r w:rsidRPr="006F0081">
        <w:rPr>
          <w:szCs w:val="20"/>
        </w:rPr>
        <w:t xml:space="preserve"> zgodnie z wymogami określonymi w </w:t>
      </w:r>
      <w:r w:rsidR="00DC42E8" w:rsidRPr="006F0081">
        <w:rPr>
          <w:szCs w:val="20"/>
        </w:rPr>
        <w:t>Z</w:t>
      </w:r>
      <w:r w:rsidR="00AD2591" w:rsidRPr="006F0081">
        <w:rPr>
          <w:szCs w:val="20"/>
        </w:rPr>
        <w:t>apytaniu ofertowym</w:t>
      </w:r>
      <w:r w:rsidR="00E243B2" w:rsidRPr="006F0081">
        <w:rPr>
          <w:szCs w:val="20"/>
        </w:rPr>
        <w:t xml:space="preserve"> oraz ze złożoną </w:t>
      </w:r>
      <w:r w:rsidR="00BA7086" w:rsidRPr="006F0081">
        <w:rPr>
          <w:szCs w:val="20"/>
        </w:rPr>
        <w:t>O</w:t>
      </w:r>
      <w:r w:rsidR="00E243B2" w:rsidRPr="006F0081">
        <w:rPr>
          <w:szCs w:val="20"/>
        </w:rPr>
        <w:t>fertą.</w:t>
      </w:r>
    </w:p>
    <w:p w:rsidR="00E91255" w:rsidRPr="006F0081" w:rsidRDefault="00CA0632" w:rsidP="00CA0632">
      <w:pPr>
        <w:spacing w:before="120"/>
        <w:jc w:val="center"/>
        <w:rPr>
          <w:b/>
          <w:bCs/>
          <w:szCs w:val="20"/>
        </w:rPr>
      </w:pPr>
      <w:r w:rsidRPr="006F0081">
        <w:rPr>
          <w:b/>
          <w:bCs/>
          <w:szCs w:val="20"/>
        </w:rPr>
        <w:t xml:space="preserve">§ 8 </w:t>
      </w:r>
    </w:p>
    <w:p w:rsidR="00CA0632" w:rsidRPr="006F0081" w:rsidRDefault="00CA0632" w:rsidP="00CA0632">
      <w:pPr>
        <w:spacing w:before="120"/>
        <w:jc w:val="center"/>
        <w:rPr>
          <w:b/>
          <w:bCs/>
          <w:szCs w:val="20"/>
        </w:rPr>
      </w:pPr>
      <w:r w:rsidRPr="006F0081">
        <w:rPr>
          <w:b/>
          <w:bCs/>
          <w:szCs w:val="20"/>
        </w:rPr>
        <w:t>Gwarancja jakości</w:t>
      </w:r>
    </w:p>
    <w:p w:rsidR="00CA0632" w:rsidRPr="006F0081" w:rsidRDefault="00CA0632" w:rsidP="00CA0632">
      <w:pPr>
        <w:numPr>
          <w:ilvl w:val="0"/>
          <w:numId w:val="23"/>
        </w:numPr>
        <w:tabs>
          <w:tab w:val="clear" w:pos="360"/>
          <w:tab w:val="num" w:pos="284"/>
        </w:tabs>
        <w:spacing w:after="0"/>
        <w:ind w:left="284" w:hanging="287"/>
        <w:rPr>
          <w:szCs w:val="20"/>
        </w:rPr>
      </w:pPr>
      <w:r w:rsidRPr="006F0081">
        <w:rPr>
          <w:szCs w:val="20"/>
        </w:rPr>
        <w:t xml:space="preserve">Okres gwarancji jakości </w:t>
      </w:r>
      <w:r w:rsidR="00774D89" w:rsidRPr="006F0081">
        <w:rPr>
          <w:szCs w:val="20"/>
        </w:rPr>
        <w:t xml:space="preserve">(przydatności do użycia) </w:t>
      </w:r>
      <w:r w:rsidR="00D7160B" w:rsidRPr="003A09D1">
        <w:rPr>
          <w:szCs w:val="20"/>
        </w:rPr>
        <w:t>…………..</w:t>
      </w:r>
      <w:r w:rsidRPr="006F0081">
        <w:rPr>
          <w:szCs w:val="20"/>
        </w:rPr>
        <w:t xml:space="preserve"> </w:t>
      </w:r>
      <w:r w:rsidRPr="006F0081">
        <w:rPr>
          <w:b/>
          <w:szCs w:val="20"/>
        </w:rPr>
        <w:t>miesi</w:t>
      </w:r>
      <w:r w:rsidR="00815D82">
        <w:rPr>
          <w:b/>
          <w:szCs w:val="20"/>
        </w:rPr>
        <w:t>ące</w:t>
      </w:r>
      <w:r w:rsidRPr="006F0081">
        <w:rPr>
          <w:szCs w:val="20"/>
        </w:rPr>
        <w:t xml:space="preserve"> od daty dostarczenia </w:t>
      </w:r>
      <w:r w:rsidR="00611385">
        <w:rPr>
          <w:szCs w:val="20"/>
        </w:rPr>
        <w:t>gazów technicznych</w:t>
      </w:r>
      <w:r w:rsidR="00765F9C" w:rsidRPr="006F0081">
        <w:rPr>
          <w:szCs w:val="20"/>
        </w:rPr>
        <w:t>.</w:t>
      </w:r>
    </w:p>
    <w:p w:rsidR="00CA0632" w:rsidRPr="006F0081" w:rsidRDefault="00CA0632" w:rsidP="00CA0632">
      <w:pPr>
        <w:numPr>
          <w:ilvl w:val="0"/>
          <w:numId w:val="23"/>
        </w:numPr>
        <w:tabs>
          <w:tab w:val="clear" w:pos="360"/>
          <w:tab w:val="num" w:pos="284"/>
        </w:tabs>
        <w:spacing w:after="0"/>
        <w:ind w:left="284" w:hanging="287"/>
        <w:rPr>
          <w:szCs w:val="20"/>
        </w:rPr>
      </w:pPr>
      <w:r w:rsidRPr="006F0081">
        <w:rPr>
          <w:szCs w:val="20"/>
        </w:rPr>
        <w:t>W razie stwierdzeni</w:t>
      </w:r>
      <w:r w:rsidR="00765F9C" w:rsidRPr="006F0081">
        <w:rPr>
          <w:szCs w:val="20"/>
        </w:rPr>
        <w:t xml:space="preserve">a wad jakościowych </w:t>
      </w:r>
      <w:r w:rsidRPr="006F0081">
        <w:rPr>
          <w:szCs w:val="20"/>
        </w:rPr>
        <w:t>Zamawiający niezwłocznie zgłosi Wykonawcy reklamację na piśmie.</w:t>
      </w:r>
    </w:p>
    <w:p w:rsidR="00CA0632" w:rsidRPr="006F0081" w:rsidRDefault="00CA0632" w:rsidP="00CA0632">
      <w:pPr>
        <w:numPr>
          <w:ilvl w:val="0"/>
          <w:numId w:val="23"/>
        </w:numPr>
        <w:tabs>
          <w:tab w:val="clear" w:pos="360"/>
          <w:tab w:val="num" w:pos="284"/>
        </w:tabs>
        <w:spacing w:after="0"/>
        <w:ind w:left="284" w:hanging="287"/>
        <w:rPr>
          <w:szCs w:val="20"/>
        </w:rPr>
      </w:pPr>
      <w:r w:rsidRPr="006F0081">
        <w:rPr>
          <w:szCs w:val="20"/>
        </w:rPr>
        <w:t>Wykonawca zobowiązuje się wymienić wadliw</w:t>
      </w:r>
      <w:r w:rsidR="00765F9C" w:rsidRPr="006F0081">
        <w:rPr>
          <w:szCs w:val="20"/>
        </w:rPr>
        <w:t>e</w:t>
      </w:r>
      <w:r w:rsidRPr="006F0081">
        <w:rPr>
          <w:szCs w:val="20"/>
        </w:rPr>
        <w:t xml:space="preserve"> </w:t>
      </w:r>
      <w:r w:rsidR="003A09D1">
        <w:rPr>
          <w:szCs w:val="20"/>
        </w:rPr>
        <w:t>produkty</w:t>
      </w:r>
      <w:r w:rsidR="003F609B" w:rsidRPr="006F0081">
        <w:rPr>
          <w:szCs w:val="20"/>
        </w:rPr>
        <w:t xml:space="preserve"> </w:t>
      </w:r>
      <w:r w:rsidRPr="006F0081">
        <w:rPr>
          <w:szCs w:val="20"/>
        </w:rPr>
        <w:t>w terminie 5 dni roboczych od daty zgłoszenia</w:t>
      </w:r>
      <w:r w:rsidR="00840F15" w:rsidRPr="006F0081">
        <w:rPr>
          <w:szCs w:val="20"/>
        </w:rPr>
        <w:t xml:space="preserve"> reklamacji przez Zamawiającego</w:t>
      </w:r>
      <w:r w:rsidR="00BA7086" w:rsidRPr="006F0081">
        <w:rPr>
          <w:szCs w:val="20"/>
        </w:rPr>
        <w:t>.</w:t>
      </w:r>
    </w:p>
    <w:p w:rsidR="00CA0632" w:rsidRPr="006F0081" w:rsidRDefault="00CA0632" w:rsidP="00CA0632">
      <w:pPr>
        <w:pStyle w:val="Lista2"/>
        <w:numPr>
          <w:ilvl w:val="0"/>
          <w:numId w:val="23"/>
        </w:numPr>
        <w:tabs>
          <w:tab w:val="clear" w:pos="360"/>
          <w:tab w:val="num" w:pos="284"/>
        </w:tabs>
        <w:spacing w:after="30"/>
        <w:ind w:left="284" w:hanging="284"/>
        <w:jc w:val="both"/>
        <w:rPr>
          <w:sz w:val="20"/>
        </w:rPr>
      </w:pPr>
      <w:r w:rsidRPr="006F0081">
        <w:rPr>
          <w:rFonts w:cs="TimesNewRomanPSMT"/>
          <w:sz w:val="20"/>
        </w:rPr>
        <w:t xml:space="preserve">Zamawiający może dochodzić roszczeń z tytułu gwarancji także po upływie terminu gwarancji, jeżeli reklamował wadę przed upływem tego terminu. </w:t>
      </w:r>
    </w:p>
    <w:p w:rsidR="00CA0632" w:rsidRPr="006F0081" w:rsidRDefault="00CA0632" w:rsidP="00CA0632">
      <w:pPr>
        <w:pStyle w:val="Lista2"/>
        <w:numPr>
          <w:ilvl w:val="0"/>
          <w:numId w:val="23"/>
        </w:numPr>
        <w:tabs>
          <w:tab w:val="clear" w:pos="360"/>
          <w:tab w:val="num" w:pos="284"/>
        </w:tabs>
        <w:spacing w:after="30"/>
        <w:jc w:val="both"/>
        <w:rPr>
          <w:sz w:val="20"/>
        </w:rPr>
      </w:pPr>
      <w:r w:rsidRPr="006F0081">
        <w:rPr>
          <w:rFonts w:cs="TimesNewRomanPSMT"/>
          <w:sz w:val="20"/>
        </w:rPr>
        <w:t>Wszelkie koszty związane z gwarancją</w:t>
      </w:r>
      <w:r w:rsidR="002603BA">
        <w:rPr>
          <w:rFonts w:cs="TimesNewRomanPSMT"/>
          <w:sz w:val="20"/>
        </w:rPr>
        <w:t xml:space="preserve"> i re</w:t>
      </w:r>
      <w:r w:rsidR="00F3650C">
        <w:rPr>
          <w:rFonts w:cs="TimesNewRomanPSMT"/>
          <w:sz w:val="20"/>
        </w:rPr>
        <w:t>klamacją</w:t>
      </w:r>
      <w:r w:rsidRPr="006F0081">
        <w:rPr>
          <w:rFonts w:cs="TimesNewRomanPSMT"/>
          <w:sz w:val="20"/>
        </w:rPr>
        <w:t xml:space="preserve">, w tym koszty wymiany i transportu, ponosi wyłącznie Wykonawca. </w:t>
      </w:r>
    </w:p>
    <w:p w:rsidR="00CA0632" w:rsidRPr="006F0081" w:rsidRDefault="00CA0632" w:rsidP="00CA0632">
      <w:pPr>
        <w:numPr>
          <w:ilvl w:val="0"/>
          <w:numId w:val="23"/>
        </w:numPr>
        <w:tabs>
          <w:tab w:val="clear" w:pos="360"/>
          <w:tab w:val="num" w:pos="284"/>
        </w:tabs>
        <w:spacing w:after="0"/>
        <w:ind w:left="284" w:hanging="287"/>
        <w:rPr>
          <w:szCs w:val="20"/>
        </w:rPr>
      </w:pPr>
      <w:r w:rsidRPr="006F0081">
        <w:rPr>
          <w:szCs w:val="20"/>
        </w:rPr>
        <w:t>Powyższe postanowienia nie uchybiają uprawnieniom Zamawiającego z tytułu rękojmi za wady rzeczy, określonych w Kodeksie Cywilnym.</w:t>
      </w:r>
    </w:p>
    <w:p w:rsidR="00CA0632" w:rsidRPr="006F0081" w:rsidRDefault="00CA0632" w:rsidP="00CA0632">
      <w:pPr>
        <w:spacing w:after="0"/>
        <w:rPr>
          <w:szCs w:val="20"/>
        </w:rPr>
      </w:pPr>
    </w:p>
    <w:p w:rsidR="00840F15" w:rsidRPr="006F0081" w:rsidRDefault="00CA0632" w:rsidP="00CA0632">
      <w:pPr>
        <w:spacing w:before="120"/>
        <w:jc w:val="center"/>
        <w:rPr>
          <w:b/>
          <w:bCs/>
          <w:szCs w:val="20"/>
        </w:rPr>
      </w:pPr>
      <w:r w:rsidRPr="006F0081">
        <w:rPr>
          <w:b/>
          <w:bCs/>
          <w:szCs w:val="20"/>
        </w:rPr>
        <w:t xml:space="preserve">§ </w:t>
      </w:r>
      <w:r w:rsidR="00547C41" w:rsidRPr="006F0081">
        <w:rPr>
          <w:b/>
          <w:bCs/>
          <w:szCs w:val="20"/>
        </w:rPr>
        <w:t>9</w:t>
      </w:r>
    </w:p>
    <w:p w:rsidR="00CA0632" w:rsidRPr="006F0081" w:rsidRDefault="00CA0632" w:rsidP="00CA0632">
      <w:pPr>
        <w:spacing w:before="120"/>
        <w:jc w:val="center"/>
        <w:rPr>
          <w:b/>
          <w:bCs/>
          <w:szCs w:val="20"/>
        </w:rPr>
      </w:pPr>
      <w:r w:rsidRPr="006F0081">
        <w:rPr>
          <w:b/>
          <w:bCs/>
          <w:szCs w:val="20"/>
        </w:rPr>
        <w:t xml:space="preserve"> Kary umowne</w:t>
      </w:r>
    </w:p>
    <w:p w:rsidR="00FC22E1" w:rsidRPr="006F0081" w:rsidRDefault="00FC22E1" w:rsidP="00FC22E1">
      <w:pPr>
        <w:pStyle w:val="Tekstpodstawowy2"/>
        <w:numPr>
          <w:ilvl w:val="0"/>
          <w:numId w:val="21"/>
        </w:numPr>
        <w:autoSpaceDE w:val="0"/>
        <w:autoSpaceDN w:val="0"/>
        <w:spacing w:after="0" w:line="240" w:lineRule="auto"/>
        <w:rPr>
          <w:szCs w:val="20"/>
        </w:rPr>
      </w:pPr>
      <w:r w:rsidRPr="006F0081">
        <w:rPr>
          <w:szCs w:val="20"/>
        </w:rPr>
        <w:t xml:space="preserve">Wykonawca zapłaci Zamawiającemu karę umowną za opóźnienie w </w:t>
      </w:r>
      <w:r w:rsidR="00224A79" w:rsidRPr="006F0081">
        <w:rPr>
          <w:szCs w:val="20"/>
        </w:rPr>
        <w:t xml:space="preserve">terminie </w:t>
      </w:r>
      <w:r w:rsidRPr="006F0081">
        <w:rPr>
          <w:szCs w:val="20"/>
        </w:rPr>
        <w:t xml:space="preserve">realizacji </w:t>
      </w:r>
      <w:r w:rsidR="00224A79" w:rsidRPr="006F0081">
        <w:rPr>
          <w:szCs w:val="20"/>
        </w:rPr>
        <w:t>przedmiotu umowy określon</w:t>
      </w:r>
      <w:r w:rsidR="0094701D" w:rsidRPr="006F0081">
        <w:rPr>
          <w:szCs w:val="20"/>
        </w:rPr>
        <w:t xml:space="preserve">ym </w:t>
      </w:r>
      <w:r w:rsidRPr="006F0081">
        <w:rPr>
          <w:szCs w:val="20"/>
        </w:rPr>
        <w:t>zgodnie z § 4 ust. 1, w wysokości 0,5% wartości umownej brutto</w:t>
      </w:r>
      <w:r w:rsidR="00AE045A" w:rsidRPr="006F0081">
        <w:rPr>
          <w:szCs w:val="20"/>
        </w:rPr>
        <w:t>, o której mowa w § 3 ust. 1</w:t>
      </w:r>
      <w:r w:rsidR="004B7715" w:rsidRPr="006F0081">
        <w:rPr>
          <w:szCs w:val="20"/>
        </w:rPr>
        <w:t xml:space="preserve"> </w:t>
      </w:r>
      <w:r w:rsidR="00AE045A" w:rsidRPr="006F0081">
        <w:rPr>
          <w:szCs w:val="20"/>
        </w:rPr>
        <w:t>za każdy dzień opóźnienia.</w:t>
      </w:r>
      <w:r w:rsidRPr="006F0081">
        <w:rPr>
          <w:szCs w:val="20"/>
        </w:rPr>
        <w:t xml:space="preserve"> Kara zostanie potrącona z faktury Wykonawcy.</w:t>
      </w:r>
    </w:p>
    <w:p w:rsidR="00FC22E1" w:rsidRPr="006F0081" w:rsidRDefault="00FC22E1" w:rsidP="00FC22E1">
      <w:pPr>
        <w:numPr>
          <w:ilvl w:val="0"/>
          <w:numId w:val="21"/>
        </w:numPr>
        <w:tabs>
          <w:tab w:val="clear" w:pos="360"/>
          <w:tab w:val="num" w:pos="284"/>
        </w:tabs>
        <w:autoSpaceDE w:val="0"/>
        <w:autoSpaceDN w:val="0"/>
        <w:spacing w:after="0"/>
        <w:rPr>
          <w:szCs w:val="20"/>
        </w:rPr>
      </w:pPr>
      <w:r w:rsidRPr="006F0081">
        <w:rPr>
          <w:szCs w:val="20"/>
        </w:rPr>
        <w:lastRenderedPageBreak/>
        <w:t xml:space="preserve">Wykonawca zapłaci Zamawiającemu karę umowną za opóźnienie w wymianie </w:t>
      </w:r>
      <w:r w:rsidR="00380336" w:rsidRPr="006F0081">
        <w:rPr>
          <w:szCs w:val="20"/>
        </w:rPr>
        <w:t>zareklamowan</w:t>
      </w:r>
      <w:r w:rsidR="00306641" w:rsidRPr="006F0081">
        <w:rPr>
          <w:szCs w:val="20"/>
        </w:rPr>
        <w:t>ych</w:t>
      </w:r>
      <w:r w:rsidR="003436B8" w:rsidRPr="006F0081">
        <w:rPr>
          <w:szCs w:val="20"/>
        </w:rPr>
        <w:t xml:space="preserve"> </w:t>
      </w:r>
      <w:r w:rsidR="00277FA6">
        <w:rPr>
          <w:szCs w:val="20"/>
        </w:rPr>
        <w:t>gazów technicznych</w:t>
      </w:r>
      <w:r w:rsidR="00380336" w:rsidRPr="006F0081">
        <w:rPr>
          <w:szCs w:val="20"/>
        </w:rPr>
        <w:t xml:space="preserve"> </w:t>
      </w:r>
      <w:r w:rsidRPr="006F0081">
        <w:rPr>
          <w:szCs w:val="20"/>
        </w:rPr>
        <w:t xml:space="preserve">zgodnie z § 4 ust. </w:t>
      </w:r>
      <w:r w:rsidR="00AE045A" w:rsidRPr="006F0081">
        <w:rPr>
          <w:szCs w:val="20"/>
        </w:rPr>
        <w:t>6</w:t>
      </w:r>
      <w:r w:rsidRPr="006F0081">
        <w:rPr>
          <w:szCs w:val="20"/>
        </w:rPr>
        <w:t xml:space="preserve">, w wysokości 0,5% wartości brutto </w:t>
      </w:r>
      <w:r w:rsidR="00306641" w:rsidRPr="006F0081">
        <w:rPr>
          <w:szCs w:val="20"/>
        </w:rPr>
        <w:t xml:space="preserve">zareklamowanych </w:t>
      </w:r>
      <w:r w:rsidR="00277FA6">
        <w:rPr>
          <w:szCs w:val="20"/>
        </w:rPr>
        <w:t>gazów technicznych</w:t>
      </w:r>
      <w:r w:rsidRPr="006F0081">
        <w:rPr>
          <w:szCs w:val="20"/>
        </w:rPr>
        <w:t>, za każdy dzień opóźnienia. Kara zostanie potrącona z faktury Wykonawcy.</w:t>
      </w:r>
    </w:p>
    <w:p w:rsidR="00FC22E1" w:rsidRPr="006F0081" w:rsidRDefault="00FC22E1" w:rsidP="00FC22E1">
      <w:pPr>
        <w:numPr>
          <w:ilvl w:val="0"/>
          <w:numId w:val="21"/>
        </w:numPr>
        <w:tabs>
          <w:tab w:val="clear" w:pos="360"/>
          <w:tab w:val="num" w:pos="284"/>
        </w:tabs>
        <w:autoSpaceDE w:val="0"/>
        <w:autoSpaceDN w:val="0"/>
        <w:spacing w:after="0"/>
        <w:rPr>
          <w:szCs w:val="20"/>
        </w:rPr>
      </w:pPr>
      <w:r w:rsidRPr="006F0081">
        <w:rPr>
          <w:szCs w:val="20"/>
        </w:rPr>
        <w:t>Wykonawca zapłaci Zamawiającemu karę umowną z</w:t>
      </w:r>
      <w:r w:rsidR="00306641" w:rsidRPr="006F0081">
        <w:rPr>
          <w:szCs w:val="20"/>
        </w:rPr>
        <w:t>a opóźnienie w wymianie wadliwych</w:t>
      </w:r>
      <w:r w:rsidR="00AE045A" w:rsidRPr="006F0081">
        <w:rPr>
          <w:szCs w:val="20"/>
        </w:rPr>
        <w:t xml:space="preserve"> pod względem jakości</w:t>
      </w:r>
      <w:r w:rsidRPr="006F0081">
        <w:rPr>
          <w:szCs w:val="20"/>
        </w:rPr>
        <w:t xml:space="preserve"> </w:t>
      </w:r>
      <w:r w:rsidR="00277FA6">
        <w:rPr>
          <w:szCs w:val="20"/>
        </w:rPr>
        <w:t>gazów technicznych</w:t>
      </w:r>
      <w:r w:rsidR="003436B8" w:rsidRPr="006F0081">
        <w:rPr>
          <w:szCs w:val="20"/>
        </w:rPr>
        <w:t xml:space="preserve"> </w:t>
      </w:r>
      <w:r w:rsidR="00380336" w:rsidRPr="006F0081">
        <w:rPr>
          <w:szCs w:val="20"/>
        </w:rPr>
        <w:t xml:space="preserve">w terminie określonym </w:t>
      </w:r>
      <w:r w:rsidRPr="006F0081">
        <w:rPr>
          <w:szCs w:val="20"/>
        </w:rPr>
        <w:t xml:space="preserve">zgodnie z § 8 ust. 3, w wysokości 0,5% wartości brutto  </w:t>
      </w:r>
      <w:r w:rsidR="00A5717E" w:rsidRPr="006F0081">
        <w:rPr>
          <w:szCs w:val="20"/>
        </w:rPr>
        <w:t xml:space="preserve">wadliwych </w:t>
      </w:r>
      <w:r w:rsidR="00277FA6">
        <w:rPr>
          <w:szCs w:val="20"/>
        </w:rPr>
        <w:t>gazów technicznych</w:t>
      </w:r>
      <w:r w:rsidRPr="006F0081">
        <w:rPr>
          <w:szCs w:val="20"/>
        </w:rPr>
        <w:t>, za każdy dzień opóźnienia.</w:t>
      </w:r>
    </w:p>
    <w:p w:rsidR="00FC22E1" w:rsidRPr="006F0081" w:rsidRDefault="00FC22E1" w:rsidP="00FC22E1">
      <w:pPr>
        <w:pStyle w:val="Tekstpodstawowy2"/>
        <w:numPr>
          <w:ilvl w:val="0"/>
          <w:numId w:val="21"/>
        </w:numPr>
        <w:autoSpaceDE w:val="0"/>
        <w:autoSpaceDN w:val="0"/>
        <w:spacing w:after="0" w:line="240" w:lineRule="auto"/>
        <w:rPr>
          <w:szCs w:val="20"/>
        </w:rPr>
      </w:pPr>
      <w:r w:rsidRPr="006F0081">
        <w:rPr>
          <w:szCs w:val="20"/>
        </w:rPr>
        <w:t>Za odstąpienie od umowy z przyczyn leżących po stronie Wykonawcy, Wykonawca zapłaci Zamawiającemu karę umowną w wysokości 10% wartości umownej brutto, określonej w § 3 ust. 1.</w:t>
      </w:r>
    </w:p>
    <w:p w:rsidR="006F0081" w:rsidRPr="006F0081" w:rsidRDefault="006F0081" w:rsidP="00C22108">
      <w:pPr>
        <w:pStyle w:val="Lista"/>
        <w:tabs>
          <w:tab w:val="center" w:pos="720"/>
          <w:tab w:val="left" w:pos="1843"/>
          <w:tab w:val="left" w:pos="9540"/>
          <w:tab w:val="left" w:pos="9637"/>
        </w:tabs>
        <w:spacing w:after="120"/>
        <w:ind w:left="0" w:right="96" w:firstLine="0"/>
        <w:rPr>
          <w:b/>
          <w:szCs w:val="20"/>
        </w:rPr>
      </w:pPr>
    </w:p>
    <w:p w:rsidR="0012483E" w:rsidRPr="006F0081" w:rsidRDefault="00CA0632" w:rsidP="00CA0632">
      <w:pPr>
        <w:pStyle w:val="Lista"/>
        <w:tabs>
          <w:tab w:val="center" w:pos="720"/>
          <w:tab w:val="left" w:pos="1843"/>
          <w:tab w:val="left" w:pos="9540"/>
          <w:tab w:val="left" w:pos="9637"/>
        </w:tabs>
        <w:spacing w:after="120"/>
        <w:ind w:left="714" w:right="96" w:hanging="357"/>
        <w:jc w:val="center"/>
        <w:rPr>
          <w:b/>
          <w:szCs w:val="20"/>
        </w:rPr>
      </w:pPr>
      <w:r w:rsidRPr="006F0081">
        <w:rPr>
          <w:b/>
          <w:szCs w:val="20"/>
        </w:rPr>
        <w:sym w:font="Times New Roman" w:char="00A7"/>
      </w:r>
      <w:r w:rsidRPr="006F0081">
        <w:rPr>
          <w:b/>
          <w:szCs w:val="20"/>
        </w:rPr>
        <w:t xml:space="preserve"> 1</w:t>
      </w:r>
      <w:r w:rsidR="00E77661" w:rsidRPr="006F0081">
        <w:rPr>
          <w:b/>
          <w:szCs w:val="20"/>
        </w:rPr>
        <w:t>0</w:t>
      </w:r>
      <w:r w:rsidRPr="006F0081">
        <w:rPr>
          <w:b/>
          <w:szCs w:val="20"/>
        </w:rPr>
        <w:t xml:space="preserve"> </w:t>
      </w:r>
    </w:p>
    <w:p w:rsidR="00CA0632" w:rsidRPr="006F0081" w:rsidRDefault="00CA0632" w:rsidP="00CA0632">
      <w:pPr>
        <w:pStyle w:val="Lista"/>
        <w:tabs>
          <w:tab w:val="center" w:pos="720"/>
          <w:tab w:val="left" w:pos="1843"/>
          <w:tab w:val="left" w:pos="9540"/>
          <w:tab w:val="left" w:pos="9637"/>
        </w:tabs>
        <w:spacing w:after="120"/>
        <w:ind w:left="714" w:right="96" w:hanging="357"/>
        <w:jc w:val="center"/>
        <w:rPr>
          <w:b/>
          <w:szCs w:val="20"/>
        </w:rPr>
      </w:pPr>
      <w:r w:rsidRPr="006F0081">
        <w:rPr>
          <w:b/>
          <w:szCs w:val="20"/>
        </w:rPr>
        <w:t>Odstąpienie od umowy</w:t>
      </w:r>
    </w:p>
    <w:p w:rsidR="00670A79" w:rsidRPr="006F0081" w:rsidRDefault="00CA0632" w:rsidP="00670A79">
      <w:pPr>
        <w:pStyle w:val="Tekstpodstawowy3"/>
        <w:numPr>
          <w:ilvl w:val="0"/>
          <w:numId w:val="34"/>
        </w:numPr>
        <w:spacing w:after="0"/>
        <w:ind w:hanging="357"/>
        <w:rPr>
          <w:bCs/>
          <w:sz w:val="20"/>
          <w:szCs w:val="20"/>
        </w:rPr>
      </w:pPr>
      <w:r w:rsidRPr="006F0081">
        <w:rPr>
          <w:bCs/>
          <w:sz w:val="20"/>
          <w:szCs w:val="20"/>
        </w:rPr>
        <w:t>Zamawiający może odstąp</w:t>
      </w:r>
      <w:r w:rsidR="00670A79" w:rsidRPr="006F0081">
        <w:rPr>
          <w:bCs/>
          <w:sz w:val="20"/>
          <w:szCs w:val="20"/>
        </w:rPr>
        <w:t xml:space="preserve">ić od </w:t>
      </w:r>
      <w:r w:rsidR="00F047F2" w:rsidRPr="006F0081">
        <w:rPr>
          <w:bCs/>
          <w:sz w:val="20"/>
          <w:szCs w:val="20"/>
        </w:rPr>
        <w:t>u</w:t>
      </w:r>
      <w:r w:rsidR="00670A79" w:rsidRPr="006F0081">
        <w:rPr>
          <w:bCs/>
          <w:sz w:val="20"/>
          <w:szCs w:val="20"/>
        </w:rPr>
        <w:t xml:space="preserve">mowy, w przypadkach, gdy </w:t>
      </w:r>
      <w:r w:rsidRPr="006F0081">
        <w:rPr>
          <w:bCs/>
          <w:sz w:val="20"/>
          <w:szCs w:val="20"/>
        </w:rPr>
        <w:t xml:space="preserve">Wykonawca wykonuje swoje obowiązki w sposób uchybiający postanowieniom niniejszej </w:t>
      </w:r>
      <w:r w:rsidR="00F047F2" w:rsidRPr="006F0081">
        <w:rPr>
          <w:bCs/>
          <w:sz w:val="20"/>
          <w:szCs w:val="20"/>
        </w:rPr>
        <w:t>u</w:t>
      </w:r>
      <w:r w:rsidRPr="006F0081">
        <w:rPr>
          <w:bCs/>
          <w:sz w:val="20"/>
          <w:szCs w:val="20"/>
        </w:rPr>
        <w:t>mowy lub przepisom prawa i pomimo pisemnego wezwania Zamawiającego nie następuje w zakreślonym terminie zmiana sposobu ich wykonywania,</w:t>
      </w:r>
    </w:p>
    <w:p w:rsidR="00CA0632" w:rsidRPr="006F0081" w:rsidRDefault="00CA0632" w:rsidP="00CA0632">
      <w:pPr>
        <w:pStyle w:val="Tekstpodstawowy3"/>
        <w:numPr>
          <w:ilvl w:val="0"/>
          <w:numId w:val="34"/>
        </w:numPr>
        <w:spacing w:after="0"/>
        <w:ind w:hanging="357"/>
        <w:rPr>
          <w:bCs/>
          <w:sz w:val="20"/>
          <w:szCs w:val="20"/>
        </w:rPr>
      </w:pPr>
      <w:r w:rsidRPr="006F0081">
        <w:rPr>
          <w:bCs/>
          <w:sz w:val="20"/>
          <w:szCs w:val="20"/>
        </w:rPr>
        <w:t xml:space="preserve">Zamawiający ma prawo do odstąpienia od </w:t>
      </w:r>
      <w:r w:rsidR="00F047F2" w:rsidRPr="006F0081">
        <w:rPr>
          <w:bCs/>
          <w:sz w:val="20"/>
          <w:szCs w:val="20"/>
        </w:rPr>
        <w:t>u</w:t>
      </w:r>
      <w:r w:rsidRPr="006F0081">
        <w:rPr>
          <w:bCs/>
          <w:sz w:val="20"/>
          <w:szCs w:val="20"/>
        </w:rPr>
        <w:t xml:space="preserve">mowy w terminie 30 dni od chwili gdy powziął wiadomość o okolicznościach, wskazanych w ust. 1 powyżej. </w:t>
      </w:r>
    </w:p>
    <w:p w:rsidR="00CA0632" w:rsidRPr="006F0081" w:rsidRDefault="00CA0632" w:rsidP="00CA0632">
      <w:pPr>
        <w:pStyle w:val="Tekstpodstawowy3"/>
        <w:numPr>
          <w:ilvl w:val="0"/>
          <w:numId w:val="34"/>
        </w:numPr>
        <w:spacing w:after="0"/>
        <w:ind w:hanging="357"/>
        <w:rPr>
          <w:bCs/>
          <w:sz w:val="20"/>
          <w:szCs w:val="20"/>
        </w:rPr>
      </w:pPr>
      <w:r w:rsidRPr="006F0081">
        <w:rPr>
          <w:bCs/>
          <w:sz w:val="20"/>
          <w:szCs w:val="20"/>
        </w:rPr>
        <w:t xml:space="preserve">Odstąpienie od </w:t>
      </w:r>
      <w:r w:rsidR="00F047F2" w:rsidRPr="006F0081">
        <w:rPr>
          <w:bCs/>
          <w:sz w:val="20"/>
          <w:szCs w:val="20"/>
        </w:rPr>
        <w:t>u</w:t>
      </w:r>
      <w:r w:rsidRPr="006F0081">
        <w:rPr>
          <w:bCs/>
          <w:sz w:val="20"/>
          <w:szCs w:val="20"/>
        </w:rPr>
        <w:t>mowy powinno być dokonane w formie pisemnej pod rygorem nieważności i powinno zawierać uzasadnienie.</w:t>
      </w:r>
    </w:p>
    <w:p w:rsidR="00CA0632" w:rsidRPr="006F0081" w:rsidRDefault="00CA0632" w:rsidP="00CA0632">
      <w:pPr>
        <w:pStyle w:val="Tekstpodstawowy3"/>
        <w:numPr>
          <w:ilvl w:val="0"/>
          <w:numId w:val="34"/>
        </w:numPr>
        <w:spacing w:after="0"/>
        <w:ind w:hanging="357"/>
        <w:rPr>
          <w:bCs/>
          <w:sz w:val="20"/>
          <w:szCs w:val="20"/>
        </w:rPr>
      </w:pPr>
      <w:r w:rsidRPr="006F0081">
        <w:rPr>
          <w:bCs/>
          <w:sz w:val="20"/>
          <w:szCs w:val="20"/>
        </w:rPr>
        <w:t xml:space="preserve">W przypadku odstąpienia od </w:t>
      </w:r>
      <w:r w:rsidR="00F047F2" w:rsidRPr="006F0081">
        <w:rPr>
          <w:bCs/>
          <w:sz w:val="20"/>
          <w:szCs w:val="20"/>
        </w:rPr>
        <w:t>u</w:t>
      </w:r>
      <w:r w:rsidRPr="006F0081">
        <w:rPr>
          <w:bCs/>
          <w:sz w:val="20"/>
          <w:szCs w:val="20"/>
        </w:rPr>
        <w:t xml:space="preserve">mowy, rozliczenie Stron nastąpi na zasadzie zapłaty wynagrodzenia Wykonawcy za dostawy rzeczywiście wykonane do dnia odstąpienia. </w:t>
      </w:r>
    </w:p>
    <w:p w:rsidR="0012483E" w:rsidRPr="006F0081" w:rsidRDefault="00CA0632" w:rsidP="000E0903">
      <w:pPr>
        <w:spacing w:before="120"/>
        <w:jc w:val="center"/>
        <w:rPr>
          <w:b/>
          <w:bCs/>
          <w:szCs w:val="20"/>
        </w:rPr>
      </w:pPr>
      <w:r w:rsidRPr="006F0081">
        <w:rPr>
          <w:b/>
          <w:bCs/>
          <w:szCs w:val="20"/>
        </w:rPr>
        <w:t>§ 1</w:t>
      </w:r>
      <w:r w:rsidR="002624DF" w:rsidRPr="006F0081">
        <w:rPr>
          <w:b/>
          <w:bCs/>
          <w:szCs w:val="20"/>
        </w:rPr>
        <w:t>1</w:t>
      </w:r>
      <w:r w:rsidRPr="006F0081">
        <w:rPr>
          <w:b/>
          <w:bCs/>
          <w:szCs w:val="20"/>
        </w:rPr>
        <w:t xml:space="preserve"> </w:t>
      </w:r>
    </w:p>
    <w:p w:rsidR="00CA0632" w:rsidRPr="006F0081" w:rsidRDefault="009D0B18" w:rsidP="000E0903">
      <w:pPr>
        <w:spacing w:before="120"/>
        <w:jc w:val="center"/>
        <w:rPr>
          <w:b/>
          <w:bCs/>
          <w:szCs w:val="20"/>
        </w:rPr>
      </w:pPr>
      <w:r w:rsidRPr="006F0081">
        <w:rPr>
          <w:b/>
          <w:bCs/>
          <w:szCs w:val="20"/>
        </w:rPr>
        <w:t>Osoby odpowiedzialne</w:t>
      </w:r>
    </w:p>
    <w:p w:rsidR="003F4C73" w:rsidRPr="006F0081" w:rsidRDefault="00CA0632" w:rsidP="00CA0632">
      <w:pPr>
        <w:keepLines/>
        <w:numPr>
          <w:ilvl w:val="0"/>
          <w:numId w:val="22"/>
        </w:numPr>
        <w:spacing w:after="0"/>
        <w:ind w:left="357" w:hanging="357"/>
        <w:rPr>
          <w:szCs w:val="20"/>
        </w:rPr>
      </w:pPr>
      <w:r w:rsidRPr="006F0081">
        <w:rPr>
          <w:szCs w:val="20"/>
        </w:rPr>
        <w:t xml:space="preserve">Osobą </w:t>
      </w:r>
      <w:r w:rsidR="00D37AD6" w:rsidRPr="006F0081">
        <w:rPr>
          <w:szCs w:val="20"/>
        </w:rPr>
        <w:t xml:space="preserve">odpowiedzialną za realizację umowy </w:t>
      </w:r>
      <w:r w:rsidRPr="006F0081">
        <w:rPr>
          <w:szCs w:val="20"/>
        </w:rPr>
        <w:t xml:space="preserve">ze strony Zamawiającego jest: </w:t>
      </w:r>
    </w:p>
    <w:p w:rsidR="00CA0632" w:rsidRPr="00611385" w:rsidRDefault="003A09D1" w:rsidP="003F4C73">
      <w:pPr>
        <w:keepLines/>
        <w:spacing w:after="0"/>
        <w:ind w:left="357"/>
        <w:rPr>
          <w:szCs w:val="20"/>
          <w:lang w:val="de-DE"/>
        </w:rPr>
      </w:pPr>
      <w:r>
        <w:rPr>
          <w:szCs w:val="20"/>
          <w:lang w:val="de-DE"/>
        </w:rPr>
        <w:t>Kinga Jatkowska-Łukaszuk</w:t>
      </w:r>
      <w:r w:rsidR="003F4C73" w:rsidRPr="00611385">
        <w:rPr>
          <w:szCs w:val="20"/>
          <w:lang w:val="de-DE"/>
        </w:rPr>
        <w:t xml:space="preserve">, e-mail: </w:t>
      </w:r>
      <w:r>
        <w:rPr>
          <w:szCs w:val="20"/>
          <w:lang w:val="de-DE"/>
        </w:rPr>
        <w:t>k.jatkowska@pb.edu.pl</w:t>
      </w:r>
      <w:r w:rsidR="00611385">
        <w:rPr>
          <w:szCs w:val="20"/>
          <w:lang w:val="de-DE"/>
        </w:rPr>
        <w:t>,</w:t>
      </w:r>
      <w:r w:rsidR="003F4C73" w:rsidRPr="00611385">
        <w:rPr>
          <w:szCs w:val="20"/>
          <w:lang w:val="de-DE"/>
        </w:rPr>
        <w:t xml:space="preserve"> tel. </w:t>
      </w:r>
      <w:r>
        <w:rPr>
          <w:szCs w:val="20"/>
          <w:shd w:val="clear" w:color="auto" w:fill="FFFFFF"/>
          <w:lang w:val="de-DE"/>
        </w:rPr>
        <w:t>797 990 770</w:t>
      </w:r>
    </w:p>
    <w:p w:rsidR="004807D2" w:rsidRPr="006F0081" w:rsidRDefault="00CA0632" w:rsidP="00CA0632">
      <w:pPr>
        <w:keepLines/>
        <w:numPr>
          <w:ilvl w:val="0"/>
          <w:numId w:val="22"/>
        </w:numPr>
        <w:spacing w:after="0"/>
        <w:ind w:left="357" w:hanging="357"/>
        <w:rPr>
          <w:szCs w:val="20"/>
        </w:rPr>
      </w:pPr>
      <w:r w:rsidRPr="006F0081">
        <w:rPr>
          <w:szCs w:val="20"/>
        </w:rPr>
        <w:t xml:space="preserve">Osobą odpowiedzialną za realizację </w:t>
      </w:r>
      <w:r w:rsidR="006F0081">
        <w:rPr>
          <w:szCs w:val="20"/>
        </w:rPr>
        <w:t>um</w:t>
      </w:r>
      <w:r w:rsidR="00D37AD6" w:rsidRPr="006F0081">
        <w:rPr>
          <w:szCs w:val="20"/>
        </w:rPr>
        <w:t xml:space="preserve">owy </w:t>
      </w:r>
      <w:r w:rsidRPr="006F0081">
        <w:rPr>
          <w:szCs w:val="20"/>
        </w:rPr>
        <w:t xml:space="preserve">ze strony Wykonawcy jest: </w:t>
      </w:r>
    </w:p>
    <w:p w:rsidR="004807D2" w:rsidRPr="006F0081" w:rsidRDefault="004807D2" w:rsidP="004807D2">
      <w:pPr>
        <w:pStyle w:val="Akapitzlist"/>
        <w:keepLines/>
        <w:ind w:left="360"/>
        <w:rPr>
          <w:sz w:val="20"/>
          <w:szCs w:val="20"/>
        </w:rPr>
      </w:pPr>
      <w:r w:rsidRPr="003A09D1">
        <w:rPr>
          <w:sz w:val="20"/>
          <w:szCs w:val="20"/>
        </w:rPr>
        <w:t>……………………………………….…………, e-mail: ……… …… tel. ……………</w:t>
      </w:r>
      <w:r w:rsidRPr="006F0081">
        <w:rPr>
          <w:sz w:val="20"/>
          <w:szCs w:val="20"/>
        </w:rPr>
        <w:t xml:space="preserve">  </w:t>
      </w:r>
    </w:p>
    <w:p w:rsidR="009D0B18" w:rsidRPr="006F0081" w:rsidRDefault="009D0B18" w:rsidP="009D0B18">
      <w:pPr>
        <w:spacing w:after="0"/>
        <w:rPr>
          <w:iCs/>
          <w:szCs w:val="20"/>
        </w:rPr>
      </w:pPr>
    </w:p>
    <w:p w:rsidR="009D0B18" w:rsidRPr="006F0081" w:rsidRDefault="009D0B18" w:rsidP="009D0B18">
      <w:pPr>
        <w:spacing w:before="120"/>
        <w:jc w:val="center"/>
        <w:rPr>
          <w:b/>
          <w:bCs/>
          <w:szCs w:val="20"/>
        </w:rPr>
      </w:pPr>
      <w:r w:rsidRPr="006F0081">
        <w:rPr>
          <w:b/>
          <w:bCs/>
          <w:szCs w:val="20"/>
        </w:rPr>
        <w:t>§ 12 Postanowienia końcowe</w:t>
      </w:r>
    </w:p>
    <w:p w:rsidR="009D0B18" w:rsidRPr="006F0081" w:rsidRDefault="009D0B18" w:rsidP="00CC70A8">
      <w:pPr>
        <w:numPr>
          <w:ilvl w:val="0"/>
          <w:numId w:val="47"/>
        </w:numPr>
        <w:spacing w:after="0" w:line="276" w:lineRule="auto"/>
        <w:ind w:left="357" w:hanging="357"/>
        <w:rPr>
          <w:szCs w:val="20"/>
        </w:rPr>
      </w:pPr>
      <w:r w:rsidRPr="006F0081">
        <w:rPr>
          <w:szCs w:val="20"/>
        </w:rPr>
        <w:t>Zmiany postanowień umowy wymagają formy pisemnej, pod rygorem nieważności.</w:t>
      </w:r>
    </w:p>
    <w:p w:rsidR="009D0B18" w:rsidRPr="006F0081" w:rsidRDefault="009D0B18" w:rsidP="00CC70A8">
      <w:pPr>
        <w:numPr>
          <w:ilvl w:val="0"/>
          <w:numId w:val="47"/>
        </w:numPr>
        <w:spacing w:after="0" w:line="276" w:lineRule="auto"/>
        <w:ind w:left="357" w:hanging="357"/>
        <w:rPr>
          <w:szCs w:val="20"/>
        </w:rPr>
      </w:pPr>
      <w:r w:rsidRPr="006F0081">
        <w:rPr>
          <w:szCs w:val="20"/>
        </w:rPr>
        <w:t>W sprawach nie uregulowanych niniejszą umową mają zastosowanie odpowiednie przepisy Kodeksu Cywilnego.</w:t>
      </w:r>
    </w:p>
    <w:p w:rsidR="009D0B18" w:rsidRPr="006F0081" w:rsidRDefault="009D0B18" w:rsidP="00CC70A8">
      <w:pPr>
        <w:numPr>
          <w:ilvl w:val="0"/>
          <w:numId w:val="47"/>
        </w:numPr>
        <w:spacing w:after="0" w:line="276" w:lineRule="auto"/>
        <w:ind w:left="357" w:hanging="357"/>
        <w:rPr>
          <w:szCs w:val="20"/>
        </w:rPr>
      </w:pPr>
      <w:r w:rsidRPr="006F0081">
        <w:rPr>
          <w:szCs w:val="20"/>
        </w:rPr>
        <w:t>Ewentualne sprawy sporne wynikające z realizacji niniejszej umowy strony poddają pod rozstrzygnięcie przez właściwy rzeczowo sąd powszechny w Białymstoku.</w:t>
      </w:r>
    </w:p>
    <w:p w:rsidR="009D0B18" w:rsidRPr="006F0081" w:rsidRDefault="009D0B18" w:rsidP="00CC70A8">
      <w:pPr>
        <w:numPr>
          <w:ilvl w:val="0"/>
          <w:numId w:val="47"/>
        </w:numPr>
        <w:spacing w:after="0" w:line="276" w:lineRule="auto"/>
        <w:ind w:left="357" w:hanging="357"/>
        <w:rPr>
          <w:szCs w:val="20"/>
        </w:rPr>
      </w:pPr>
      <w:r w:rsidRPr="006F0081">
        <w:rPr>
          <w:szCs w:val="20"/>
        </w:rPr>
        <w:t>Umowę sporządzono w 2 jednobrzmiących egzemplarzach, 1 egz. dla Zamawiającego oraz 1 egz. dla Wykonawcy.</w:t>
      </w:r>
    </w:p>
    <w:p w:rsidR="0015440D" w:rsidRPr="006F0081" w:rsidRDefault="00EC302D" w:rsidP="0015440D">
      <w:pPr>
        <w:numPr>
          <w:ilvl w:val="0"/>
          <w:numId w:val="47"/>
        </w:numPr>
        <w:spacing w:after="0"/>
        <w:rPr>
          <w:szCs w:val="20"/>
        </w:rPr>
      </w:pPr>
      <w:r w:rsidRPr="006F0081">
        <w:rPr>
          <w:szCs w:val="20"/>
        </w:rPr>
        <w:t xml:space="preserve">Integralną częścią umowy jest </w:t>
      </w:r>
      <w:r w:rsidR="006F0081">
        <w:rPr>
          <w:szCs w:val="20"/>
        </w:rPr>
        <w:t>O</w:t>
      </w:r>
      <w:r w:rsidR="0015440D" w:rsidRPr="006F0081">
        <w:rPr>
          <w:szCs w:val="20"/>
        </w:rPr>
        <w:t>ferta Wykonawcy, stanowiąca Załącznik Nr 1 do umowy.</w:t>
      </w:r>
    </w:p>
    <w:p w:rsidR="00827928" w:rsidRPr="006F0081" w:rsidRDefault="00827928" w:rsidP="00827928">
      <w:pPr>
        <w:spacing w:after="0"/>
        <w:rPr>
          <w:szCs w:val="20"/>
        </w:rPr>
      </w:pPr>
    </w:p>
    <w:p w:rsidR="00827928" w:rsidRPr="006F0081" w:rsidRDefault="00827928" w:rsidP="00827928">
      <w:pPr>
        <w:spacing w:after="0"/>
        <w:rPr>
          <w:szCs w:val="20"/>
        </w:rPr>
      </w:pPr>
    </w:p>
    <w:p w:rsidR="00CA0632" w:rsidRPr="006F0081" w:rsidRDefault="00CA0632" w:rsidP="00335A1A">
      <w:pPr>
        <w:pStyle w:val="Nagwek3"/>
        <w:ind w:firstLine="1418"/>
        <w:jc w:val="both"/>
        <w:rPr>
          <w:rFonts w:ascii="Times New Roman" w:hAnsi="Times New Roman"/>
          <w:b w:val="0"/>
          <w:bCs w:val="0"/>
          <w:szCs w:val="20"/>
        </w:rPr>
      </w:pPr>
      <w:r w:rsidRPr="006F0081">
        <w:rPr>
          <w:rFonts w:ascii="Times New Roman" w:hAnsi="Times New Roman"/>
          <w:b w:val="0"/>
          <w:bCs w:val="0"/>
          <w:szCs w:val="20"/>
        </w:rPr>
        <w:t>WYKONAWCA                                                                              ZAMAWIAJĄCY</w:t>
      </w:r>
      <w:r w:rsidRPr="006F0081">
        <w:rPr>
          <w:rFonts w:ascii="Times New Roman" w:hAnsi="Times New Roman"/>
          <w:b w:val="0"/>
          <w:bCs w:val="0"/>
          <w:szCs w:val="20"/>
        </w:rPr>
        <w:tab/>
        <w:t xml:space="preserve"> </w:t>
      </w:r>
    </w:p>
    <w:p w:rsidR="00C226B9" w:rsidRPr="006F0081" w:rsidRDefault="00C226B9" w:rsidP="00CA0632">
      <w:pPr>
        <w:pStyle w:val="Nagwek3"/>
        <w:spacing w:before="0"/>
        <w:rPr>
          <w:i/>
          <w:szCs w:val="20"/>
        </w:rPr>
      </w:pPr>
    </w:p>
    <w:sectPr w:rsidR="00C226B9" w:rsidRPr="006F0081" w:rsidSect="000B658D">
      <w:headerReference w:type="default" r:id="rId8"/>
      <w:footerReference w:type="default" r:id="rId9"/>
      <w:pgSz w:w="11906" w:h="16838" w:code="9"/>
      <w:pgMar w:top="1702" w:right="1134" w:bottom="993" w:left="1134" w:header="142" w:footer="4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6F80" w:rsidRDefault="001D6F80">
      <w:r>
        <w:separator/>
      </w:r>
    </w:p>
  </w:endnote>
  <w:endnote w:type="continuationSeparator" w:id="0">
    <w:p w:rsidR="001D6F80" w:rsidRDefault="001D6F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A7B" w:rsidRDefault="000E0903" w:rsidP="00827928">
    <w:pPr>
      <w:pStyle w:val="Stopka"/>
    </w:pPr>
    <w:r w:rsidRPr="00196B6A">
      <w:rPr>
        <w:rFonts w:ascii="Calibri" w:hAnsi="Calibri"/>
        <w:sz w:val="16"/>
        <w:szCs w:val="16"/>
      </w:rPr>
      <w:t xml:space="preserve">Strona </w:t>
    </w:r>
    <w:r w:rsidR="008F42C1" w:rsidRPr="00196B6A">
      <w:rPr>
        <w:rFonts w:ascii="Calibri" w:hAnsi="Calibri"/>
        <w:bCs/>
        <w:sz w:val="16"/>
        <w:szCs w:val="16"/>
      </w:rPr>
      <w:fldChar w:fldCharType="begin"/>
    </w:r>
    <w:r w:rsidRPr="00196B6A">
      <w:rPr>
        <w:rFonts w:ascii="Calibri" w:hAnsi="Calibri"/>
        <w:bCs/>
        <w:sz w:val="16"/>
        <w:szCs w:val="16"/>
      </w:rPr>
      <w:instrText>PAGE  \* Arabic  \* MERGEFORMAT</w:instrText>
    </w:r>
    <w:r w:rsidR="008F42C1" w:rsidRPr="00196B6A">
      <w:rPr>
        <w:rFonts w:ascii="Calibri" w:hAnsi="Calibri"/>
        <w:bCs/>
        <w:sz w:val="16"/>
        <w:szCs w:val="16"/>
      </w:rPr>
      <w:fldChar w:fldCharType="separate"/>
    </w:r>
    <w:r w:rsidR="001A056B">
      <w:rPr>
        <w:rFonts w:ascii="Calibri" w:hAnsi="Calibri"/>
        <w:bCs/>
        <w:noProof/>
        <w:sz w:val="16"/>
        <w:szCs w:val="16"/>
      </w:rPr>
      <w:t>1</w:t>
    </w:r>
    <w:r w:rsidR="008F42C1" w:rsidRPr="00196B6A">
      <w:rPr>
        <w:rFonts w:ascii="Calibri" w:hAnsi="Calibri"/>
        <w:bCs/>
        <w:sz w:val="16"/>
        <w:szCs w:val="16"/>
      </w:rPr>
      <w:fldChar w:fldCharType="end"/>
    </w:r>
    <w:r w:rsidRPr="00196B6A">
      <w:rPr>
        <w:rFonts w:ascii="Calibri" w:hAnsi="Calibri"/>
        <w:sz w:val="16"/>
        <w:szCs w:val="16"/>
      </w:rPr>
      <w:t xml:space="preserve"> z </w:t>
    </w:r>
    <w:fldSimple w:instr="NUMPAGES  \* Arabic  \* MERGEFORMAT">
      <w:r w:rsidR="001A056B" w:rsidRPr="001A056B">
        <w:rPr>
          <w:rFonts w:ascii="Calibri" w:hAnsi="Calibri"/>
          <w:bCs/>
          <w:noProof/>
          <w:sz w:val="16"/>
          <w:szCs w:val="16"/>
        </w:rPr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6F80" w:rsidRDefault="001D6F80">
      <w:r>
        <w:separator/>
      </w:r>
    </w:p>
  </w:footnote>
  <w:footnote w:type="continuationSeparator" w:id="0">
    <w:p w:rsidR="001D6F80" w:rsidRDefault="001D6F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613" w:rsidRDefault="003A09D1">
    <w:pPr>
      <w:pStyle w:val="Nagwek"/>
    </w:pPr>
    <w:r>
      <w:rPr>
        <w:noProof/>
      </w:rPr>
      <w:drawing>
        <wp:inline distT="0" distB="0" distL="0" distR="0">
          <wp:extent cx="5760720" cy="963189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6318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2E7103" w:rsidRPr="00B775A7" w:rsidRDefault="002E7103" w:rsidP="00827928">
    <w:pPr>
      <w:pStyle w:val="Nagwek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F1D88724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6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7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8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9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10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1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2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3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4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6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7">
    <w:nsid w:val="00000016"/>
    <w:multiLevelType w:val="single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8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049F7938"/>
    <w:multiLevelType w:val="hybridMultilevel"/>
    <w:tmpl w:val="45FC2F30"/>
    <w:lvl w:ilvl="0" w:tplc="C3448A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04C8270A"/>
    <w:multiLevelType w:val="hybridMultilevel"/>
    <w:tmpl w:val="90B4E872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DCA3660"/>
    <w:multiLevelType w:val="hybridMultilevel"/>
    <w:tmpl w:val="34EEE5A6"/>
    <w:lvl w:ilvl="0" w:tplc="A7FC08A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CB7E3A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1EF26CF"/>
    <w:multiLevelType w:val="hybridMultilevel"/>
    <w:tmpl w:val="BA6EA538"/>
    <w:lvl w:ilvl="0" w:tplc="DC2ABF62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2DD6DF0"/>
    <w:multiLevelType w:val="hybridMultilevel"/>
    <w:tmpl w:val="5276F7C6"/>
    <w:lvl w:ilvl="0" w:tplc="1D4E7D02">
      <w:start w:val="1"/>
      <w:numFmt w:val="decimal"/>
      <w:lvlText w:val="%1)"/>
      <w:lvlJc w:val="left"/>
      <w:pPr>
        <w:ind w:left="102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41" w:hanging="360"/>
      </w:pPr>
    </w:lvl>
    <w:lvl w:ilvl="2" w:tplc="0415001B" w:tentative="1">
      <w:start w:val="1"/>
      <w:numFmt w:val="lowerRoman"/>
      <w:lvlText w:val="%3."/>
      <w:lvlJc w:val="right"/>
      <w:pPr>
        <w:ind w:left="2461" w:hanging="180"/>
      </w:pPr>
    </w:lvl>
    <w:lvl w:ilvl="3" w:tplc="0415000F" w:tentative="1">
      <w:start w:val="1"/>
      <w:numFmt w:val="decimal"/>
      <w:lvlText w:val="%4."/>
      <w:lvlJc w:val="left"/>
      <w:pPr>
        <w:ind w:left="3181" w:hanging="360"/>
      </w:pPr>
    </w:lvl>
    <w:lvl w:ilvl="4" w:tplc="04150019" w:tentative="1">
      <w:start w:val="1"/>
      <w:numFmt w:val="lowerLetter"/>
      <w:lvlText w:val="%5."/>
      <w:lvlJc w:val="left"/>
      <w:pPr>
        <w:ind w:left="3901" w:hanging="360"/>
      </w:pPr>
    </w:lvl>
    <w:lvl w:ilvl="5" w:tplc="0415001B" w:tentative="1">
      <w:start w:val="1"/>
      <w:numFmt w:val="lowerRoman"/>
      <w:lvlText w:val="%6."/>
      <w:lvlJc w:val="right"/>
      <w:pPr>
        <w:ind w:left="4621" w:hanging="180"/>
      </w:pPr>
    </w:lvl>
    <w:lvl w:ilvl="6" w:tplc="0415000F" w:tentative="1">
      <w:start w:val="1"/>
      <w:numFmt w:val="decimal"/>
      <w:lvlText w:val="%7."/>
      <w:lvlJc w:val="left"/>
      <w:pPr>
        <w:ind w:left="5341" w:hanging="360"/>
      </w:pPr>
    </w:lvl>
    <w:lvl w:ilvl="7" w:tplc="04150019" w:tentative="1">
      <w:start w:val="1"/>
      <w:numFmt w:val="lowerLetter"/>
      <w:lvlText w:val="%8."/>
      <w:lvlJc w:val="left"/>
      <w:pPr>
        <w:ind w:left="6061" w:hanging="360"/>
      </w:pPr>
    </w:lvl>
    <w:lvl w:ilvl="8" w:tplc="0415001B" w:tentative="1">
      <w:start w:val="1"/>
      <w:numFmt w:val="lowerRoman"/>
      <w:lvlText w:val="%9."/>
      <w:lvlJc w:val="right"/>
      <w:pPr>
        <w:ind w:left="6781" w:hanging="180"/>
      </w:pPr>
    </w:lvl>
  </w:abstractNum>
  <w:abstractNum w:abstractNumId="24">
    <w:nsid w:val="12E213BF"/>
    <w:multiLevelType w:val="hybridMultilevel"/>
    <w:tmpl w:val="CC42B3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386213F"/>
    <w:multiLevelType w:val="hybridMultilevel"/>
    <w:tmpl w:val="2136959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16B31639"/>
    <w:multiLevelType w:val="hybridMultilevel"/>
    <w:tmpl w:val="D9B22C52"/>
    <w:lvl w:ilvl="0" w:tplc="EDB6E8A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81"/>
        </w:tabs>
        <w:ind w:left="1581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01"/>
        </w:tabs>
        <w:ind w:left="230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21"/>
        </w:tabs>
        <w:ind w:left="302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41"/>
        </w:tabs>
        <w:ind w:left="374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61"/>
        </w:tabs>
        <w:ind w:left="446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81"/>
        </w:tabs>
        <w:ind w:left="518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01"/>
        </w:tabs>
        <w:ind w:left="590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21"/>
        </w:tabs>
        <w:ind w:left="6621" w:hanging="180"/>
      </w:pPr>
    </w:lvl>
  </w:abstractNum>
  <w:abstractNum w:abstractNumId="27">
    <w:nsid w:val="18E52F97"/>
    <w:multiLevelType w:val="hybridMultilevel"/>
    <w:tmpl w:val="99EEE54E"/>
    <w:lvl w:ilvl="0" w:tplc="676625D8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1BA82080"/>
    <w:multiLevelType w:val="hybridMultilevel"/>
    <w:tmpl w:val="14E058D8"/>
    <w:lvl w:ilvl="0" w:tplc="C14C2C62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CB92E22"/>
    <w:multiLevelType w:val="hybridMultilevel"/>
    <w:tmpl w:val="D6889C3E"/>
    <w:lvl w:ilvl="0" w:tplc="8542B4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1EB70C10"/>
    <w:multiLevelType w:val="hybridMultilevel"/>
    <w:tmpl w:val="D278FC54"/>
    <w:lvl w:ilvl="0" w:tplc="92CAED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FA41759"/>
    <w:multiLevelType w:val="hybridMultilevel"/>
    <w:tmpl w:val="D8F4A50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20325DE5"/>
    <w:multiLevelType w:val="hybridMultilevel"/>
    <w:tmpl w:val="50B6DA22"/>
    <w:lvl w:ilvl="0" w:tplc="ED2C4F2A">
      <w:start w:val="1"/>
      <w:numFmt w:val="decimal"/>
      <w:lvlText w:val="%1)"/>
      <w:lvlJc w:val="left"/>
      <w:pPr>
        <w:tabs>
          <w:tab w:val="num" w:pos="361"/>
        </w:tabs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1"/>
        </w:tabs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1"/>
        </w:tabs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</w:lvl>
  </w:abstractNum>
  <w:abstractNum w:abstractNumId="33">
    <w:nsid w:val="218C2D65"/>
    <w:multiLevelType w:val="hybridMultilevel"/>
    <w:tmpl w:val="9D86AEB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394720A"/>
    <w:multiLevelType w:val="hybridMultilevel"/>
    <w:tmpl w:val="61707A0E"/>
    <w:lvl w:ilvl="0" w:tplc="82125F8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5">
    <w:nsid w:val="360A53CF"/>
    <w:multiLevelType w:val="hybridMultilevel"/>
    <w:tmpl w:val="9AFC37CC"/>
    <w:lvl w:ilvl="0" w:tplc="0F405A7E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38F665C0"/>
    <w:multiLevelType w:val="hybridMultilevel"/>
    <w:tmpl w:val="0C5227E0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396464F7"/>
    <w:multiLevelType w:val="hybridMultilevel"/>
    <w:tmpl w:val="661236E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A65761B"/>
    <w:multiLevelType w:val="hybridMultilevel"/>
    <w:tmpl w:val="81B6BC10"/>
    <w:lvl w:ilvl="0" w:tplc="210074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DE53B18"/>
    <w:multiLevelType w:val="multilevel"/>
    <w:tmpl w:val="417489FE"/>
    <w:styleLink w:val="StylNumerowanie"/>
    <w:lvl w:ilvl="0">
      <w:start w:val="1"/>
      <w:numFmt w:val="decimal"/>
      <w:lvlText w:val="%1)"/>
      <w:lvlJc w:val="left"/>
      <w:pPr>
        <w:tabs>
          <w:tab w:val="num" w:pos="361"/>
        </w:tabs>
        <w:ind w:left="361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3E6E52E0"/>
    <w:multiLevelType w:val="hybridMultilevel"/>
    <w:tmpl w:val="8F12341C"/>
    <w:lvl w:ilvl="0" w:tplc="D0A60E7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60F40E70">
      <w:start w:val="1"/>
      <w:numFmt w:val="decimal"/>
      <w:lvlText w:val="%2)"/>
      <w:lvlJc w:val="left"/>
      <w:pPr>
        <w:ind w:left="644" w:hanging="360"/>
      </w:pPr>
      <w:rPr>
        <w:rFonts w:ascii="Times New Roman" w:eastAsia="Times New Roman" w:hAnsi="Times New Roman" w:cs="Times New Roman"/>
        <w:b w:val="0"/>
        <w:i w:val="0"/>
        <w:color w:val="auto"/>
        <w:sz w:val="20"/>
        <w:szCs w:val="20"/>
      </w:rPr>
    </w:lvl>
    <w:lvl w:ilvl="2" w:tplc="9ECC7F3E">
      <w:start w:val="1"/>
      <w:numFmt w:val="lowerLetter"/>
      <w:lvlText w:val="%3)"/>
      <w:lvlJc w:val="left"/>
      <w:pPr>
        <w:ind w:left="464" w:hanging="180"/>
      </w:pPr>
      <w:rPr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1994D7E"/>
    <w:multiLevelType w:val="hybridMultilevel"/>
    <w:tmpl w:val="42145778"/>
    <w:lvl w:ilvl="0" w:tplc="2BEEC7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423A70D4"/>
    <w:multiLevelType w:val="hybridMultilevel"/>
    <w:tmpl w:val="91ACD9AC"/>
    <w:lvl w:ilvl="0" w:tplc="DE4EDFA2">
      <w:start w:val="1"/>
      <w:numFmt w:val="bullet"/>
      <w:pStyle w:val="punkt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44CE51C0"/>
    <w:multiLevelType w:val="hybridMultilevel"/>
    <w:tmpl w:val="EF260974"/>
    <w:lvl w:ilvl="0" w:tplc="4962BCA4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44D3127D"/>
    <w:multiLevelType w:val="hybridMultilevel"/>
    <w:tmpl w:val="AE3A594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4B971912"/>
    <w:multiLevelType w:val="hybridMultilevel"/>
    <w:tmpl w:val="E5E2B79A"/>
    <w:lvl w:ilvl="0" w:tplc="9BC41D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DB90429"/>
    <w:multiLevelType w:val="hybridMultilevel"/>
    <w:tmpl w:val="ADDA1E04"/>
    <w:lvl w:ilvl="0" w:tplc="2A4401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50B915AC"/>
    <w:multiLevelType w:val="hybridMultilevel"/>
    <w:tmpl w:val="FD02BB94"/>
    <w:lvl w:ilvl="0" w:tplc="CBEE03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0C71E8E"/>
    <w:multiLevelType w:val="hybridMultilevel"/>
    <w:tmpl w:val="D9E6E4C2"/>
    <w:lvl w:ilvl="0" w:tplc="0415000F">
      <w:start w:val="1"/>
      <w:numFmt w:val="decimal"/>
      <w:lvlText w:val="%1)"/>
      <w:lvlJc w:val="left"/>
      <w:pPr>
        <w:ind w:left="502" w:hanging="360"/>
      </w:pPr>
    </w:lvl>
    <w:lvl w:ilvl="1" w:tplc="24540A0E">
      <w:start w:val="1"/>
      <w:numFmt w:val="decimal"/>
      <w:lvlText w:val="%2)"/>
      <w:lvlJc w:val="left"/>
      <w:pPr>
        <w:tabs>
          <w:tab w:val="num" w:pos="1222"/>
        </w:tabs>
        <w:ind w:left="1222" w:hanging="360"/>
      </w:pPr>
      <w:rPr>
        <w:rFonts w:hint="default"/>
        <w:b w:val="0"/>
        <w:color w:val="auto"/>
      </w:rPr>
    </w:lvl>
    <w:lvl w:ilvl="2" w:tplc="166A32F2">
      <w:start w:val="1"/>
      <w:numFmt w:val="lowerLetter"/>
      <w:lvlText w:val="%3)"/>
      <w:lvlJc w:val="left"/>
      <w:pPr>
        <w:ind w:left="1942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9">
    <w:nsid w:val="54405926"/>
    <w:multiLevelType w:val="hybridMultilevel"/>
    <w:tmpl w:val="A658EB82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572F5EE9"/>
    <w:multiLevelType w:val="hybridMultilevel"/>
    <w:tmpl w:val="F8C06956"/>
    <w:lvl w:ilvl="0" w:tplc="04150001">
      <w:start w:val="1"/>
      <w:numFmt w:val="decimal"/>
      <w:pStyle w:val="Listapunktowana3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5A1770B1"/>
    <w:multiLevelType w:val="hybridMultilevel"/>
    <w:tmpl w:val="266414F4"/>
    <w:lvl w:ilvl="0" w:tplc="DFD0ED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1D2088A"/>
    <w:multiLevelType w:val="hybridMultilevel"/>
    <w:tmpl w:val="89ACF7F8"/>
    <w:lvl w:ilvl="0" w:tplc="19206148">
      <w:start w:val="1"/>
      <w:numFmt w:val="decimal"/>
      <w:lvlText w:val="%1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2D26A38"/>
    <w:multiLevelType w:val="hybridMultilevel"/>
    <w:tmpl w:val="4DBC88DE"/>
    <w:lvl w:ilvl="0" w:tplc="DF02D612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b w:val="0"/>
        <w:i w:val="0"/>
        <w:color w:val="auto"/>
      </w:rPr>
    </w:lvl>
    <w:lvl w:ilvl="1" w:tplc="19206148">
      <w:start w:val="1"/>
      <w:numFmt w:val="decimal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50017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4">
    <w:nsid w:val="6B6F478C"/>
    <w:multiLevelType w:val="hybridMultilevel"/>
    <w:tmpl w:val="BDF4ECC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6E9111A2"/>
    <w:multiLevelType w:val="hybridMultilevel"/>
    <w:tmpl w:val="58F053CA"/>
    <w:lvl w:ilvl="0" w:tplc="053C19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>
    <w:nsid w:val="73305402"/>
    <w:multiLevelType w:val="hybridMultilevel"/>
    <w:tmpl w:val="650015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3EA17C3"/>
    <w:multiLevelType w:val="hybridMultilevel"/>
    <w:tmpl w:val="B6D0C9A4"/>
    <w:lvl w:ilvl="0" w:tplc="C8B2EE3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8">
    <w:nsid w:val="74BE5DA2"/>
    <w:multiLevelType w:val="hybridMultilevel"/>
    <w:tmpl w:val="AB9641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9">
    <w:nsid w:val="75D83097"/>
    <w:multiLevelType w:val="hybridMultilevel"/>
    <w:tmpl w:val="934EBA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7A7B1660"/>
    <w:multiLevelType w:val="hybridMultilevel"/>
    <w:tmpl w:val="3F0ADB78"/>
    <w:lvl w:ilvl="0" w:tplc="34F4BFA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1">
    <w:nsid w:val="7AE21043"/>
    <w:multiLevelType w:val="hybridMultilevel"/>
    <w:tmpl w:val="5276F7C6"/>
    <w:lvl w:ilvl="0" w:tplc="1D4E7D02">
      <w:start w:val="1"/>
      <w:numFmt w:val="decimal"/>
      <w:lvlText w:val="%1)"/>
      <w:lvlJc w:val="left"/>
      <w:pPr>
        <w:ind w:left="102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41" w:hanging="360"/>
      </w:pPr>
    </w:lvl>
    <w:lvl w:ilvl="2" w:tplc="0415001B" w:tentative="1">
      <w:start w:val="1"/>
      <w:numFmt w:val="lowerRoman"/>
      <w:lvlText w:val="%3."/>
      <w:lvlJc w:val="right"/>
      <w:pPr>
        <w:ind w:left="2461" w:hanging="180"/>
      </w:pPr>
    </w:lvl>
    <w:lvl w:ilvl="3" w:tplc="0415000F" w:tentative="1">
      <w:start w:val="1"/>
      <w:numFmt w:val="decimal"/>
      <w:lvlText w:val="%4."/>
      <w:lvlJc w:val="left"/>
      <w:pPr>
        <w:ind w:left="3181" w:hanging="360"/>
      </w:pPr>
    </w:lvl>
    <w:lvl w:ilvl="4" w:tplc="04150019" w:tentative="1">
      <w:start w:val="1"/>
      <w:numFmt w:val="lowerLetter"/>
      <w:lvlText w:val="%5."/>
      <w:lvlJc w:val="left"/>
      <w:pPr>
        <w:ind w:left="3901" w:hanging="360"/>
      </w:pPr>
    </w:lvl>
    <w:lvl w:ilvl="5" w:tplc="0415001B" w:tentative="1">
      <w:start w:val="1"/>
      <w:numFmt w:val="lowerRoman"/>
      <w:lvlText w:val="%6."/>
      <w:lvlJc w:val="right"/>
      <w:pPr>
        <w:ind w:left="4621" w:hanging="180"/>
      </w:pPr>
    </w:lvl>
    <w:lvl w:ilvl="6" w:tplc="0415000F" w:tentative="1">
      <w:start w:val="1"/>
      <w:numFmt w:val="decimal"/>
      <w:lvlText w:val="%7."/>
      <w:lvlJc w:val="left"/>
      <w:pPr>
        <w:ind w:left="5341" w:hanging="360"/>
      </w:pPr>
    </w:lvl>
    <w:lvl w:ilvl="7" w:tplc="04150019" w:tentative="1">
      <w:start w:val="1"/>
      <w:numFmt w:val="lowerLetter"/>
      <w:lvlText w:val="%8."/>
      <w:lvlJc w:val="left"/>
      <w:pPr>
        <w:ind w:left="6061" w:hanging="360"/>
      </w:pPr>
    </w:lvl>
    <w:lvl w:ilvl="8" w:tplc="0415001B" w:tentative="1">
      <w:start w:val="1"/>
      <w:numFmt w:val="lowerRoman"/>
      <w:lvlText w:val="%9."/>
      <w:lvlJc w:val="right"/>
      <w:pPr>
        <w:ind w:left="6781" w:hanging="180"/>
      </w:pPr>
    </w:lvl>
  </w:abstractNum>
  <w:abstractNum w:abstractNumId="62">
    <w:nsid w:val="7B18180C"/>
    <w:multiLevelType w:val="hybridMultilevel"/>
    <w:tmpl w:val="6C1622B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3">
    <w:nsid w:val="7B1E0480"/>
    <w:multiLevelType w:val="singleLevel"/>
    <w:tmpl w:val="F9BE6F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4">
    <w:nsid w:val="7D822F6C"/>
    <w:multiLevelType w:val="hybridMultilevel"/>
    <w:tmpl w:val="E3C23840"/>
    <w:lvl w:ilvl="0" w:tplc="7030575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  <w:color w:val="auto"/>
      </w:rPr>
    </w:lvl>
    <w:lvl w:ilvl="1" w:tplc="027463C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9"/>
  </w:num>
  <w:num w:numId="2">
    <w:abstractNumId w:val="42"/>
  </w:num>
  <w:num w:numId="3">
    <w:abstractNumId w:val="62"/>
  </w:num>
  <w:num w:numId="4">
    <w:abstractNumId w:val="50"/>
  </w:num>
  <w:num w:numId="5">
    <w:abstractNumId w:val="48"/>
  </w:num>
  <w:num w:numId="6">
    <w:abstractNumId w:val="0"/>
  </w:num>
  <w:num w:numId="7">
    <w:abstractNumId w:val="53"/>
  </w:num>
  <w:num w:numId="8">
    <w:abstractNumId w:val="41"/>
  </w:num>
  <w:num w:numId="9">
    <w:abstractNumId w:val="29"/>
  </w:num>
  <w:num w:numId="10">
    <w:abstractNumId w:val="64"/>
  </w:num>
  <w:num w:numId="11">
    <w:abstractNumId w:val="37"/>
  </w:num>
  <w:num w:numId="12">
    <w:abstractNumId w:val="54"/>
  </w:num>
  <w:num w:numId="13">
    <w:abstractNumId w:val="33"/>
  </w:num>
  <w:num w:numId="14">
    <w:abstractNumId w:val="57"/>
  </w:num>
  <w:num w:numId="15">
    <w:abstractNumId w:val="24"/>
  </w:num>
  <w:num w:numId="16">
    <w:abstractNumId w:val="43"/>
  </w:num>
  <w:num w:numId="17">
    <w:abstractNumId w:val="34"/>
  </w:num>
  <w:num w:numId="18">
    <w:abstractNumId w:val="60"/>
  </w:num>
  <w:num w:numId="19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3"/>
    <w:lvlOverride w:ilvl="0">
      <w:startOverride w:val="1"/>
    </w:lvlOverride>
  </w:num>
  <w:num w:numId="22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23"/>
  </w:num>
  <w:num w:numId="25">
    <w:abstractNumId w:val="40"/>
  </w:num>
  <w:num w:numId="26">
    <w:abstractNumId w:val="25"/>
  </w:num>
  <w:num w:numId="27">
    <w:abstractNumId w:val="27"/>
  </w:num>
  <w:num w:numId="28">
    <w:abstractNumId w:val="21"/>
  </w:num>
  <w:num w:numId="29">
    <w:abstractNumId w:val="30"/>
  </w:num>
  <w:num w:numId="30">
    <w:abstractNumId w:val="51"/>
  </w:num>
  <w:num w:numId="31">
    <w:abstractNumId w:val="45"/>
  </w:num>
  <w:num w:numId="32">
    <w:abstractNumId w:val="22"/>
  </w:num>
  <w:num w:numId="33">
    <w:abstractNumId w:val="20"/>
  </w:num>
  <w:num w:numId="34">
    <w:abstractNumId w:val="38"/>
  </w:num>
  <w:num w:numId="35">
    <w:abstractNumId w:val="28"/>
  </w:num>
  <w:num w:numId="36">
    <w:abstractNumId w:val="61"/>
  </w:num>
  <w:num w:numId="37">
    <w:abstractNumId w:val="32"/>
  </w:num>
  <w:num w:numId="38">
    <w:abstractNumId w:val="49"/>
  </w:num>
  <w:num w:numId="39">
    <w:abstractNumId w:val="36"/>
  </w:num>
  <w:num w:numId="40">
    <w:abstractNumId w:val="52"/>
  </w:num>
  <w:num w:numId="41">
    <w:abstractNumId w:val="63"/>
  </w:num>
  <w:num w:numId="42">
    <w:abstractNumId w:val="56"/>
  </w:num>
  <w:num w:numId="43">
    <w:abstractNumId w:val="35"/>
  </w:num>
  <w:num w:numId="44">
    <w:abstractNumId w:val="44"/>
  </w:num>
  <w:num w:numId="45">
    <w:abstractNumId w:val="31"/>
  </w:num>
  <w:num w:numId="46">
    <w:abstractNumId w:val="26"/>
  </w:num>
  <w:num w:numId="47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7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1F08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E7A70"/>
    <w:rsid w:val="00000B43"/>
    <w:rsid w:val="00000B73"/>
    <w:rsid w:val="00002073"/>
    <w:rsid w:val="0000373C"/>
    <w:rsid w:val="00003EDC"/>
    <w:rsid w:val="00004CFE"/>
    <w:rsid w:val="00005601"/>
    <w:rsid w:val="00005A8B"/>
    <w:rsid w:val="00006353"/>
    <w:rsid w:val="0000668B"/>
    <w:rsid w:val="000069F2"/>
    <w:rsid w:val="00007781"/>
    <w:rsid w:val="0001045B"/>
    <w:rsid w:val="00010B06"/>
    <w:rsid w:val="000112A1"/>
    <w:rsid w:val="00011406"/>
    <w:rsid w:val="0001144C"/>
    <w:rsid w:val="00011FFE"/>
    <w:rsid w:val="000122DC"/>
    <w:rsid w:val="00012F60"/>
    <w:rsid w:val="000132C2"/>
    <w:rsid w:val="000145AD"/>
    <w:rsid w:val="0001499C"/>
    <w:rsid w:val="000151A8"/>
    <w:rsid w:val="0001599B"/>
    <w:rsid w:val="0001710C"/>
    <w:rsid w:val="00017422"/>
    <w:rsid w:val="00020768"/>
    <w:rsid w:val="00020875"/>
    <w:rsid w:val="00020AF0"/>
    <w:rsid w:val="00021818"/>
    <w:rsid w:val="00021930"/>
    <w:rsid w:val="00022238"/>
    <w:rsid w:val="00022F5C"/>
    <w:rsid w:val="000233C1"/>
    <w:rsid w:val="000234B1"/>
    <w:rsid w:val="00023674"/>
    <w:rsid w:val="00024873"/>
    <w:rsid w:val="00025AAF"/>
    <w:rsid w:val="00026FE8"/>
    <w:rsid w:val="00027614"/>
    <w:rsid w:val="00027E0C"/>
    <w:rsid w:val="00030BCD"/>
    <w:rsid w:val="0003199C"/>
    <w:rsid w:val="00031D33"/>
    <w:rsid w:val="00031D8D"/>
    <w:rsid w:val="00031EA0"/>
    <w:rsid w:val="00032929"/>
    <w:rsid w:val="00032D83"/>
    <w:rsid w:val="0003307D"/>
    <w:rsid w:val="00033516"/>
    <w:rsid w:val="00033AD8"/>
    <w:rsid w:val="00033E68"/>
    <w:rsid w:val="000340B8"/>
    <w:rsid w:val="0003568F"/>
    <w:rsid w:val="00035C40"/>
    <w:rsid w:val="00035D79"/>
    <w:rsid w:val="00036399"/>
    <w:rsid w:val="00036493"/>
    <w:rsid w:val="000369A6"/>
    <w:rsid w:val="000404A1"/>
    <w:rsid w:val="00040ACF"/>
    <w:rsid w:val="00040EA1"/>
    <w:rsid w:val="00041218"/>
    <w:rsid w:val="000413DF"/>
    <w:rsid w:val="000419C6"/>
    <w:rsid w:val="00041FE8"/>
    <w:rsid w:val="0004208A"/>
    <w:rsid w:val="00043CA3"/>
    <w:rsid w:val="00043CEC"/>
    <w:rsid w:val="00043E46"/>
    <w:rsid w:val="00043FAC"/>
    <w:rsid w:val="000449B1"/>
    <w:rsid w:val="00044A12"/>
    <w:rsid w:val="00044A91"/>
    <w:rsid w:val="00045423"/>
    <w:rsid w:val="00045876"/>
    <w:rsid w:val="000459BA"/>
    <w:rsid w:val="00045B17"/>
    <w:rsid w:val="00046BE6"/>
    <w:rsid w:val="00047BC3"/>
    <w:rsid w:val="00047DCC"/>
    <w:rsid w:val="00050E2E"/>
    <w:rsid w:val="00050F6E"/>
    <w:rsid w:val="0005143D"/>
    <w:rsid w:val="00052A60"/>
    <w:rsid w:val="00053AE5"/>
    <w:rsid w:val="00053E0F"/>
    <w:rsid w:val="00054F22"/>
    <w:rsid w:val="00055811"/>
    <w:rsid w:val="00055EC4"/>
    <w:rsid w:val="00056C94"/>
    <w:rsid w:val="00056E58"/>
    <w:rsid w:val="00056FB5"/>
    <w:rsid w:val="0005794E"/>
    <w:rsid w:val="0006036F"/>
    <w:rsid w:val="00060446"/>
    <w:rsid w:val="00060CC9"/>
    <w:rsid w:val="00061940"/>
    <w:rsid w:val="00062D51"/>
    <w:rsid w:val="00062E37"/>
    <w:rsid w:val="00064B32"/>
    <w:rsid w:val="00064DAD"/>
    <w:rsid w:val="000656F8"/>
    <w:rsid w:val="00065712"/>
    <w:rsid w:val="00065A80"/>
    <w:rsid w:val="00066270"/>
    <w:rsid w:val="00066E9C"/>
    <w:rsid w:val="00067A3E"/>
    <w:rsid w:val="00070151"/>
    <w:rsid w:val="00070F90"/>
    <w:rsid w:val="0007247B"/>
    <w:rsid w:val="00072782"/>
    <w:rsid w:val="00072BAF"/>
    <w:rsid w:val="00073094"/>
    <w:rsid w:val="000735BD"/>
    <w:rsid w:val="0007413B"/>
    <w:rsid w:val="000741F5"/>
    <w:rsid w:val="000748AB"/>
    <w:rsid w:val="00075082"/>
    <w:rsid w:val="00075180"/>
    <w:rsid w:val="00076663"/>
    <w:rsid w:val="00076875"/>
    <w:rsid w:val="000771EC"/>
    <w:rsid w:val="0007792A"/>
    <w:rsid w:val="00080E10"/>
    <w:rsid w:val="00080FAC"/>
    <w:rsid w:val="0008173E"/>
    <w:rsid w:val="000827CE"/>
    <w:rsid w:val="00082939"/>
    <w:rsid w:val="000836B7"/>
    <w:rsid w:val="00084132"/>
    <w:rsid w:val="000841F1"/>
    <w:rsid w:val="000843BE"/>
    <w:rsid w:val="00085F55"/>
    <w:rsid w:val="00086175"/>
    <w:rsid w:val="000870D4"/>
    <w:rsid w:val="000871C2"/>
    <w:rsid w:val="000878E6"/>
    <w:rsid w:val="00090939"/>
    <w:rsid w:val="00091B38"/>
    <w:rsid w:val="0009246D"/>
    <w:rsid w:val="00092936"/>
    <w:rsid w:val="000943F9"/>
    <w:rsid w:val="00095308"/>
    <w:rsid w:val="000956AC"/>
    <w:rsid w:val="000970FC"/>
    <w:rsid w:val="000A0E06"/>
    <w:rsid w:val="000A11C3"/>
    <w:rsid w:val="000A1779"/>
    <w:rsid w:val="000A27E6"/>
    <w:rsid w:val="000A29AD"/>
    <w:rsid w:val="000A3588"/>
    <w:rsid w:val="000A3FEA"/>
    <w:rsid w:val="000A525B"/>
    <w:rsid w:val="000A5828"/>
    <w:rsid w:val="000A6008"/>
    <w:rsid w:val="000A63E6"/>
    <w:rsid w:val="000A6849"/>
    <w:rsid w:val="000A689B"/>
    <w:rsid w:val="000A6E89"/>
    <w:rsid w:val="000A785E"/>
    <w:rsid w:val="000B01F6"/>
    <w:rsid w:val="000B064C"/>
    <w:rsid w:val="000B1BBE"/>
    <w:rsid w:val="000B1DFC"/>
    <w:rsid w:val="000B2256"/>
    <w:rsid w:val="000B39E8"/>
    <w:rsid w:val="000B5FDA"/>
    <w:rsid w:val="000B658D"/>
    <w:rsid w:val="000B6A6E"/>
    <w:rsid w:val="000C0041"/>
    <w:rsid w:val="000C0886"/>
    <w:rsid w:val="000C0B8B"/>
    <w:rsid w:val="000C15F3"/>
    <w:rsid w:val="000C2F8B"/>
    <w:rsid w:val="000C331B"/>
    <w:rsid w:val="000C3C5F"/>
    <w:rsid w:val="000C42A9"/>
    <w:rsid w:val="000C42AE"/>
    <w:rsid w:val="000C563F"/>
    <w:rsid w:val="000C5B00"/>
    <w:rsid w:val="000C62B2"/>
    <w:rsid w:val="000C68C0"/>
    <w:rsid w:val="000D045B"/>
    <w:rsid w:val="000D0ECF"/>
    <w:rsid w:val="000D0FB9"/>
    <w:rsid w:val="000D1B09"/>
    <w:rsid w:val="000D1B90"/>
    <w:rsid w:val="000D1F57"/>
    <w:rsid w:val="000D2375"/>
    <w:rsid w:val="000D2658"/>
    <w:rsid w:val="000D2A8A"/>
    <w:rsid w:val="000D35B0"/>
    <w:rsid w:val="000D5051"/>
    <w:rsid w:val="000D50CB"/>
    <w:rsid w:val="000D5195"/>
    <w:rsid w:val="000D5683"/>
    <w:rsid w:val="000D59D1"/>
    <w:rsid w:val="000D5C66"/>
    <w:rsid w:val="000E0903"/>
    <w:rsid w:val="000E0B9E"/>
    <w:rsid w:val="000E0D1E"/>
    <w:rsid w:val="000E19FC"/>
    <w:rsid w:val="000E24E7"/>
    <w:rsid w:val="000E30EC"/>
    <w:rsid w:val="000E3183"/>
    <w:rsid w:val="000E40ED"/>
    <w:rsid w:val="000E564B"/>
    <w:rsid w:val="000E60D0"/>
    <w:rsid w:val="000E6366"/>
    <w:rsid w:val="000E7396"/>
    <w:rsid w:val="000E765C"/>
    <w:rsid w:val="000E784D"/>
    <w:rsid w:val="000E7A24"/>
    <w:rsid w:val="000F0285"/>
    <w:rsid w:val="000F06BF"/>
    <w:rsid w:val="000F0C19"/>
    <w:rsid w:val="000F1724"/>
    <w:rsid w:val="000F2FBB"/>
    <w:rsid w:val="000F3002"/>
    <w:rsid w:val="000F3395"/>
    <w:rsid w:val="000F3663"/>
    <w:rsid w:val="000F39BC"/>
    <w:rsid w:val="000F3E0A"/>
    <w:rsid w:val="000F45BE"/>
    <w:rsid w:val="000F542C"/>
    <w:rsid w:val="000F58E1"/>
    <w:rsid w:val="000F6955"/>
    <w:rsid w:val="000F6B8B"/>
    <w:rsid w:val="000F72C1"/>
    <w:rsid w:val="000F74CA"/>
    <w:rsid w:val="000F7551"/>
    <w:rsid w:val="00101FF9"/>
    <w:rsid w:val="00102F81"/>
    <w:rsid w:val="00103161"/>
    <w:rsid w:val="0010442B"/>
    <w:rsid w:val="001055CB"/>
    <w:rsid w:val="00105FA7"/>
    <w:rsid w:val="001068E9"/>
    <w:rsid w:val="00106EE0"/>
    <w:rsid w:val="00106FA0"/>
    <w:rsid w:val="001073FA"/>
    <w:rsid w:val="001075A5"/>
    <w:rsid w:val="00107A88"/>
    <w:rsid w:val="00107DE0"/>
    <w:rsid w:val="00110302"/>
    <w:rsid w:val="001103F1"/>
    <w:rsid w:val="001105CA"/>
    <w:rsid w:val="00110C4D"/>
    <w:rsid w:val="00111214"/>
    <w:rsid w:val="00111246"/>
    <w:rsid w:val="00111640"/>
    <w:rsid w:val="00111AA6"/>
    <w:rsid w:val="00111FF5"/>
    <w:rsid w:val="00112800"/>
    <w:rsid w:val="0011280C"/>
    <w:rsid w:val="00113ECD"/>
    <w:rsid w:val="00115F7B"/>
    <w:rsid w:val="00116EFC"/>
    <w:rsid w:val="0011723E"/>
    <w:rsid w:val="00117D35"/>
    <w:rsid w:val="00121A15"/>
    <w:rsid w:val="00122226"/>
    <w:rsid w:val="00123063"/>
    <w:rsid w:val="001236ED"/>
    <w:rsid w:val="001247E8"/>
    <w:rsid w:val="0012483E"/>
    <w:rsid w:val="0012496E"/>
    <w:rsid w:val="00124B9D"/>
    <w:rsid w:val="00124C2D"/>
    <w:rsid w:val="00125856"/>
    <w:rsid w:val="00125BAA"/>
    <w:rsid w:val="001269AC"/>
    <w:rsid w:val="001311F9"/>
    <w:rsid w:val="00132878"/>
    <w:rsid w:val="00132A42"/>
    <w:rsid w:val="001334A9"/>
    <w:rsid w:val="00133E7B"/>
    <w:rsid w:val="00135BFC"/>
    <w:rsid w:val="001360F9"/>
    <w:rsid w:val="00136701"/>
    <w:rsid w:val="00136BCF"/>
    <w:rsid w:val="001374DD"/>
    <w:rsid w:val="0014008E"/>
    <w:rsid w:val="001401D9"/>
    <w:rsid w:val="00140A63"/>
    <w:rsid w:val="00141B5E"/>
    <w:rsid w:val="00142605"/>
    <w:rsid w:val="001430B2"/>
    <w:rsid w:val="001442D1"/>
    <w:rsid w:val="00144347"/>
    <w:rsid w:val="00144E80"/>
    <w:rsid w:val="001450FE"/>
    <w:rsid w:val="001452AA"/>
    <w:rsid w:val="00145508"/>
    <w:rsid w:val="001455E4"/>
    <w:rsid w:val="00145A64"/>
    <w:rsid w:val="00145AFA"/>
    <w:rsid w:val="00146171"/>
    <w:rsid w:val="00146321"/>
    <w:rsid w:val="001478A6"/>
    <w:rsid w:val="00147CC0"/>
    <w:rsid w:val="001508B9"/>
    <w:rsid w:val="00150D79"/>
    <w:rsid w:val="00151C5E"/>
    <w:rsid w:val="0015240A"/>
    <w:rsid w:val="00152BD5"/>
    <w:rsid w:val="00152D34"/>
    <w:rsid w:val="0015364C"/>
    <w:rsid w:val="001539CA"/>
    <w:rsid w:val="00153BFE"/>
    <w:rsid w:val="001543EE"/>
    <w:rsid w:val="0015440D"/>
    <w:rsid w:val="0015494B"/>
    <w:rsid w:val="001556EA"/>
    <w:rsid w:val="00156138"/>
    <w:rsid w:val="00156194"/>
    <w:rsid w:val="0015638F"/>
    <w:rsid w:val="00157C97"/>
    <w:rsid w:val="00157D7F"/>
    <w:rsid w:val="0016009B"/>
    <w:rsid w:val="00160C0A"/>
    <w:rsid w:val="00160FAD"/>
    <w:rsid w:val="0016212D"/>
    <w:rsid w:val="0016238B"/>
    <w:rsid w:val="0016334C"/>
    <w:rsid w:val="00164DDE"/>
    <w:rsid w:val="00166723"/>
    <w:rsid w:val="00166FB4"/>
    <w:rsid w:val="00167424"/>
    <w:rsid w:val="001674BC"/>
    <w:rsid w:val="00170137"/>
    <w:rsid w:val="0017015F"/>
    <w:rsid w:val="001707B6"/>
    <w:rsid w:val="0017080E"/>
    <w:rsid w:val="00170819"/>
    <w:rsid w:val="0017186B"/>
    <w:rsid w:val="00171E7A"/>
    <w:rsid w:val="00173CEB"/>
    <w:rsid w:val="00173D11"/>
    <w:rsid w:val="00174253"/>
    <w:rsid w:val="00174482"/>
    <w:rsid w:val="001748CE"/>
    <w:rsid w:val="001755CA"/>
    <w:rsid w:val="00176A52"/>
    <w:rsid w:val="001770CF"/>
    <w:rsid w:val="00177B29"/>
    <w:rsid w:val="001806B4"/>
    <w:rsid w:val="00181155"/>
    <w:rsid w:val="00181A1E"/>
    <w:rsid w:val="001824DE"/>
    <w:rsid w:val="001835D8"/>
    <w:rsid w:val="00184A68"/>
    <w:rsid w:val="00185ECC"/>
    <w:rsid w:val="001863A4"/>
    <w:rsid w:val="00187326"/>
    <w:rsid w:val="001875E8"/>
    <w:rsid w:val="0019024B"/>
    <w:rsid w:val="00191426"/>
    <w:rsid w:val="001914A5"/>
    <w:rsid w:val="00192723"/>
    <w:rsid w:val="00192829"/>
    <w:rsid w:val="001929DC"/>
    <w:rsid w:val="00193458"/>
    <w:rsid w:val="001936BC"/>
    <w:rsid w:val="00193C13"/>
    <w:rsid w:val="00193F2F"/>
    <w:rsid w:val="001944E6"/>
    <w:rsid w:val="00195A43"/>
    <w:rsid w:val="00196E13"/>
    <w:rsid w:val="001970DB"/>
    <w:rsid w:val="00197F3C"/>
    <w:rsid w:val="001A04FD"/>
    <w:rsid w:val="001A056B"/>
    <w:rsid w:val="001A0A9C"/>
    <w:rsid w:val="001A1BDE"/>
    <w:rsid w:val="001A1D62"/>
    <w:rsid w:val="001A2057"/>
    <w:rsid w:val="001A2166"/>
    <w:rsid w:val="001A2CD5"/>
    <w:rsid w:val="001A3F04"/>
    <w:rsid w:val="001A64E7"/>
    <w:rsid w:val="001B0EC3"/>
    <w:rsid w:val="001B0FB4"/>
    <w:rsid w:val="001B253E"/>
    <w:rsid w:val="001B29F5"/>
    <w:rsid w:val="001B4A31"/>
    <w:rsid w:val="001B56DD"/>
    <w:rsid w:val="001B5774"/>
    <w:rsid w:val="001B6D93"/>
    <w:rsid w:val="001B7E82"/>
    <w:rsid w:val="001C0785"/>
    <w:rsid w:val="001C08C1"/>
    <w:rsid w:val="001C120D"/>
    <w:rsid w:val="001C25F2"/>
    <w:rsid w:val="001C2AA6"/>
    <w:rsid w:val="001C2C57"/>
    <w:rsid w:val="001C2F2C"/>
    <w:rsid w:val="001C367D"/>
    <w:rsid w:val="001C378D"/>
    <w:rsid w:val="001C3AD2"/>
    <w:rsid w:val="001C3D00"/>
    <w:rsid w:val="001C3DB0"/>
    <w:rsid w:val="001C400B"/>
    <w:rsid w:val="001C405C"/>
    <w:rsid w:val="001C4790"/>
    <w:rsid w:val="001C4A4C"/>
    <w:rsid w:val="001C4C55"/>
    <w:rsid w:val="001C620F"/>
    <w:rsid w:val="001C67C2"/>
    <w:rsid w:val="001C6BA4"/>
    <w:rsid w:val="001C6DCF"/>
    <w:rsid w:val="001C6EAC"/>
    <w:rsid w:val="001C6EDD"/>
    <w:rsid w:val="001C7DAC"/>
    <w:rsid w:val="001D00F2"/>
    <w:rsid w:val="001D1AA7"/>
    <w:rsid w:val="001D1D27"/>
    <w:rsid w:val="001D20FD"/>
    <w:rsid w:val="001D25A6"/>
    <w:rsid w:val="001D2B28"/>
    <w:rsid w:val="001D3A16"/>
    <w:rsid w:val="001D3FDE"/>
    <w:rsid w:val="001D4380"/>
    <w:rsid w:val="001D4633"/>
    <w:rsid w:val="001D5344"/>
    <w:rsid w:val="001D5EBD"/>
    <w:rsid w:val="001D61A6"/>
    <w:rsid w:val="001D6432"/>
    <w:rsid w:val="001D6F5C"/>
    <w:rsid w:val="001D6F80"/>
    <w:rsid w:val="001D6F9A"/>
    <w:rsid w:val="001D7D6C"/>
    <w:rsid w:val="001E0E5E"/>
    <w:rsid w:val="001E1391"/>
    <w:rsid w:val="001E1793"/>
    <w:rsid w:val="001E2026"/>
    <w:rsid w:val="001E2140"/>
    <w:rsid w:val="001E2182"/>
    <w:rsid w:val="001E2529"/>
    <w:rsid w:val="001E2759"/>
    <w:rsid w:val="001E2F90"/>
    <w:rsid w:val="001E362C"/>
    <w:rsid w:val="001E37FC"/>
    <w:rsid w:val="001E50C7"/>
    <w:rsid w:val="001E5479"/>
    <w:rsid w:val="001E55FB"/>
    <w:rsid w:val="001E57A3"/>
    <w:rsid w:val="001E5A55"/>
    <w:rsid w:val="001E691F"/>
    <w:rsid w:val="001E770A"/>
    <w:rsid w:val="001E7FB4"/>
    <w:rsid w:val="001F0D24"/>
    <w:rsid w:val="001F1411"/>
    <w:rsid w:val="001F282D"/>
    <w:rsid w:val="001F3167"/>
    <w:rsid w:val="001F3DAD"/>
    <w:rsid w:val="001F4599"/>
    <w:rsid w:val="001F4726"/>
    <w:rsid w:val="001F54A6"/>
    <w:rsid w:val="001F66DC"/>
    <w:rsid w:val="001F6B91"/>
    <w:rsid w:val="001F7C3D"/>
    <w:rsid w:val="00200305"/>
    <w:rsid w:val="00200655"/>
    <w:rsid w:val="00202051"/>
    <w:rsid w:val="00202552"/>
    <w:rsid w:val="00202BCD"/>
    <w:rsid w:val="00203274"/>
    <w:rsid w:val="002035F2"/>
    <w:rsid w:val="0020398D"/>
    <w:rsid w:val="00203B4D"/>
    <w:rsid w:val="00203E1E"/>
    <w:rsid w:val="00204376"/>
    <w:rsid w:val="002046B0"/>
    <w:rsid w:val="002049A0"/>
    <w:rsid w:val="00205130"/>
    <w:rsid w:val="00205532"/>
    <w:rsid w:val="002055E1"/>
    <w:rsid w:val="002067EB"/>
    <w:rsid w:val="0020681A"/>
    <w:rsid w:val="00206E72"/>
    <w:rsid w:val="0020784F"/>
    <w:rsid w:val="00211282"/>
    <w:rsid w:val="002125F1"/>
    <w:rsid w:val="00212B27"/>
    <w:rsid w:val="00212C4A"/>
    <w:rsid w:val="00213333"/>
    <w:rsid w:val="00214F46"/>
    <w:rsid w:val="00216715"/>
    <w:rsid w:val="00216742"/>
    <w:rsid w:val="00217569"/>
    <w:rsid w:val="0021768F"/>
    <w:rsid w:val="0021780C"/>
    <w:rsid w:val="00217CC2"/>
    <w:rsid w:val="002208B7"/>
    <w:rsid w:val="002215E1"/>
    <w:rsid w:val="00221A85"/>
    <w:rsid w:val="00222706"/>
    <w:rsid w:val="002229AD"/>
    <w:rsid w:val="00224206"/>
    <w:rsid w:val="0022482F"/>
    <w:rsid w:val="002249FC"/>
    <w:rsid w:val="00224A79"/>
    <w:rsid w:val="00226612"/>
    <w:rsid w:val="00227346"/>
    <w:rsid w:val="00227EBE"/>
    <w:rsid w:val="00230315"/>
    <w:rsid w:val="0023091E"/>
    <w:rsid w:val="00231225"/>
    <w:rsid w:val="00232A13"/>
    <w:rsid w:val="00233658"/>
    <w:rsid w:val="00233AB9"/>
    <w:rsid w:val="00234DC4"/>
    <w:rsid w:val="00235715"/>
    <w:rsid w:val="00235AF4"/>
    <w:rsid w:val="00235C00"/>
    <w:rsid w:val="00235D37"/>
    <w:rsid w:val="00235E8D"/>
    <w:rsid w:val="00235F45"/>
    <w:rsid w:val="00236737"/>
    <w:rsid w:val="00236A2D"/>
    <w:rsid w:val="00236B53"/>
    <w:rsid w:val="00236D48"/>
    <w:rsid w:val="0023721D"/>
    <w:rsid w:val="002376ED"/>
    <w:rsid w:val="00237838"/>
    <w:rsid w:val="00237A60"/>
    <w:rsid w:val="0024010C"/>
    <w:rsid w:val="00240C84"/>
    <w:rsid w:val="00241B15"/>
    <w:rsid w:val="00244543"/>
    <w:rsid w:val="00244D83"/>
    <w:rsid w:val="002452B3"/>
    <w:rsid w:val="00251CAF"/>
    <w:rsid w:val="0025202E"/>
    <w:rsid w:val="00252D9F"/>
    <w:rsid w:val="002537C0"/>
    <w:rsid w:val="00253961"/>
    <w:rsid w:val="00254F36"/>
    <w:rsid w:val="00255C17"/>
    <w:rsid w:val="00256CF9"/>
    <w:rsid w:val="002573F1"/>
    <w:rsid w:val="002579F2"/>
    <w:rsid w:val="00257B9A"/>
    <w:rsid w:val="00257C0C"/>
    <w:rsid w:val="00260183"/>
    <w:rsid w:val="002603BA"/>
    <w:rsid w:val="00260CB6"/>
    <w:rsid w:val="0026121E"/>
    <w:rsid w:val="00262083"/>
    <w:rsid w:val="0026232E"/>
    <w:rsid w:val="002624DF"/>
    <w:rsid w:val="002639BB"/>
    <w:rsid w:val="00265449"/>
    <w:rsid w:val="00265809"/>
    <w:rsid w:val="00265818"/>
    <w:rsid w:val="00266242"/>
    <w:rsid w:val="00266786"/>
    <w:rsid w:val="002673DE"/>
    <w:rsid w:val="00267722"/>
    <w:rsid w:val="0027064C"/>
    <w:rsid w:val="00270B0D"/>
    <w:rsid w:val="00271290"/>
    <w:rsid w:val="0027259A"/>
    <w:rsid w:val="00272AB9"/>
    <w:rsid w:val="00272BDF"/>
    <w:rsid w:val="00272C52"/>
    <w:rsid w:val="00273200"/>
    <w:rsid w:val="0027546A"/>
    <w:rsid w:val="00275686"/>
    <w:rsid w:val="00275D09"/>
    <w:rsid w:val="00277B4B"/>
    <w:rsid w:val="00277D0B"/>
    <w:rsid w:val="00277FA6"/>
    <w:rsid w:val="00280634"/>
    <w:rsid w:val="00280E9C"/>
    <w:rsid w:val="0028103F"/>
    <w:rsid w:val="00281BE9"/>
    <w:rsid w:val="00281C66"/>
    <w:rsid w:val="00282D30"/>
    <w:rsid w:val="00283639"/>
    <w:rsid w:val="0028378A"/>
    <w:rsid w:val="00284705"/>
    <w:rsid w:val="00284B1C"/>
    <w:rsid w:val="002850ED"/>
    <w:rsid w:val="00286C5E"/>
    <w:rsid w:val="00287207"/>
    <w:rsid w:val="002873A0"/>
    <w:rsid w:val="00287F28"/>
    <w:rsid w:val="00290053"/>
    <w:rsid w:val="00290B64"/>
    <w:rsid w:val="00290E77"/>
    <w:rsid w:val="0029130C"/>
    <w:rsid w:val="00292459"/>
    <w:rsid w:val="00292551"/>
    <w:rsid w:val="002938C7"/>
    <w:rsid w:val="00293BC3"/>
    <w:rsid w:val="00293CD8"/>
    <w:rsid w:val="002944D5"/>
    <w:rsid w:val="0029457C"/>
    <w:rsid w:val="00294D9D"/>
    <w:rsid w:val="00295240"/>
    <w:rsid w:val="00295B5A"/>
    <w:rsid w:val="0029607F"/>
    <w:rsid w:val="00296537"/>
    <w:rsid w:val="002966AF"/>
    <w:rsid w:val="00296BB5"/>
    <w:rsid w:val="002A0112"/>
    <w:rsid w:val="002A1055"/>
    <w:rsid w:val="002A15AE"/>
    <w:rsid w:val="002A1A00"/>
    <w:rsid w:val="002A2DFB"/>
    <w:rsid w:val="002A2FAA"/>
    <w:rsid w:val="002A33BC"/>
    <w:rsid w:val="002A3684"/>
    <w:rsid w:val="002A3963"/>
    <w:rsid w:val="002A3AEB"/>
    <w:rsid w:val="002A3D3E"/>
    <w:rsid w:val="002A4FDE"/>
    <w:rsid w:val="002A6815"/>
    <w:rsid w:val="002A6A35"/>
    <w:rsid w:val="002A6FAF"/>
    <w:rsid w:val="002B0A71"/>
    <w:rsid w:val="002B0AE2"/>
    <w:rsid w:val="002B158E"/>
    <w:rsid w:val="002B183C"/>
    <w:rsid w:val="002B1AF6"/>
    <w:rsid w:val="002B24E0"/>
    <w:rsid w:val="002B3E0E"/>
    <w:rsid w:val="002B473D"/>
    <w:rsid w:val="002B49DC"/>
    <w:rsid w:val="002B63CF"/>
    <w:rsid w:val="002B6D7C"/>
    <w:rsid w:val="002B6DF9"/>
    <w:rsid w:val="002B7CAF"/>
    <w:rsid w:val="002C00A4"/>
    <w:rsid w:val="002C029B"/>
    <w:rsid w:val="002C083C"/>
    <w:rsid w:val="002C0BEC"/>
    <w:rsid w:val="002C1EE9"/>
    <w:rsid w:val="002C2F09"/>
    <w:rsid w:val="002C3F4F"/>
    <w:rsid w:val="002C42D9"/>
    <w:rsid w:val="002C4731"/>
    <w:rsid w:val="002C4B46"/>
    <w:rsid w:val="002C4D4E"/>
    <w:rsid w:val="002C4E95"/>
    <w:rsid w:val="002C4FF4"/>
    <w:rsid w:val="002C585C"/>
    <w:rsid w:val="002C7332"/>
    <w:rsid w:val="002D16A9"/>
    <w:rsid w:val="002D1AC3"/>
    <w:rsid w:val="002D1ACD"/>
    <w:rsid w:val="002D290D"/>
    <w:rsid w:val="002D2FCC"/>
    <w:rsid w:val="002D3CCB"/>
    <w:rsid w:val="002D492D"/>
    <w:rsid w:val="002D5770"/>
    <w:rsid w:val="002D5B41"/>
    <w:rsid w:val="002D66CA"/>
    <w:rsid w:val="002D6805"/>
    <w:rsid w:val="002D6A64"/>
    <w:rsid w:val="002D6C1C"/>
    <w:rsid w:val="002E0561"/>
    <w:rsid w:val="002E1174"/>
    <w:rsid w:val="002E12A5"/>
    <w:rsid w:val="002E12E6"/>
    <w:rsid w:val="002E1B6A"/>
    <w:rsid w:val="002E218B"/>
    <w:rsid w:val="002E3095"/>
    <w:rsid w:val="002E39FE"/>
    <w:rsid w:val="002E41D8"/>
    <w:rsid w:val="002E4243"/>
    <w:rsid w:val="002E4754"/>
    <w:rsid w:val="002E5CC9"/>
    <w:rsid w:val="002E5FA1"/>
    <w:rsid w:val="002E61E3"/>
    <w:rsid w:val="002E64D1"/>
    <w:rsid w:val="002E7103"/>
    <w:rsid w:val="002F08FE"/>
    <w:rsid w:val="002F0C63"/>
    <w:rsid w:val="002F1C8F"/>
    <w:rsid w:val="002F1FA8"/>
    <w:rsid w:val="002F2E9E"/>
    <w:rsid w:val="002F2F81"/>
    <w:rsid w:val="002F5937"/>
    <w:rsid w:val="002F5EBB"/>
    <w:rsid w:val="002F6041"/>
    <w:rsid w:val="002F6B07"/>
    <w:rsid w:val="002F6C50"/>
    <w:rsid w:val="002F751F"/>
    <w:rsid w:val="002F778C"/>
    <w:rsid w:val="002F7B39"/>
    <w:rsid w:val="002F7D3E"/>
    <w:rsid w:val="00300877"/>
    <w:rsid w:val="00301387"/>
    <w:rsid w:val="00301431"/>
    <w:rsid w:val="003018DE"/>
    <w:rsid w:val="00302196"/>
    <w:rsid w:val="0030226D"/>
    <w:rsid w:val="00302441"/>
    <w:rsid w:val="003025E7"/>
    <w:rsid w:val="003028EA"/>
    <w:rsid w:val="00302A94"/>
    <w:rsid w:val="00302B89"/>
    <w:rsid w:val="00302CA0"/>
    <w:rsid w:val="0030305F"/>
    <w:rsid w:val="00303587"/>
    <w:rsid w:val="0030410A"/>
    <w:rsid w:val="0030442A"/>
    <w:rsid w:val="00304EBD"/>
    <w:rsid w:val="00304FAC"/>
    <w:rsid w:val="003054F1"/>
    <w:rsid w:val="00305C5D"/>
    <w:rsid w:val="00306516"/>
    <w:rsid w:val="00306641"/>
    <w:rsid w:val="003067FA"/>
    <w:rsid w:val="00306F03"/>
    <w:rsid w:val="00307165"/>
    <w:rsid w:val="003075F4"/>
    <w:rsid w:val="00307899"/>
    <w:rsid w:val="00307989"/>
    <w:rsid w:val="00307DE7"/>
    <w:rsid w:val="0031075D"/>
    <w:rsid w:val="00310B91"/>
    <w:rsid w:val="00312C4F"/>
    <w:rsid w:val="003131CE"/>
    <w:rsid w:val="00313D2A"/>
    <w:rsid w:val="00315A6C"/>
    <w:rsid w:val="00315F70"/>
    <w:rsid w:val="00316430"/>
    <w:rsid w:val="00321709"/>
    <w:rsid w:val="00322977"/>
    <w:rsid w:val="00322B70"/>
    <w:rsid w:val="003232F5"/>
    <w:rsid w:val="003239DF"/>
    <w:rsid w:val="00323D5F"/>
    <w:rsid w:val="003243FB"/>
    <w:rsid w:val="0032469B"/>
    <w:rsid w:val="003248DF"/>
    <w:rsid w:val="00324C5B"/>
    <w:rsid w:val="003253B8"/>
    <w:rsid w:val="00325724"/>
    <w:rsid w:val="00325A8C"/>
    <w:rsid w:val="003260EE"/>
    <w:rsid w:val="003277EC"/>
    <w:rsid w:val="00327BE2"/>
    <w:rsid w:val="003300D2"/>
    <w:rsid w:val="003313BE"/>
    <w:rsid w:val="00331CF2"/>
    <w:rsid w:val="00331D6D"/>
    <w:rsid w:val="00333C61"/>
    <w:rsid w:val="003348E1"/>
    <w:rsid w:val="0033583B"/>
    <w:rsid w:val="00335A1A"/>
    <w:rsid w:val="00340608"/>
    <w:rsid w:val="003415CE"/>
    <w:rsid w:val="00342C3F"/>
    <w:rsid w:val="0034310D"/>
    <w:rsid w:val="003436B8"/>
    <w:rsid w:val="00344452"/>
    <w:rsid w:val="00344823"/>
    <w:rsid w:val="00344EC7"/>
    <w:rsid w:val="0034521F"/>
    <w:rsid w:val="00345987"/>
    <w:rsid w:val="00345C4E"/>
    <w:rsid w:val="00346FA5"/>
    <w:rsid w:val="00347111"/>
    <w:rsid w:val="0034720D"/>
    <w:rsid w:val="00347E59"/>
    <w:rsid w:val="003509EF"/>
    <w:rsid w:val="00350BBA"/>
    <w:rsid w:val="0035143D"/>
    <w:rsid w:val="00351973"/>
    <w:rsid w:val="003526AB"/>
    <w:rsid w:val="0035349F"/>
    <w:rsid w:val="00353FB0"/>
    <w:rsid w:val="00354886"/>
    <w:rsid w:val="003557E6"/>
    <w:rsid w:val="00355A21"/>
    <w:rsid w:val="00355FCD"/>
    <w:rsid w:val="003562AC"/>
    <w:rsid w:val="00360AC4"/>
    <w:rsid w:val="00360F45"/>
    <w:rsid w:val="0036120F"/>
    <w:rsid w:val="00361507"/>
    <w:rsid w:val="00361776"/>
    <w:rsid w:val="00361905"/>
    <w:rsid w:val="00362A39"/>
    <w:rsid w:val="00363609"/>
    <w:rsid w:val="00363EA2"/>
    <w:rsid w:val="00364279"/>
    <w:rsid w:val="0036494B"/>
    <w:rsid w:val="00365285"/>
    <w:rsid w:val="00365808"/>
    <w:rsid w:val="003716D3"/>
    <w:rsid w:val="00371C94"/>
    <w:rsid w:val="00372CDB"/>
    <w:rsid w:val="00372F71"/>
    <w:rsid w:val="00372FD9"/>
    <w:rsid w:val="003730FC"/>
    <w:rsid w:val="003736EC"/>
    <w:rsid w:val="00374339"/>
    <w:rsid w:val="003746CA"/>
    <w:rsid w:val="00374848"/>
    <w:rsid w:val="00374D70"/>
    <w:rsid w:val="003756B0"/>
    <w:rsid w:val="003759D7"/>
    <w:rsid w:val="00375B1A"/>
    <w:rsid w:val="003764C0"/>
    <w:rsid w:val="00380336"/>
    <w:rsid w:val="003808AC"/>
    <w:rsid w:val="00382621"/>
    <w:rsid w:val="00382DCF"/>
    <w:rsid w:val="00382E28"/>
    <w:rsid w:val="00382E57"/>
    <w:rsid w:val="00383ADD"/>
    <w:rsid w:val="003848C5"/>
    <w:rsid w:val="0038521D"/>
    <w:rsid w:val="003854E2"/>
    <w:rsid w:val="003858A8"/>
    <w:rsid w:val="00386189"/>
    <w:rsid w:val="00386EDC"/>
    <w:rsid w:val="0038763D"/>
    <w:rsid w:val="00391470"/>
    <w:rsid w:val="00391980"/>
    <w:rsid w:val="00391ECC"/>
    <w:rsid w:val="00392A12"/>
    <w:rsid w:val="0039420F"/>
    <w:rsid w:val="003944F5"/>
    <w:rsid w:val="00395DB8"/>
    <w:rsid w:val="00395F49"/>
    <w:rsid w:val="00396083"/>
    <w:rsid w:val="00396340"/>
    <w:rsid w:val="0039637B"/>
    <w:rsid w:val="0039661D"/>
    <w:rsid w:val="00397132"/>
    <w:rsid w:val="0039719C"/>
    <w:rsid w:val="003973AF"/>
    <w:rsid w:val="00397420"/>
    <w:rsid w:val="003A0403"/>
    <w:rsid w:val="003A09D1"/>
    <w:rsid w:val="003A10A6"/>
    <w:rsid w:val="003A19BB"/>
    <w:rsid w:val="003A2031"/>
    <w:rsid w:val="003A2FC0"/>
    <w:rsid w:val="003A379A"/>
    <w:rsid w:val="003A3B7D"/>
    <w:rsid w:val="003A3E78"/>
    <w:rsid w:val="003A3EC7"/>
    <w:rsid w:val="003A3F6C"/>
    <w:rsid w:val="003A4ADA"/>
    <w:rsid w:val="003A4F88"/>
    <w:rsid w:val="003A6375"/>
    <w:rsid w:val="003A63F3"/>
    <w:rsid w:val="003A6F8E"/>
    <w:rsid w:val="003B03C0"/>
    <w:rsid w:val="003B0BDB"/>
    <w:rsid w:val="003B1834"/>
    <w:rsid w:val="003B1D9D"/>
    <w:rsid w:val="003B2C1D"/>
    <w:rsid w:val="003B2EE0"/>
    <w:rsid w:val="003B307B"/>
    <w:rsid w:val="003B3C3D"/>
    <w:rsid w:val="003B4746"/>
    <w:rsid w:val="003B48FA"/>
    <w:rsid w:val="003B52BE"/>
    <w:rsid w:val="003B69D4"/>
    <w:rsid w:val="003C0389"/>
    <w:rsid w:val="003C0AE5"/>
    <w:rsid w:val="003C186A"/>
    <w:rsid w:val="003C1B97"/>
    <w:rsid w:val="003C2567"/>
    <w:rsid w:val="003C27CA"/>
    <w:rsid w:val="003C2EAA"/>
    <w:rsid w:val="003C3195"/>
    <w:rsid w:val="003C4119"/>
    <w:rsid w:val="003C4E51"/>
    <w:rsid w:val="003C57C5"/>
    <w:rsid w:val="003C59A3"/>
    <w:rsid w:val="003C5EF0"/>
    <w:rsid w:val="003C71B8"/>
    <w:rsid w:val="003D0AF3"/>
    <w:rsid w:val="003D0BDA"/>
    <w:rsid w:val="003D1076"/>
    <w:rsid w:val="003D1C98"/>
    <w:rsid w:val="003D1D90"/>
    <w:rsid w:val="003D2541"/>
    <w:rsid w:val="003D2ADE"/>
    <w:rsid w:val="003D300F"/>
    <w:rsid w:val="003D3426"/>
    <w:rsid w:val="003D3FE7"/>
    <w:rsid w:val="003D4EEC"/>
    <w:rsid w:val="003D693A"/>
    <w:rsid w:val="003D6DC9"/>
    <w:rsid w:val="003D711F"/>
    <w:rsid w:val="003D7621"/>
    <w:rsid w:val="003D76ED"/>
    <w:rsid w:val="003D7F7B"/>
    <w:rsid w:val="003E099F"/>
    <w:rsid w:val="003E0B74"/>
    <w:rsid w:val="003E3201"/>
    <w:rsid w:val="003E3537"/>
    <w:rsid w:val="003E46D5"/>
    <w:rsid w:val="003E4B03"/>
    <w:rsid w:val="003E680B"/>
    <w:rsid w:val="003E6ED8"/>
    <w:rsid w:val="003E7BE5"/>
    <w:rsid w:val="003F12A6"/>
    <w:rsid w:val="003F1702"/>
    <w:rsid w:val="003F2AB0"/>
    <w:rsid w:val="003F3259"/>
    <w:rsid w:val="003F3659"/>
    <w:rsid w:val="003F3961"/>
    <w:rsid w:val="003F4245"/>
    <w:rsid w:val="003F48A9"/>
    <w:rsid w:val="003F4C73"/>
    <w:rsid w:val="003F5014"/>
    <w:rsid w:val="003F57F3"/>
    <w:rsid w:val="003F609B"/>
    <w:rsid w:val="003F6893"/>
    <w:rsid w:val="003F6A0D"/>
    <w:rsid w:val="003F6C4A"/>
    <w:rsid w:val="003F7EF1"/>
    <w:rsid w:val="00400381"/>
    <w:rsid w:val="00400760"/>
    <w:rsid w:val="004014F3"/>
    <w:rsid w:val="00401BEA"/>
    <w:rsid w:val="00402F0E"/>
    <w:rsid w:val="004034B1"/>
    <w:rsid w:val="00403571"/>
    <w:rsid w:val="004035AB"/>
    <w:rsid w:val="00403BF8"/>
    <w:rsid w:val="00403C41"/>
    <w:rsid w:val="00403CEB"/>
    <w:rsid w:val="004042D4"/>
    <w:rsid w:val="0040439B"/>
    <w:rsid w:val="004043F5"/>
    <w:rsid w:val="004046B9"/>
    <w:rsid w:val="00404C18"/>
    <w:rsid w:val="00405776"/>
    <w:rsid w:val="00407B13"/>
    <w:rsid w:val="004127B4"/>
    <w:rsid w:val="00412842"/>
    <w:rsid w:val="00412CE1"/>
    <w:rsid w:val="00413FAF"/>
    <w:rsid w:val="0041444A"/>
    <w:rsid w:val="004146AF"/>
    <w:rsid w:val="00414850"/>
    <w:rsid w:val="00416433"/>
    <w:rsid w:val="004207D7"/>
    <w:rsid w:val="00421643"/>
    <w:rsid w:val="00422288"/>
    <w:rsid w:val="0042275E"/>
    <w:rsid w:val="00422A79"/>
    <w:rsid w:val="00422AA4"/>
    <w:rsid w:val="00422ECB"/>
    <w:rsid w:val="0042304F"/>
    <w:rsid w:val="00423331"/>
    <w:rsid w:val="00425B5C"/>
    <w:rsid w:val="00425C02"/>
    <w:rsid w:val="00425CD4"/>
    <w:rsid w:val="00426128"/>
    <w:rsid w:val="00426A1F"/>
    <w:rsid w:val="00427114"/>
    <w:rsid w:val="00427DBD"/>
    <w:rsid w:val="00430E52"/>
    <w:rsid w:val="004314E8"/>
    <w:rsid w:val="004316C5"/>
    <w:rsid w:val="00431EAD"/>
    <w:rsid w:val="00433541"/>
    <w:rsid w:val="0043359E"/>
    <w:rsid w:val="00433B58"/>
    <w:rsid w:val="00433E59"/>
    <w:rsid w:val="004341C4"/>
    <w:rsid w:val="004343E5"/>
    <w:rsid w:val="004347A9"/>
    <w:rsid w:val="004371B6"/>
    <w:rsid w:val="00437E37"/>
    <w:rsid w:val="00437EB3"/>
    <w:rsid w:val="00440147"/>
    <w:rsid w:val="004413E7"/>
    <w:rsid w:val="00441618"/>
    <w:rsid w:val="00441771"/>
    <w:rsid w:val="0044291B"/>
    <w:rsid w:val="004444CC"/>
    <w:rsid w:val="00444729"/>
    <w:rsid w:val="004461B0"/>
    <w:rsid w:val="0044679C"/>
    <w:rsid w:val="00446A5C"/>
    <w:rsid w:val="00446EB5"/>
    <w:rsid w:val="0044746D"/>
    <w:rsid w:val="00447E5F"/>
    <w:rsid w:val="00450A4B"/>
    <w:rsid w:val="00450E8A"/>
    <w:rsid w:val="0045136D"/>
    <w:rsid w:val="00452059"/>
    <w:rsid w:val="00452127"/>
    <w:rsid w:val="00452310"/>
    <w:rsid w:val="004526CA"/>
    <w:rsid w:val="004526E9"/>
    <w:rsid w:val="00452706"/>
    <w:rsid w:val="004527BF"/>
    <w:rsid w:val="004532B5"/>
    <w:rsid w:val="004558E8"/>
    <w:rsid w:val="00460037"/>
    <w:rsid w:val="004602DD"/>
    <w:rsid w:val="00460C23"/>
    <w:rsid w:val="00461095"/>
    <w:rsid w:val="00461BC6"/>
    <w:rsid w:val="004637DB"/>
    <w:rsid w:val="004638C3"/>
    <w:rsid w:val="00464143"/>
    <w:rsid w:val="00466DBB"/>
    <w:rsid w:val="00467011"/>
    <w:rsid w:val="00470394"/>
    <w:rsid w:val="00471DAA"/>
    <w:rsid w:val="0047244A"/>
    <w:rsid w:val="00473104"/>
    <w:rsid w:val="00473BF4"/>
    <w:rsid w:val="004744F5"/>
    <w:rsid w:val="00474DAD"/>
    <w:rsid w:val="00475201"/>
    <w:rsid w:val="0047552E"/>
    <w:rsid w:val="0047566E"/>
    <w:rsid w:val="00476123"/>
    <w:rsid w:val="0047690E"/>
    <w:rsid w:val="00476939"/>
    <w:rsid w:val="00476AB9"/>
    <w:rsid w:val="004776F0"/>
    <w:rsid w:val="00477701"/>
    <w:rsid w:val="00477BEA"/>
    <w:rsid w:val="004807D2"/>
    <w:rsid w:val="0048211D"/>
    <w:rsid w:val="00482BC1"/>
    <w:rsid w:val="0048373C"/>
    <w:rsid w:val="00483FE6"/>
    <w:rsid w:val="00484FF7"/>
    <w:rsid w:val="0048561A"/>
    <w:rsid w:val="00485C86"/>
    <w:rsid w:val="00485C90"/>
    <w:rsid w:val="00485DDE"/>
    <w:rsid w:val="00486DF3"/>
    <w:rsid w:val="00487D08"/>
    <w:rsid w:val="004901A0"/>
    <w:rsid w:val="004906EA"/>
    <w:rsid w:val="00490C25"/>
    <w:rsid w:val="00491316"/>
    <w:rsid w:val="00492021"/>
    <w:rsid w:val="00492717"/>
    <w:rsid w:val="00495556"/>
    <w:rsid w:val="00496E2F"/>
    <w:rsid w:val="00497651"/>
    <w:rsid w:val="004A0B42"/>
    <w:rsid w:val="004A10CF"/>
    <w:rsid w:val="004A12A7"/>
    <w:rsid w:val="004A13C9"/>
    <w:rsid w:val="004A1420"/>
    <w:rsid w:val="004A2127"/>
    <w:rsid w:val="004A2148"/>
    <w:rsid w:val="004A22C2"/>
    <w:rsid w:val="004A279B"/>
    <w:rsid w:val="004A2B37"/>
    <w:rsid w:val="004A329E"/>
    <w:rsid w:val="004A35BD"/>
    <w:rsid w:val="004A4F0C"/>
    <w:rsid w:val="004A56C0"/>
    <w:rsid w:val="004A6141"/>
    <w:rsid w:val="004A7B12"/>
    <w:rsid w:val="004B0CAB"/>
    <w:rsid w:val="004B16D3"/>
    <w:rsid w:val="004B1ED3"/>
    <w:rsid w:val="004B431F"/>
    <w:rsid w:val="004B46E8"/>
    <w:rsid w:val="004B576B"/>
    <w:rsid w:val="004B636C"/>
    <w:rsid w:val="004B7715"/>
    <w:rsid w:val="004B7C86"/>
    <w:rsid w:val="004B7EF2"/>
    <w:rsid w:val="004C04CF"/>
    <w:rsid w:val="004C0D3A"/>
    <w:rsid w:val="004C18BE"/>
    <w:rsid w:val="004C1E5C"/>
    <w:rsid w:val="004C488F"/>
    <w:rsid w:val="004C4901"/>
    <w:rsid w:val="004C5976"/>
    <w:rsid w:val="004C74F6"/>
    <w:rsid w:val="004D0835"/>
    <w:rsid w:val="004D1C37"/>
    <w:rsid w:val="004D2630"/>
    <w:rsid w:val="004D344B"/>
    <w:rsid w:val="004D40FF"/>
    <w:rsid w:val="004D5330"/>
    <w:rsid w:val="004D5DC6"/>
    <w:rsid w:val="004D6C5F"/>
    <w:rsid w:val="004D6C61"/>
    <w:rsid w:val="004D6CF6"/>
    <w:rsid w:val="004D6F33"/>
    <w:rsid w:val="004D71A9"/>
    <w:rsid w:val="004D7956"/>
    <w:rsid w:val="004E0C6E"/>
    <w:rsid w:val="004E1175"/>
    <w:rsid w:val="004E17F7"/>
    <w:rsid w:val="004E1B64"/>
    <w:rsid w:val="004E1BDA"/>
    <w:rsid w:val="004E1BE2"/>
    <w:rsid w:val="004E215E"/>
    <w:rsid w:val="004E2988"/>
    <w:rsid w:val="004E2D01"/>
    <w:rsid w:val="004E3F71"/>
    <w:rsid w:val="004E4113"/>
    <w:rsid w:val="004E460B"/>
    <w:rsid w:val="004E54BC"/>
    <w:rsid w:val="004E579B"/>
    <w:rsid w:val="004E5FC7"/>
    <w:rsid w:val="004E64C1"/>
    <w:rsid w:val="004E6637"/>
    <w:rsid w:val="004E6952"/>
    <w:rsid w:val="004E7A17"/>
    <w:rsid w:val="004E7A70"/>
    <w:rsid w:val="004F01FC"/>
    <w:rsid w:val="004F05D1"/>
    <w:rsid w:val="004F13FB"/>
    <w:rsid w:val="004F23B7"/>
    <w:rsid w:val="004F258F"/>
    <w:rsid w:val="004F27DC"/>
    <w:rsid w:val="004F324C"/>
    <w:rsid w:val="004F3715"/>
    <w:rsid w:val="004F3989"/>
    <w:rsid w:val="004F4167"/>
    <w:rsid w:val="004F5016"/>
    <w:rsid w:val="004F56C4"/>
    <w:rsid w:val="004F6E82"/>
    <w:rsid w:val="004F707E"/>
    <w:rsid w:val="004F785A"/>
    <w:rsid w:val="005004E3"/>
    <w:rsid w:val="0050186C"/>
    <w:rsid w:val="00502B93"/>
    <w:rsid w:val="0050304E"/>
    <w:rsid w:val="00503787"/>
    <w:rsid w:val="00503898"/>
    <w:rsid w:val="00506715"/>
    <w:rsid w:val="00507380"/>
    <w:rsid w:val="005077A9"/>
    <w:rsid w:val="00507E8A"/>
    <w:rsid w:val="005120A5"/>
    <w:rsid w:val="005120EF"/>
    <w:rsid w:val="005122A3"/>
    <w:rsid w:val="00512F90"/>
    <w:rsid w:val="00513252"/>
    <w:rsid w:val="005141A6"/>
    <w:rsid w:val="0051473A"/>
    <w:rsid w:val="005149DB"/>
    <w:rsid w:val="005154DE"/>
    <w:rsid w:val="005163D3"/>
    <w:rsid w:val="00520FC5"/>
    <w:rsid w:val="00521262"/>
    <w:rsid w:val="00521D17"/>
    <w:rsid w:val="00522EC1"/>
    <w:rsid w:val="0052376B"/>
    <w:rsid w:val="00523EA5"/>
    <w:rsid w:val="00524BE4"/>
    <w:rsid w:val="00525F79"/>
    <w:rsid w:val="00526EB5"/>
    <w:rsid w:val="005270F9"/>
    <w:rsid w:val="00527662"/>
    <w:rsid w:val="00530285"/>
    <w:rsid w:val="0053036E"/>
    <w:rsid w:val="00530AA5"/>
    <w:rsid w:val="005314B3"/>
    <w:rsid w:val="00533A0E"/>
    <w:rsid w:val="00533E49"/>
    <w:rsid w:val="0053412A"/>
    <w:rsid w:val="0053476A"/>
    <w:rsid w:val="00534D1A"/>
    <w:rsid w:val="00535ACA"/>
    <w:rsid w:val="00536496"/>
    <w:rsid w:val="00536B2A"/>
    <w:rsid w:val="005405FD"/>
    <w:rsid w:val="0054178F"/>
    <w:rsid w:val="00542BBD"/>
    <w:rsid w:val="00542D86"/>
    <w:rsid w:val="00542EF0"/>
    <w:rsid w:val="0054301D"/>
    <w:rsid w:val="005435FC"/>
    <w:rsid w:val="00543CED"/>
    <w:rsid w:val="00544FD5"/>
    <w:rsid w:val="00545AEE"/>
    <w:rsid w:val="00545F00"/>
    <w:rsid w:val="005461DD"/>
    <w:rsid w:val="00546AAF"/>
    <w:rsid w:val="00546BF4"/>
    <w:rsid w:val="005472F1"/>
    <w:rsid w:val="005473C1"/>
    <w:rsid w:val="00547730"/>
    <w:rsid w:val="005479AA"/>
    <w:rsid w:val="00547C41"/>
    <w:rsid w:val="00550834"/>
    <w:rsid w:val="00550D44"/>
    <w:rsid w:val="00550E4A"/>
    <w:rsid w:val="005510B4"/>
    <w:rsid w:val="00551987"/>
    <w:rsid w:val="00551E26"/>
    <w:rsid w:val="005520AF"/>
    <w:rsid w:val="00552988"/>
    <w:rsid w:val="00552CBC"/>
    <w:rsid w:val="005532B9"/>
    <w:rsid w:val="00553619"/>
    <w:rsid w:val="00553C72"/>
    <w:rsid w:val="005547C5"/>
    <w:rsid w:val="00555479"/>
    <w:rsid w:val="00555D83"/>
    <w:rsid w:val="00556847"/>
    <w:rsid w:val="00557962"/>
    <w:rsid w:val="00557F1C"/>
    <w:rsid w:val="005609DD"/>
    <w:rsid w:val="0056154F"/>
    <w:rsid w:val="00561886"/>
    <w:rsid w:val="00561A1F"/>
    <w:rsid w:val="00561C3D"/>
    <w:rsid w:val="00561F54"/>
    <w:rsid w:val="005620C8"/>
    <w:rsid w:val="005648C4"/>
    <w:rsid w:val="00564EDD"/>
    <w:rsid w:val="00564EDF"/>
    <w:rsid w:val="00565512"/>
    <w:rsid w:val="00565A62"/>
    <w:rsid w:val="0056649D"/>
    <w:rsid w:val="005668A4"/>
    <w:rsid w:val="00566EBB"/>
    <w:rsid w:val="00567585"/>
    <w:rsid w:val="00567B70"/>
    <w:rsid w:val="005706BF"/>
    <w:rsid w:val="00571A02"/>
    <w:rsid w:val="00571ED0"/>
    <w:rsid w:val="005729A6"/>
    <w:rsid w:val="00572DE9"/>
    <w:rsid w:val="00572E57"/>
    <w:rsid w:val="00574749"/>
    <w:rsid w:val="005750E0"/>
    <w:rsid w:val="00576C09"/>
    <w:rsid w:val="00577814"/>
    <w:rsid w:val="005809F9"/>
    <w:rsid w:val="00580EB6"/>
    <w:rsid w:val="00581884"/>
    <w:rsid w:val="005818AF"/>
    <w:rsid w:val="00581E70"/>
    <w:rsid w:val="00582880"/>
    <w:rsid w:val="00584DAF"/>
    <w:rsid w:val="00585ED2"/>
    <w:rsid w:val="005865F3"/>
    <w:rsid w:val="00586EE1"/>
    <w:rsid w:val="005871B9"/>
    <w:rsid w:val="0059088E"/>
    <w:rsid w:val="005910DD"/>
    <w:rsid w:val="00591D2A"/>
    <w:rsid w:val="00592071"/>
    <w:rsid w:val="00592892"/>
    <w:rsid w:val="00593139"/>
    <w:rsid w:val="005935B4"/>
    <w:rsid w:val="00593E51"/>
    <w:rsid w:val="00593F1B"/>
    <w:rsid w:val="005945A7"/>
    <w:rsid w:val="00594745"/>
    <w:rsid w:val="0059556D"/>
    <w:rsid w:val="00595AF8"/>
    <w:rsid w:val="00596811"/>
    <w:rsid w:val="00596931"/>
    <w:rsid w:val="00597445"/>
    <w:rsid w:val="005A06C1"/>
    <w:rsid w:val="005A0BA3"/>
    <w:rsid w:val="005A0CBF"/>
    <w:rsid w:val="005A1EC5"/>
    <w:rsid w:val="005A2A97"/>
    <w:rsid w:val="005A30F9"/>
    <w:rsid w:val="005A4148"/>
    <w:rsid w:val="005A418B"/>
    <w:rsid w:val="005A46CC"/>
    <w:rsid w:val="005A587B"/>
    <w:rsid w:val="005A64AD"/>
    <w:rsid w:val="005A6BC2"/>
    <w:rsid w:val="005A6BE6"/>
    <w:rsid w:val="005A7400"/>
    <w:rsid w:val="005A7AD6"/>
    <w:rsid w:val="005A7CE6"/>
    <w:rsid w:val="005B0204"/>
    <w:rsid w:val="005B094D"/>
    <w:rsid w:val="005B174B"/>
    <w:rsid w:val="005B2CF0"/>
    <w:rsid w:val="005B30A6"/>
    <w:rsid w:val="005B33C9"/>
    <w:rsid w:val="005B36F5"/>
    <w:rsid w:val="005B45F4"/>
    <w:rsid w:val="005B54FC"/>
    <w:rsid w:val="005B5D52"/>
    <w:rsid w:val="005B69F9"/>
    <w:rsid w:val="005C0EC6"/>
    <w:rsid w:val="005C0F2A"/>
    <w:rsid w:val="005C1B1B"/>
    <w:rsid w:val="005C2100"/>
    <w:rsid w:val="005C2BB9"/>
    <w:rsid w:val="005C3087"/>
    <w:rsid w:val="005C3946"/>
    <w:rsid w:val="005C3B94"/>
    <w:rsid w:val="005C4B2E"/>
    <w:rsid w:val="005C4F5B"/>
    <w:rsid w:val="005C662B"/>
    <w:rsid w:val="005C7DED"/>
    <w:rsid w:val="005D2D1F"/>
    <w:rsid w:val="005D4133"/>
    <w:rsid w:val="005D4439"/>
    <w:rsid w:val="005D44D0"/>
    <w:rsid w:val="005D4E98"/>
    <w:rsid w:val="005D6140"/>
    <w:rsid w:val="005D641F"/>
    <w:rsid w:val="005D7167"/>
    <w:rsid w:val="005D7399"/>
    <w:rsid w:val="005D7D8B"/>
    <w:rsid w:val="005E023B"/>
    <w:rsid w:val="005E07CA"/>
    <w:rsid w:val="005E0B45"/>
    <w:rsid w:val="005E0B7D"/>
    <w:rsid w:val="005E0E94"/>
    <w:rsid w:val="005E1000"/>
    <w:rsid w:val="005E14AF"/>
    <w:rsid w:val="005E1734"/>
    <w:rsid w:val="005E2283"/>
    <w:rsid w:val="005E282C"/>
    <w:rsid w:val="005E29DE"/>
    <w:rsid w:val="005E2A0C"/>
    <w:rsid w:val="005E405C"/>
    <w:rsid w:val="005E5A52"/>
    <w:rsid w:val="005E71A6"/>
    <w:rsid w:val="005E7BC6"/>
    <w:rsid w:val="005F015F"/>
    <w:rsid w:val="005F1292"/>
    <w:rsid w:val="005F25F2"/>
    <w:rsid w:val="005F3134"/>
    <w:rsid w:val="005F3BC9"/>
    <w:rsid w:val="005F3D9A"/>
    <w:rsid w:val="005F3F8B"/>
    <w:rsid w:val="005F42C3"/>
    <w:rsid w:val="005F46EB"/>
    <w:rsid w:val="005F5306"/>
    <w:rsid w:val="005F60BF"/>
    <w:rsid w:val="005F6238"/>
    <w:rsid w:val="005F6CBB"/>
    <w:rsid w:val="005F761A"/>
    <w:rsid w:val="005F77D5"/>
    <w:rsid w:val="005F7BAA"/>
    <w:rsid w:val="0060014B"/>
    <w:rsid w:val="0060044C"/>
    <w:rsid w:val="00600E7E"/>
    <w:rsid w:val="006013B1"/>
    <w:rsid w:val="00601B01"/>
    <w:rsid w:val="00602498"/>
    <w:rsid w:val="006027FC"/>
    <w:rsid w:val="00603D0E"/>
    <w:rsid w:val="00604CA3"/>
    <w:rsid w:val="0060585B"/>
    <w:rsid w:val="00606DE8"/>
    <w:rsid w:val="00611385"/>
    <w:rsid w:val="006123A5"/>
    <w:rsid w:val="0061263C"/>
    <w:rsid w:val="006126AD"/>
    <w:rsid w:val="00613C9E"/>
    <w:rsid w:val="00614FEA"/>
    <w:rsid w:val="00615502"/>
    <w:rsid w:val="006161DB"/>
    <w:rsid w:val="00616311"/>
    <w:rsid w:val="006167E8"/>
    <w:rsid w:val="00617121"/>
    <w:rsid w:val="0061783A"/>
    <w:rsid w:val="00617CD1"/>
    <w:rsid w:val="00617D78"/>
    <w:rsid w:val="00617E87"/>
    <w:rsid w:val="00620671"/>
    <w:rsid w:val="0062076C"/>
    <w:rsid w:val="006218DC"/>
    <w:rsid w:val="00621E3D"/>
    <w:rsid w:val="006225B5"/>
    <w:rsid w:val="00622C4B"/>
    <w:rsid w:val="00623208"/>
    <w:rsid w:val="00623F28"/>
    <w:rsid w:val="006270B8"/>
    <w:rsid w:val="00627656"/>
    <w:rsid w:val="006278DA"/>
    <w:rsid w:val="00630252"/>
    <w:rsid w:val="00631B54"/>
    <w:rsid w:val="006320F5"/>
    <w:rsid w:val="00632EB6"/>
    <w:rsid w:val="006330E6"/>
    <w:rsid w:val="00633C54"/>
    <w:rsid w:val="00634436"/>
    <w:rsid w:val="00634809"/>
    <w:rsid w:val="00635235"/>
    <w:rsid w:val="00635BC1"/>
    <w:rsid w:val="00636098"/>
    <w:rsid w:val="00636EF4"/>
    <w:rsid w:val="00640372"/>
    <w:rsid w:val="006404C8"/>
    <w:rsid w:val="00640F3F"/>
    <w:rsid w:val="00641597"/>
    <w:rsid w:val="006419CA"/>
    <w:rsid w:val="0064246C"/>
    <w:rsid w:val="006424CA"/>
    <w:rsid w:val="00642580"/>
    <w:rsid w:val="00643158"/>
    <w:rsid w:val="00643A56"/>
    <w:rsid w:val="00643E6C"/>
    <w:rsid w:val="006444FC"/>
    <w:rsid w:val="00645D46"/>
    <w:rsid w:val="006462D0"/>
    <w:rsid w:val="00646477"/>
    <w:rsid w:val="006471DE"/>
    <w:rsid w:val="006474BB"/>
    <w:rsid w:val="006474F0"/>
    <w:rsid w:val="00647A61"/>
    <w:rsid w:val="00647BBA"/>
    <w:rsid w:val="006510A4"/>
    <w:rsid w:val="006517B8"/>
    <w:rsid w:val="00651DA2"/>
    <w:rsid w:val="00652FB1"/>
    <w:rsid w:val="0065313D"/>
    <w:rsid w:val="0065541B"/>
    <w:rsid w:val="00655927"/>
    <w:rsid w:val="00655DB3"/>
    <w:rsid w:val="00656257"/>
    <w:rsid w:val="006562CF"/>
    <w:rsid w:val="00656444"/>
    <w:rsid w:val="00657938"/>
    <w:rsid w:val="006601F0"/>
    <w:rsid w:val="006602DD"/>
    <w:rsid w:val="006603BF"/>
    <w:rsid w:val="006608DA"/>
    <w:rsid w:val="0066131A"/>
    <w:rsid w:val="00661CC3"/>
    <w:rsid w:val="00661DA1"/>
    <w:rsid w:val="00661E20"/>
    <w:rsid w:val="00662866"/>
    <w:rsid w:val="00663C16"/>
    <w:rsid w:val="006649FB"/>
    <w:rsid w:val="00665A2D"/>
    <w:rsid w:val="00667B35"/>
    <w:rsid w:val="00667F88"/>
    <w:rsid w:val="00670A18"/>
    <w:rsid w:val="00670A79"/>
    <w:rsid w:val="00670D0D"/>
    <w:rsid w:val="00670E02"/>
    <w:rsid w:val="00670F44"/>
    <w:rsid w:val="0067175E"/>
    <w:rsid w:val="00671A0F"/>
    <w:rsid w:val="00671ADC"/>
    <w:rsid w:val="006721C4"/>
    <w:rsid w:val="0067231F"/>
    <w:rsid w:val="006723C6"/>
    <w:rsid w:val="0067281A"/>
    <w:rsid w:val="006744B9"/>
    <w:rsid w:val="00676043"/>
    <w:rsid w:val="00676136"/>
    <w:rsid w:val="006761CB"/>
    <w:rsid w:val="006763CB"/>
    <w:rsid w:val="00676D05"/>
    <w:rsid w:val="006775E8"/>
    <w:rsid w:val="0068023C"/>
    <w:rsid w:val="006810D8"/>
    <w:rsid w:val="00681ED9"/>
    <w:rsid w:val="00681FBE"/>
    <w:rsid w:val="00682069"/>
    <w:rsid w:val="00686625"/>
    <w:rsid w:val="006866DF"/>
    <w:rsid w:val="00687EE4"/>
    <w:rsid w:val="006902FC"/>
    <w:rsid w:val="006906CC"/>
    <w:rsid w:val="00690F0D"/>
    <w:rsid w:val="00690F6E"/>
    <w:rsid w:val="006914DE"/>
    <w:rsid w:val="006922AD"/>
    <w:rsid w:val="0069269F"/>
    <w:rsid w:val="00692848"/>
    <w:rsid w:val="00693A83"/>
    <w:rsid w:val="006952D2"/>
    <w:rsid w:val="00695B95"/>
    <w:rsid w:val="006963AF"/>
    <w:rsid w:val="006963FF"/>
    <w:rsid w:val="00697318"/>
    <w:rsid w:val="00697E81"/>
    <w:rsid w:val="006A0D82"/>
    <w:rsid w:val="006A1068"/>
    <w:rsid w:val="006A2EF4"/>
    <w:rsid w:val="006A4676"/>
    <w:rsid w:val="006A7545"/>
    <w:rsid w:val="006A7C28"/>
    <w:rsid w:val="006B1484"/>
    <w:rsid w:val="006B1E4D"/>
    <w:rsid w:val="006B27CA"/>
    <w:rsid w:val="006B2A50"/>
    <w:rsid w:val="006B3914"/>
    <w:rsid w:val="006B45AD"/>
    <w:rsid w:val="006B4858"/>
    <w:rsid w:val="006B4EA3"/>
    <w:rsid w:val="006B5499"/>
    <w:rsid w:val="006B55B5"/>
    <w:rsid w:val="006B56F7"/>
    <w:rsid w:val="006B5C31"/>
    <w:rsid w:val="006B60D3"/>
    <w:rsid w:val="006B72FF"/>
    <w:rsid w:val="006B7A38"/>
    <w:rsid w:val="006C0C86"/>
    <w:rsid w:val="006C0E67"/>
    <w:rsid w:val="006C0EAA"/>
    <w:rsid w:val="006C0F35"/>
    <w:rsid w:val="006C2603"/>
    <w:rsid w:val="006C2688"/>
    <w:rsid w:val="006C27EE"/>
    <w:rsid w:val="006C2EF9"/>
    <w:rsid w:val="006C2F5F"/>
    <w:rsid w:val="006C3622"/>
    <w:rsid w:val="006C39E7"/>
    <w:rsid w:val="006C3B0B"/>
    <w:rsid w:val="006C3C62"/>
    <w:rsid w:val="006C4358"/>
    <w:rsid w:val="006C460D"/>
    <w:rsid w:val="006C4849"/>
    <w:rsid w:val="006C4F7C"/>
    <w:rsid w:val="006C50F8"/>
    <w:rsid w:val="006C54ED"/>
    <w:rsid w:val="006C60B2"/>
    <w:rsid w:val="006C6130"/>
    <w:rsid w:val="006C7D71"/>
    <w:rsid w:val="006D0A8B"/>
    <w:rsid w:val="006D10E6"/>
    <w:rsid w:val="006D1812"/>
    <w:rsid w:val="006D2156"/>
    <w:rsid w:val="006D2600"/>
    <w:rsid w:val="006D2CC1"/>
    <w:rsid w:val="006D3E88"/>
    <w:rsid w:val="006D43FD"/>
    <w:rsid w:val="006D493F"/>
    <w:rsid w:val="006D4DDD"/>
    <w:rsid w:val="006D563F"/>
    <w:rsid w:val="006D569E"/>
    <w:rsid w:val="006D57E8"/>
    <w:rsid w:val="006D5EFD"/>
    <w:rsid w:val="006D643E"/>
    <w:rsid w:val="006D6D4C"/>
    <w:rsid w:val="006D7405"/>
    <w:rsid w:val="006D75A3"/>
    <w:rsid w:val="006E09E1"/>
    <w:rsid w:val="006E0F49"/>
    <w:rsid w:val="006E11B7"/>
    <w:rsid w:val="006E1F3A"/>
    <w:rsid w:val="006E3EB0"/>
    <w:rsid w:val="006E3F00"/>
    <w:rsid w:val="006E4559"/>
    <w:rsid w:val="006E467F"/>
    <w:rsid w:val="006E48B5"/>
    <w:rsid w:val="006E53E1"/>
    <w:rsid w:val="006E6735"/>
    <w:rsid w:val="006E691E"/>
    <w:rsid w:val="006E6D68"/>
    <w:rsid w:val="006E7197"/>
    <w:rsid w:val="006E7947"/>
    <w:rsid w:val="006E7A3F"/>
    <w:rsid w:val="006F004E"/>
    <w:rsid w:val="006F0081"/>
    <w:rsid w:val="006F016A"/>
    <w:rsid w:val="006F017C"/>
    <w:rsid w:val="006F1494"/>
    <w:rsid w:val="006F1521"/>
    <w:rsid w:val="006F153A"/>
    <w:rsid w:val="006F17C0"/>
    <w:rsid w:val="006F263F"/>
    <w:rsid w:val="006F3151"/>
    <w:rsid w:val="006F3AE8"/>
    <w:rsid w:val="006F4967"/>
    <w:rsid w:val="006F4CEC"/>
    <w:rsid w:val="006F5125"/>
    <w:rsid w:val="006F6A60"/>
    <w:rsid w:val="006F6F76"/>
    <w:rsid w:val="006F70B0"/>
    <w:rsid w:val="006F736D"/>
    <w:rsid w:val="006F7469"/>
    <w:rsid w:val="00700BF6"/>
    <w:rsid w:val="00701463"/>
    <w:rsid w:val="0070148A"/>
    <w:rsid w:val="007014D6"/>
    <w:rsid w:val="007023AE"/>
    <w:rsid w:val="007046C3"/>
    <w:rsid w:val="00704C9F"/>
    <w:rsid w:val="007050C7"/>
    <w:rsid w:val="0070599A"/>
    <w:rsid w:val="00706896"/>
    <w:rsid w:val="007075BF"/>
    <w:rsid w:val="00707DF0"/>
    <w:rsid w:val="00710081"/>
    <w:rsid w:val="0071038E"/>
    <w:rsid w:val="0071043D"/>
    <w:rsid w:val="00710F2A"/>
    <w:rsid w:val="00711C16"/>
    <w:rsid w:val="007128B4"/>
    <w:rsid w:val="007134DF"/>
    <w:rsid w:val="0071428A"/>
    <w:rsid w:val="0071463C"/>
    <w:rsid w:val="00714C92"/>
    <w:rsid w:val="00715605"/>
    <w:rsid w:val="007164A7"/>
    <w:rsid w:val="00716DF6"/>
    <w:rsid w:val="0071705A"/>
    <w:rsid w:val="007174F3"/>
    <w:rsid w:val="00717DC5"/>
    <w:rsid w:val="00717F52"/>
    <w:rsid w:val="00721572"/>
    <w:rsid w:val="007222FC"/>
    <w:rsid w:val="007226D5"/>
    <w:rsid w:val="00722AA4"/>
    <w:rsid w:val="00722DD9"/>
    <w:rsid w:val="007230C1"/>
    <w:rsid w:val="00723761"/>
    <w:rsid w:val="00723A21"/>
    <w:rsid w:val="00723D36"/>
    <w:rsid w:val="00723FB6"/>
    <w:rsid w:val="00724016"/>
    <w:rsid w:val="007241C1"/>
    <w:rsid w:val="007260BB"/>
    <w:rsid w:val="00726232"/>
    <w:rsid w:val="00727585"/>
    <w:rsid w:val="00727B77"/>
    <w:rsid w:val="00727DF3"/>
    <w:rsid w:val="00727E52"/>
    <w:rsid w:val="00731101"/>
    <w:rsid w:val="0073182A"/>
    <w:rsid w:val="0073187F"/>
    <w:rsid w:val="00731F24"/>
    <w:rsid w:val="0073261F"/>
    <w:rsid w:val="00732899"/>
    <w:rsid w:val="00733706"/>
    <w:rsid w:val="00733907"/>
    <w:rsid w:val="00733EF2"/>
    <w:rsid w:val="007346A5"/>
    <w:rsid w:val="00734A46"/>
    <w:rsid w:val="0073503A"/>
    <w:rsid w:val="007357A8"/>
    <w:rsid w:val="00735B77"/>
    <w:rsid w:val="00736122"/>
    <w:rsid w:val="00736842"/>
    <w:rsid w:val="00736A1C"/>
    <w:rsid w:val="007403E2"/>
    <w:rsid w:val="00740D6E"/>
    <w:rsid w:val="0074106C"/>
    <w:rsid w:val="007415AB"/>
    <w:rsid w:val="0074167F"/>
    <w:rsid w:val="0074184F"/>
    <w:rsid w:val="00742B87"/>
    <w:rsid w:val="00742F5A"/>
    <w:rsid w:val="007444AB"/>
    <w:rsid w:val="00744ABF"/>
    <w:rsid w:val="00744EDA"/>
    <w:rsid w:val="0074522A"/>
    <w:rsid w:val="0074605C"/>
    <w:rsid w:val="007460ED"/>
    <w:rsid w:val="00746770"/>
    <w:rsid w:val="007475CE"/>
    <w:rsid w:val="00747B37"/>
    <w:rsid w:val="007500FD"/>
    <w:rsid w:val="00752B41"/>
    <w:rsid w:val="00752DA7"/>
    <w:rsid w:val="00752E7F"/>
    <w:rsid w:val="00752F48"/>
    <w:rsid w:val="00754169"/>
    <w:rsid w:val="00755CE1"/>
    <w:rsid w:val="00756BBD"/>
    <w:rsid w:val="007577F1"/>
    <w:rsid w:val="00760873"/>
    <w:rsid w:val="00760F84"/>
    <w:rsid w:val="007615F0"/>
    <w:rsid w:val="00761C6A"/>
    <w:rsid w:val="00762532"/>
    <w:rsid w:val="00762D16"/>
    <w:rsid w:val="00764974"/>
    <w:rsid w:val="007652C6"/>
    <w:rsid w:val="00765F9C"/>
    <w:rsid w:val="007661F2"/>
    <w:rsid w:val="00766FD5"/>
    <w:rsid w:val="00767D31"/>
    <w:rsid w:val="00767D5F"/>
    <w:rsid w:val="00770476"/>
    <w:rsid w:val="00770AEE"/>
    <w:rsid w:val="007712E9"/>
    <w:rsid w:val="00771B72"/>
    <w:rsid w:val="00771E0D"/>
    <w:rsid w:val="00773049"/>
    <w:rsid w:val="00774587"/>
    <w:rsid w:val="00774C11"/>
    <w:rsid w:val="00774D3D"/>
    <w:rsid w:val="00774D89"/>
    <w:rsid w:val="00774F8E"/>
    <w:rsid w:val="007758B8"/>
    <w:rsid w:val="00775DCD"/>
    <w:rsid w:val="00777023"/>
    <w:rsid w:val="007776BE"/>
    <w:rsid w:val="00777A38"/>
    <w:rsid w:val="00777AA6"/>
    <w:rsid w:val="00777F51"/>
    <w:rsid w:val="0078029D"/>
    <w:rsid w:val="00780F24"/>
    <w:rsid w:val="007819DF"/>
    <w:rsid w:val="007823D8"/>
    <w:rsid w:val="007831B0"/>
    <w:rsid w:val="0078341E"/>
    <w:rsid w:val="0078366A"/>
    <w:rsid w:val="007836B0"/>
    <w:rsid w:val="007841D9"/>
    <w:rsid w:val="00784956"/>
    <w:rsid w:val="00784AE9"/>
    <w:rsid w:val="00785605"/>
    <w:rsid w:val="00785ECA"/>
    <w:rsid w:val="00786CBA"/>
    <w:rsid w:val="00786D35"/>
    <w:rsid w:val="0078737A"/>
    <w:rsid w:val="00787C06"/>
    <w:rsid w:val="00787F42"/>
    <w:rsid w:val="007906B1"/>
    <w:rsid w:val="0079179A"/>
    <w:rsid w:val="00791F62"/>
    <w:rsid w:val="00792344"/>
    <w:rsid w:val="007925C0"/>
    <w:rsid w:val="00792B97"/>
    <w:rsid w:val="00792BD6"/>
    <w:rsid w:val="00792E05"/>
    <w:rsid w:val="007930F4"/>
    <w:rsid w:val="007939BC"/>
    <w:rsid w:val="0079486C"/>
    <w:rsid w:val="0079506F"/>
    <w:rsid w:val="00795C9A"/>
    <w:rsid w:val="007969AF"/>
    <w:rsid w:val="00796B3F"/>
    <w:rsid w:val="00796DE8"/>
    <w:rsid w:val="00797880"/>
    <w:rsid w:val="00797F6F"/>
    <w:rsid w:val="007A049F"/>
    <w:rsid w:val="007A072B"/>
    <w:rsid w:val="007A0F33"/>
    <w:rsid w:val="007A1C55"/>
    <w:rsid w:val="007A2F44"/>
    <w:rsid w:val="007A382C"/>
    <w:rsid w:val="007A4232"/>
    <w:rsid w:val="007A4DC1"/>
    <w:rsid w:val="007A5A77"/>
    <w:rsid w:val="007A6087"/>
    <w:rsid w:val="007A7CF0"/>
    <w:rsid w:val="007B0262"/>
    <w:rsid w:val="007B05F4"/>
    <w:rsid w:val="007B0620"/>
    <w:rsid w:val="007B0789"/>
    <w:rsid w:val="007B0BF9"/>
    <w:rsid w:val="007B29CB"/>
    <w:rsid w:val="007B3508"/>
    <w:rsid w:val="007B3BB6"/>
    <w:rsid w:val="007B4B61"/>
    <w:rsid w:val="007B5262"/>
    <w:rsid w:val="007B5471"/>
    <w:rsid w:val="007B74FC"/>
    <w:rsid w:val="007B7866"/>
    <w:rsid w:val="007B7E4F"/>
    <w:rsid w:val="007C0846"/>
    <w:rsid w:val="007C19E7"/>
    <w:rsid w:val="007C2813"/>
    <w:rsid w:val="007C3686"/>
    <w:rsid w:val="007C38BD"/>
    <w:rsid w:val="007C3DC3"/>
    <w:rsid w:val="007C49A5"/>
    <w:rsid w:val="007C519F"/>
    <w:rsid w:val="007C51CA"/>
    <w:rsid w:val="007C6512"/>
    <w:rsid w:val="007D03D7"/>
    <w:rsid w:val="007D130D"/>
    <w:rsid w:val="007D1E0D"/>
    <w:rsid w:val="007D1F35"/>
    <w:rsid w:val="007D3FE3"/>
    <w:rsid w:val="007D4119"/>
    <w:rsid w:val="007D4628"/>
    <w:rsid w:val="007D504B"/>
    <w:rsid w:val="007D5C3F"/>
    <w:rsid w:val="007D5E12"/>
    <w:rsid w:val="007D6663"/>
    <w:rsid w:val="007D6BB2"/>
    <w:rsid w:val="007D7AAD"/>
    <w:rsid w:val="007E0387"/>
    <w:rsid w:val="007E040A"/>
    <w:rsid w:val="007E1431"/>
    <w:rsid w:val="007E19EE"/>
    <w:rsid w:val="007E2AA3"/>
    <w:rsid w:val="007E2ED8"/>
    <w:rsid w:val="007E2FAA"/>
    <w:rsid w:val="007E3099"/>
    <w:rsid w:val="007E33E4"/>
    <w:rsid w:val="007E4978"/>
    <w:rsid w:val="007E4CA6"/>
    <w:rsid w:val="007E634C"/>
    <w:rsid w:val="007E6538"/>
    <w:rsid w:val="007E6C2A"/>
    <w:rsid w:val="007E6DB5"/>
    <w:rsid w:val="007E7212"/>
    <w:rsid w:val="007F00E8"/>
    <w:rsid w:val="007F08F9"/>
    <w:rsid w:val="007F1533"/>
    <w:rsid w:val="007F2F31"/>
    <w:rsid w:val="007F2F61"/>
    <w:rsid w:val="007F3483"/>
    <w:rsid w:val="007F3B75"/>
    <w:rsid w:val="007F3D47"/>
    <w:rsid w:val="007F4EFF"/>
    <w:rsid w:val="007F5ED4"/>
    <w:rsid w:val="007F6A6E"/>
    <w:rsid w:val="007F7EBC"/>
    <w:rsid w:val="007F7FFA"/>
    <w:rsid w:val="0080052E"/>
    <w:rsid w:val="008018E0"/>
    <w:rsid w:val="0080269D"/>
    <w:rsid w:val="00804A21"/>
    <w:rsid w:val="008050F1"/>
    <w:rsid w:val="008052FD"/>
    <w:rsid w:val="008062C2"/>
    <w:rsid w:val="00806822"/>
    <w:rsid w:val="0080711C"/>
    <w:rsid w:val="0080785B"/>
    <w:rsid w:val="00807861"/>
    <w:rsid w:val="00811788"/>
    <w:rsid w:val="00812811"/>
    <w:rsid w:val="008128D7"/>
    <w:rsid w:val="008128EE"/>
    <w:rsid w:val="00812A77"/>
    <w:rsid w:val="008154A4"/>
    <w:rsid w:val="00815B5B"/>
    <w:rsid w:val="00815D82"/>
    <w:rsid w:val="008164BE"/>
    <w:rsid w:val="0081680C"/>
    <w:rsid w:val="0081740D"/>
    <w:rsid w:val="008178B1"/>
    <w:rsid w:val="00817936"/>
    <w:rsid w:val="0082032A"/>
    <w:rsid w:val="008203B8"/>
    <w:rsid w:val="008209DA"/>
    <w:rsid w:val="0082131E"/>
    <w:rsid w:val="0082189B"/>
    <w:rsid w:val="00821D55"/>
    <w:rsid w:val="00822408"/>
    <w:rsid w:val="00822C03"/>
    <w:rsid w:val="00822C40"/>
    <w:rsid w:val="0082379B"/>
    <w:rsid w:val="00824F97"/>
    <w:rsid w:val="0082509A"/>
    <w:rsid w:val="008252E7"/>
    <w:rsid w:val="0082577F"/>
    <w:rsid w:val="00826225"/>
    <w:rsid w:val="00826244"/>
    <w:rsid w:val="00826292"/>
    <w:rsid w:val="0082720B"/>
    <w:rsid w:val="00827928"/>
    <w:rsid w:val="00830CAC"/>
    <w:rsid w:val="00831297"/>
    <w:rsid w:val="00831463"/>
    <w:rsid w:val="008335B0"/>
    <w:rsid w:val="0083489B"/>
    <w:rsid w:val="00834B9A"/>
    <w:rsid w:val="00834C43"/>
    <w:rsid w:val="00835543"/>
    <w:rsid w:val="008361B1"/>
    <w:rsid w:val="00836A45"/>
    <w:rsid w:val="00836ABB"/>
    <w:rsid w:val="0083720E"/>
    <w:rsid w:val="00840882"/>
    <w:rsid w:val="00840F15"/>
    <w:rsid w:val="008423FD"/>
    <w:rsid w:val="008424DB"/>
    <w:rsid w:val="008436E3"/>
    <w:rsid w:val="008438CB"/>
    <w:rsid w:val="008440E0"/>
    <w:rsid w:val="00844387"/>
    <w:rsid w:val="008451C7"/>
    <w:rsid w:val="008451CB"/>
    <w:rsid w:val="00845364"/>
    <w:rsid w:val="00845A00"/>
    <w:rsid w:val="00845BC2"/>
    <w:rsid w:val="00846052"/>
    <w:rsid w:val="008466D5"/>
    <w:rsid w:val="008473D0"/>
    <w:rsid w:val="00847D37"/>
    <w:rsid w:val="00850562"/>
    <w:rsid w:val="008514E8"/>
    <w:rsid w:val="00852389"/>
    <w:rsid w:val="00852938"/>
    <w:rsid w:val="008529AF"/>
    <w:rsid w:val="00853227"/>
    <w:rsid w:val="008533DB"/>
    <w:rsid w:val="008537B2"/>
    <w:rsid w:val="00853A55"/>
    <w:rsid w:val="00854048"/>
    <w:rsid w:val="00854A3C"/>
    <w:rsid w:val="00855556"/>
    <w:rsid w:val="00855EA1"/>
    <w:rsid w:val="00860027"/>
    <w:rsid w:val="008607AD"/>
    <w:rsid w:val="00860B77"/>
    <w:rsid w:val="00860E45"/>
    <w:rsid w:val="00861B86"/>
    <w:rsid w:val="00862832"/>
    <w:rsid w:val="00862D40"/>
    <w:rsid w:val="00862D86"/>
    <w:rsid w:val="0086301C"/>
    <w:rsid w:val="00863D25"/>
    <w:rsid w:val="008649C0"/>
    <w:rsid w:val="008657BA"/>
    <w:rsid w:val="00866F86"/>
    <w:rsid w:val="00867154"/>
    <w:rsid w:val="00870E0B"/>
    <w:rsid w:val="00871915"/>
    <w:rsid w:val="008719BC"/>
    <w:rsid w:val="00871E3C"/>
    <w:rsid w:val="00873B91"/>
    <w:rsid w:val="00873E96"/>
    <w:rsid w:val="008752F8"/>
    <w:rsid w:val="00875984"/>
    <w:rsid w:val="00875AC5"/>
    <w:rsid w:val="00875CE7"/>
    <w:rsid w:val="0087758F"/>
    <w:rsid w:val="00881027"/>
    <w:rsid w:val="0088104E"/>
    <w:rsid w:val="008845CD"/>
    <w:rsid w:val="008849CA"/>
    <w:rsid w:val="00885031"/>
    <w:rsid w:val="00885141"/>
    <w:rsid w:val="00885BEE"/>
    <w:rsid w:val="008861E0"/>
    <w:rsid w:val="008863F2"/>
    <w:rsid w:val="0089225A"/>
    <w:rsid w:val="00892832"/>
    <w:rsid w:val="0089286B"/>
    <w:rsid w:val="008933F2"/>
    <w:rsid w:val="00893DBE"/>
    <w:rsid w:val="00893EE9"/>
    <w:rsid w:val="00893FD3"/>
    <w:rsid w:val="00894014"/>
    <w:rsid w:val="00896B31"/>
    <w:rsid w:val="00896C1B"/>
    <w:rsid w:val="00897223"/>
    <w:rsid w:val="0089742A"/>
    <w:rsid w:val="008978C4"/>
    <w:rsid w:val="00897F0A"/>
    <w:rsid w:val="008A01CB"/>
    <w:rsid w:val="008A0A7B"/>
    <w:rsid w:val="008A0E3A"/>
    <w:rsid w:val="008A144B"/>
    <w:rsid w:val="008A1815"/>
    <w:rsid w:val="008A2CAC"/>
    <w:rsid w:val="008A2E18"/>
    <w:rsid w:val="008A3709"/>
    <w:rsid w:val="008A4079"/>
    <w:rsid w:val="008A417A"/>
    <w:rsid w:val="008A5F14"/>
    <w:rsid w:val="008A62DA"/>
    <w:rsid w:val="008A6935"/>
    <w:rsid w:val="008A6C85"/>
    <w:rsid w:val="008A6DA2"/>
    <w:rsid w:val="008A7A86"/>
    <w:rsid w:val="008A7EC7"/>
    <w:rsid w:val="008B0935"/>
    <w:rsid w:val="008B0A5E"/>
    <w:rsid w:val="008B2012"/>
    <w:rsid w:val="008B2A95"/>
    <w:rsid w:val="008B34E7"/>
    <w:rsid w:val="008B351E"/>
    <w:rsid w:val="008B4147"/>
    <w:rsid w:val="008B4552"/>
    <w:rsid w:val="008B4D98"/>
    <w:rsid w:val="008B5395"/>
    <w:rsid w:val="008B6CB0"/>
    <w:rsid w:val="008B7324"/>
    <w:rsid w:val="008B7478"/>
    <w:rsid w:val="008B76C6"/>
    <w:rsid w:val="008B7C90"/>
    <w:rsid w:val="008C1A09"/>
    <w:rsid w:val="008C2CE7"/>
    <w:rsid w:val="008C3C84"/>
    <w:rsid w:val="008C428A"/>
    <w:rsid w:val="008C448A"/>
    <w:rsid w:val="008C4E75"/>
    <w:rsid w:val="008C5F1B"/>
    <w:rsid w:val="008C65E8"/>
    <w:rsid w:val="008C711D"/>
    <w:rsid w:val="008C7800"/>
    <w:rsid w:val="008D008D"/>
    <w:rsid w:val="008D04A0"/>
    <w:rsid w:val="008D1915"/>
    <w:rsid w:val="008D212D"/>
    <w:rsid w:val="008D2C0C"/>
    <w:rsid w:val="008D34A6"/>
    <w:rsid w:val="008D3D21"/>
    <w:rsid w:val="008D4335"/>
    <w:rsid w:val="008D5271"/>
    <w:rsid w:val="008D54B7"/>
    <w:rsid w:val="008D55DF"/>
    <w:rsid w:val="008D5762"/>
    <w:rsid w:val="008D5CB2"/>
    <w:rsid w:val="008D7C47"/>
    <w:rsid w:val="008E0C77"/>
    <w:rsid w:val="008E2DB9"/>
    <w:rsid w:val="008E38A7"/>
    <w:rsid w:val="008E3C3C"/>
    <w:rsid w:val="008E4521"/>
    <w:rsid w:val="008E589D"/>
    <w:rsid w:val="008E6174"/>
    <w:rsid w:val="008F04DF"/>
    <w:rsid w:val="008F1BD5"/>
    <w:rsid w:val="008F29D7"/>
    <w:rsid w:val="008F2A5E"/>
    <w:rsid w:val="008F3AE7"/>
    <w:rsid w:val="008F3BA2"/>
    <w:rsid w:val="008F3F11"/>
    <w:rsid w:val="008F401E"/>
    <w:rsid w:val="008F42C1"/>
    <w:rsid w:val="008F4368"/>
    <w:rsid w:val="008F58C5"/>
    <w:rsid w:val="008F5F6E"/>
    <w:rsid w:val="008F6F67"/>
    <w:rsid w:val="008F7420"/>
    <w:rsid w:val="008F7552"/>
    <w:rsid w:val="008F784E"/>
    <w:rsid w:val="009002CF"/>
    <w:rsid w:val="0090045E"/>
    <w:rsid w:val="00901152"/>
    <w:rsid w:val="00902174"/>
    <w:rsid w:val="009026BC"/>
    <w:rsid w:val="00902EEA"/>
    <w:rsid w:val="00903764"/>
    <w:rsid w:val="0090376A"/>
    <w:rsid w:val="0090402E"/>
    <w:rsid w:val="009068B2"/>
    <w:rsid w:val="009069CD"/>
    <w:rsid w:val="0090700D"/>
    <w:rsid w:val="0090788D"/>
    <w:rsid w:val="0091040C"/>
    <w:rsid w:val="00911985"/>
    <w:rsid w:val="00911D6D"/>
    <w:rsid w:val="009124EF"/>
    <w:rsid w:val="00912726"/>
    <w:rsid w:val="00913383"/>
    <w:rsid w:val="009144A1"/>
    <w:rsid w:val="00914827"/>
    <w:rsid w:val="00914C20"/>
    <w:rsid w:val="00914DDD"/>
    <w:rsid w:val="0091525A"/>
    <w:rsid w:val="009153AC"/>
    <w:rsid w:val="009155D9"/>
    <w:rsid w:val="009159F3"/>
    <w:rsid w:val="009161C3"/>
    <w:rsid w:val="0091712B"/>
    <w:rsid w:val="00917716"/>
    <w:rsid w:val="00917C36"/>
    <w:rsid w:val="00921048"/>
    <w:rsid w:val="009215C8"/>
    <w:rsid w:val="00922234"/>
    <w:rsid w:val="00922A2C"/>
    <w:rsid w:val="00922B05"/>
    <w:rsid w:val="00923110"/>
    <w:rsid w:val="009235BF"/>
    <w:rsid w:val="00923EE2"/>
    <w:rsid w:val="009243B0"/>
    <w:rsid w:val="009246EB"/>
    <w:rsid w:val="00924B11"/>
    <w:rsid w:val="0092531F"/>
    <w:rsid w:val="0092575B"/>
    <w:rsid w:val="00926725"/>
    <w:rsid w:val="0092729F"/>
    <w:rsid w:val="00930030"/>
    <w:rsid w:val="009300F6"/>
    <w:rsid w:val="009302CB"/>
    <w:rsid w:val="009308E9"/>
    <w:rsid w:val="00930E19"/>
    <w:rsid w:val="00930F92"/>
    <w:rsid w:val="00931DB9"/>
    <w:rsid w:val="009334B7"/>
    <w:rsid w:val="00933B2E"/>
    <w:rsid w:val="00933D02"/>
    <w:rsid w:val="00934920"/>
    <w:rsid w:val="009349CF"/>
    <w:rsid w:val="00934A4B"/>
    <w:rsid w:val="009354BC"/>
    <w:rsid w:val="00936C87"/>
    <w:rsid w:val="009420A8"/>
    <w:rsid w:val="00942C7C"/>
    <w:rsid w:val="00942EC4"/>
    <w:rsid w:val="00943403"/>
    <w:rsid w:val="0094408A"/>
    <w:rsid w:val="009446BB"/>
    <w:rsid w:val="00944AE4"/>
    <w:rsid w:val="00945ED2"/>
    <w:rsid w:val="00945EE9"/>
    <w:rsid w:val="00946464"/>
    <w:rsid w:val="0094701D"/>
    <w:rsid w:val="009500AE"/>
    <w:rsid w:val="00951EBD"/>
    <w:rsid w:val="00951EC8"/>
    <w:rsid w:val="00951F87"/>
    <w:rsid w:val="0095389A"/>
    <w:rsid w:val="00953B2D"/>
    <w:rsid w:val="009540F5"/>
    <w:rsid w:val="009545C3"/>
    <w:rsid w:val="00954866"/>
    <w:rsid w:val="00954ED8"/>
    <w:rsid w:val="00954EF5"/>
    <w:rsid w:val="00954F62"/>
    <w:rsid w:val="009550B4"/>
    <w:rsid w:val="009556F6"/>
    <w:rsid w:val="00955904"/>
    <w:rsid w:val="00956685"/>
    <w:rsid w:val="00956C01"/>
    <w:rsid w:val="00960DB6"/>
    <w:rsid w:val="0096133A"/>
    <w:rsid w:val="00961EE7"/>
    <w:rsid w:val="009623E3"/>
    <w:rsid w:val="00962666"/>
    <w:rsid w:val="00963734"/>
    <w:rsid w:val="009646C0"/>
    <w:rsid w:val="009648F5"/>
    <w:rsid w:val="00964E29"/>
    <w:rsid w:val="00964EB4"/>
    <w:rsid w:val="0096582C"/>
    <w:rsid w:val="00966C91"/>
    <w:rsid w:val="00966EAA"/>
    <w:rsid w:val="0096787A"/>
    <w:rsid w:val="00967A03"/>
    <w:rsid w:val="00970E9D"/>
    <w:rsid w:val="00971544"/>
    <w:rsid w:val="00971B90"/>
    <w:rsid w:val="00971CBE"/>
    <w:rsid w:val="00971F1A"/>
    <w:rsid w:val="00972252"/>
    <w:rsid w:val="009725DD"/>
    <w:rsid w:val="009727F3"/>
    <w:rsid w:val="0097319F"/>
    <w:rsid w:val="00975113"/>
    <w:rsid w:val="00975162"/>
    <w:rsid w:val="0097577D"/>
    <w:rsid w:val="0097625C"/>
    <w:rsid w:val="00977BA9"/>
    <w:rsid w:val="009800A1"/>
    <w:rsid w:val="0098064B"/>
    <w:rsid w:val="0098119D"/>
    <w:rsid w:val="009811EF"/>
    <w:rsid w:val="00981EF1"/>
    <w:rsid w:val="00982C1F"/>
    <w:rsid w:val="00984064"/>
    <w:rsid w:val="00984934"/>
    <w:rsid w:val="00984BE2"/>
    <w:rsid w:val="00986124"/>
    <w:rsid w:val="00990294"/>
    <w:rsid w:val="00990DAA"/>
    <w:rsid w:val="00991631"/>
    <w:rsid w:val="00991748"/>
    <w:rsid w:val="00991FBD"/>
    <w:rsid w:val="009922B5"/>
    <w:rsid w:val="00992436"/>
    <w:rsid w:val="0099298E"/>
    <w:rsid w:val="00992A94"/>
    <w:rsid w:val="00992AD6"/>
    <w:rsid w:val="00992FAF"/>
    <w:rsid w:val="00993C6A"/>
    <w:rsid w:val="0099426B"/>
    <w:rsid w:val="00995CBB"/>
    <w:rsid w:val="00995D5F"/>
    <w:rsid w:val="00995EA9"/>
    <w:rsid w:val="00995EBB"/>
    <w:rsid w:val="009960AF"/>
    <w:rsid w:val="00996A5D"/>
    <w:rsid w:val="00997124"/>
    <w:rsid w:val="00997CCD"/>
    <w:rsid w:val="009A010F"/>
    <w:rsid w:val="009A012F"/>
    <w:rsid w:val="009A27B3"/>
    <w:rsid w:val="009A2BF4"/>
    <w:rsid w:val="009A317E"/>
    <w:rsid w:val="009A342B"/>
    <w:rsid w:val="009A3FEE"/>
    <w:rsid w:val="009A40DC"/>
    <w:rsid w:val="009A42A0"/>
    <w:rsid w:val="009A4E2A"/>
    <w:rsid w:val="009A4F8C"/>
    <w:rsid w:val="009A717B"/>
    <w:rsid w:val="009A72D3"/>
    <w:rsid w:val="009A7417"/>
    <w:rsid w:val="009A745A"/>
    <w:rsid w:val="009A7988"/>
    <w:rsid w:val="009B0594"/>
    <w:rsid w:val="009B1497"/>
    <w:rsid w:val="009B220A"/>
    <w:rsid w:val="009B29A0"/>
    <w:rsid w:val="009B29B2"/>
    <w:rsid w:val="009B31EB"/>
    <w:rsid w:val="009B42E7"/>
    <w:rsid w:val="009B4E50"/>
    <w:rsid w:val="009B53C1"/>
    <w:rsid w:val="009B5935"/>
    <w:rsid w:val="009B5AB3"/>
    <w:rsid w:val="009B6239"/>
    <w:rsid w:val="009B7724"/>
    <w:rsid w:val="009C0375"/>
    <w:rsid w:val="009C080C"/>
    <w:rsid w:val="009C0C71"/>
    <w:rsid w:val="009C0CCD"/>
    <w:rsid w:val="009C13F0"/>
    <w:rsid w:val="009C1DDA"/>
    <w:rsid w:val="009C238F"/>
    <w:rsid w:val="009C34FC"/>
    <w:rsid w:val="009C35EA"/>
    <w:rsid w:val="009C3C0F"/>
    <w:rsid w:val="009C4680"/>
    <w:rsid w:val="009C526A"/>
    <w:rsid w:val="009C5DF2"/>
    <w:rsid w:val="009C6FFE"/>
    <w:rsid w:val="009C7662"/>
    <w:rsid w:val="009D00D7"/>
    <w:rsid w:val="009D05DA"/>
    <w:rsid w:val="009D0B18"/>
    <w:rsid w:val="009D0FA2"/>
    <w:rsid w:val="009D133F"/>
    <w:rsid w:val="009D1B62"/>
    <w:rsid w:val="009D1CC4"/>
    <w:rsid w:val="009D1D24"/>
    <w:rsid w:val="009D1E1D"/>
    <w:rsid w:val="009D1F5C"/>
    <w:rsid w:val="009D2201"/>
    <w:rsid w:val="009D2683"/>
    <w:rsid w:val="009D2E6A"/>
    <w:rsid w:val="009D2FD3"/>
    <w:rsid w:val="009D316A"/>
    <w:rsid w:val="009D38F4"/>
    <w:rsid w:val="009D3DB1"/>
    <w:rsid w:val="009D4BE0"/>
    <w:rsid w:val="009D5488"/>
    <w:rsid w:val="009D622C"/>
    <w:rsid w:val="009D670F"/>
    <w:rsid w:val="009D6D23"/>
    <w:rsid w:val="009D7972"/>
    <w:rsid w:val="009D7FFB"/>
    <w:rsid w:val="009E07F9"/>
    <w:rsid w:val="009E0A33"/>
    <w:rsid w:val="009E3254"/>
    <w:rsid w:val="009E3F5D"/>
    <w:rsid w:val="009E4B89"/>
    <w:rsid w:val="009E5781"/>
    <w:rsid w:val="009E5910"/>
    <w:rsid w:val="009E5DF4"/>
    <w:rsid w:val="009E6314"/>
    <w:rsid w:val="009E6613"/>
    <w:rsid w:val="009E6B89"/>
    <w:rsid w:val="009E6F2D"/>
    <w:rsid w:val="009E7AE4"/>
    <w:rsid w:val="009F02AD"/>
    <w:rsid w:val="009F031D"/>
    <w:rsid w:val="009F03D7"/>
    <w:rsid w:val="009F07C9"/>
    <w:rsid w:val="009F1D6A"/>
    <w:rsid w:val="009F243A"/>
    <w:rsid w:val="009F2B90"/>
    <w:rsid w:val="009F3254"/>
    <w:rsid w:val="009F3724"/>
    <w:rsid w:val="009F3AD2"/>
    <w:rsid w:val="009F3C65"/>
    <w:rsid w:val="009F3F23"/>
    <w:rsid w:val="009F4474"/>
    <w:rsid w:val="009F45F5"/>
    <w:rsid w:val="009F4D26"/>
    <w:rsid w:val="009F5566"/>
    <w:rsid w:val="009F695D"/>
    <w:rsid w:val="009F7A58"/>
    <w:rsid w:val="00A00A96"/>
    <w:rsid w:val="00A00EC2"/>
    <w:rsid w:val="00A00F86"/>
    <w:rsid w:val="00A01FFA"/>
    <w:rsid w:val="00A0287A"/>
    <w:rsid w:val="00A0337A"/>
    <w:rsid w:val="00A03F44"/>
    <w:rsid w:val="00A0424F"/>
    <w:rsid w:val="00A04D5B"/>
    <w:rsid w:val="00A0717F"/>
    <w:rsid w:val="00A10883"/>
    <w:rsid w:val="00A10985"/>
    <w:rsid w:val="00A109F7"/>
    <w:rsid w:val="00A10EC9"/>
    <w:rsid w:val="00A1128E"/>
    <w:rsid w:val="00A12DD5"/>
    <w:rsid w:val="00A13144"/>
    <w:rsid w:val="00A1389E"/>
    <w:rsid w:val="00A13B97"/>
    <w:rsid w:val="00A13BD2"/>
    <w:rsid w:val="00A14390"/>
    <w:rsid w:val="00A1501F"/>
    <w:rsid w:val="00A15742"/>
    <w:rsid w:val="00A15C38"/>
    <w:rsid w:val="00A16004"/>
    <w:rsid w:val="00A16FAB"/>
    <w:rsid w:val="00A17894"/>
    <w:rsid w:val="00A17B99"/>
    <w:rsid w:val="00A17F7C"/>
    <w:rsid w:val="00A20394"/>
    <w:rsid w:val="00A207CD"/>
    <w:rsid w:val="00A20B57"/>
    <w:rsid w:val="00A219E8"/>
    <w:rsid w:val="00A21A85"/>
    <w:rsid w:val="00A22029"/>
    <w:rsid w:val="00A227DF"/>
    <w:rsid w:val="00A26695"/>
    <w:rsid w:val="00A27EB5"/>
    <w:rsid w:val="00A3012D"/>
    <w:rsid w:val="00A30658"/>
    <w:rsid w:val="00A30709"/>
    <w:rsid w:val="00A30A95"/>
    <w:rsid w:val="00A30F20"/>
    <w:rsid w:val="00A31DBA"/>
    <w:rsid w:val="00A328BF"/>
    <w:rsid w:val="00A32DDE"/>
    <w:rsid w:val="00A32FE9"/>
    <w:rsid w:val="00A333C2"/>
    <w:rsid w:val="00A34173"/>
    <w:rsid w:val="00A3469B"/>
    <w:rsid w:val="00A35E82"/>
    <w:rsid w:val="00A36337"/>
    <w:rsid w:val="00A37D1D"/>
    <w:rsid w:val="00A40E21"/>
    <w:rsid w:val="00A4166C"/>
    <w:rsid w:val="00A416AC"/>
    <w:rsid w:val="00A41C0B"/>
    <w:rsid w:val="00A41C62"/>
    <w:rsid w:val="00A426A1"/>
    <w:rsid w:val="00A4273B"/>
    <w:rsid w:val="00A42C1E"/>
    <w:rsid w:val="00A4317B"/>
    <w:rsid w:val="00A4375B"/>
    <w:rsid w:val="00A44047"/>
    <w:rsid w:val="00A442FE"/>
    <w:rsid w:val="00A46B7F"/>
    <w:rsid w:val="00A47B73"/>
    <w:rsid w:val="00A47F26"/>
    <w:rsid w:val="00A503EC"/>
    <w:rsid w:val="00A50751"/>
    <w:rsid w:val="00A512B4"/>
    <w:rsid w:val="00A53367"/>
    <w:rsid w:val="00A56816"/>
    <w:rsid w:val="00A56AF3"/>
    <w:rsid w:val="00A56BE1"/>
    <w:rsid w:val="00A5717E"/>
    <w:rsid w:val="00A60467"/>
    <w:rsid w:val="00A607F1"/>
    <w:rsid w:val="00A618E6"/>
    <w:rsid w:val="00A6195B"/>
    <w:rsid w:val="00A623FB"/>
    <w:rsid w:val="00A63402"/>
    <w:rsid w:val="00A638A0"/>
    <w:rsid w:val="00A63DE9"/>
    <w:rsid w:val="00A64355"/>
    <w:rsid w:val="00A64469"/>
    <w:rsid w:val="00A646A9"/>
    <w:rsid w:val="00A651F1"/>
    <w:rsid w:val="00A65AFF"/>
    <w:rsid w:val="00A66C23"/>
    <w:rsid w:val="00A67152"/>
    <w:rsid w:val="00A70440"/>
    <w:rsid w:val="00A70CF7"/>
    <w:rsid w:val="00A7193A"/>
    <w:rsid w:val="00A71A7B"/>
    <w:rsid w:val="00A7268D"/>
    <w:rsid w:val="00A7283D"/>
    <w:rsid w:val="00A72899"/>
    <w:rsid w:val="00A730F2"/>
    <w:rsid w:val="00A730F3"/>
    <w:rsid w:val="00A73296"/>
    <w:rsid w:val="00A733A9"/>
    <w:rsid w:val="00A73D26"/>
    <w:rsid w:val="00A74885"/>
    <w:rsid w:val="00A74EED"/>
    <w:rsid w:val="00A768B9"/>
    <w:rsid w:val="00A76DD8"/>
    <w:rsid w:val="00A77DED"/>
    <w:rsid w:val="00A807E0"/>
    <w:rsid w:val="00A83549"/>
    <w:rsid w:val="00A836D7"/>
    <w:rsid w:val="00A83F5F"/>
    <w:rsid w:val="00A841FA"/>
    <w:rsid w:val="00A850FD"/>
    <w:rsid w:val="00A85382"/>
    <w:rsid w:val="00A8651E"/>
    <w:rsid w:val="00A868FF"/>
    <w:rsid w:val="00A8762C"/>
    <w:rsid w:val="00A877C9"/>
    <w:rsid w:val="00A8781E"/>
    <w:rsid w:val="00A90161"/>
    <w:rsid w:val="00A9019A"/>
    <w:rsid w:val="00A9055B"/>
    <w:rsid w:val="00A90EC4"/>
    <w:rsid w:val="00A92B1C"/>
    <w:rsid w:val="00A92B6D"/>
    <w:rsid w:val="00A92C6A"/>
    <w:rsid w:val="00A93B0A"/>
    <w:rsid w:val="00A940DD"/>
    <w:rsid w:val="00A95075"/>
    <w:rsid w:val="00A95454"/>
    <w:rsid w:val="00A9764F"/>
    <w:rsid w:val="00A97E86"/>
    <w:rsid w:val="00AA09D0"/>
    <w:rsid w:val="00AA0CF1"/>
    <w:rsid w:val="00AA1185"/>
    <w:rsid w:val="00AA180D"/>
    <w:rsid w:val="00AA238E"/>
    <w:rsid w:val="00AA299C"/>
    <w:rsid w:val="00AA318E"/>
    <w:rsid w:val="00AA3237"/>
    <w:rsid w:val="00AA3582"/>
    <w:rsid w:val="00AA46A9"/>
    <w:rsid w:val="00AA4842"/>
    <w:rsid w:val="00AA54D6"/>
    <w:rsid w:val="00AA5756"/>
    <w:rsid w:val="00AA5A05"/>
    <w:rsid w:val="00AA782D"/>
    <w:rsid w:val="00AA7EEC"/>
    <w:rsid w:val="00AB08F4"/>
    <w:rsid w:val="00AB1602"/>
    <w:rsid w:val="00AB1E9C"/>
    <w:rsid w:val="00AB2126"/>
    <w:rsid w:val="00AB3656"/>
    <w:rsid w:val="00AB3BA8"/>
    <w:rsid w:val="00AB40CB"/>
    <w:rsid w:val="00AB4BBB"/>
    <w:rsid w:val="00AB4CB2"/>
    <w:rsid w:val="00AB4D1A"/>
    <w:rsid w:val="00AB5338"/>
    <w:rsid w:val="00AB595D"/>
    <w:rsid w:val="00AB613A"/>
    <w:rsid w:val="00AB629B"/>
    <w:rsid w:val="00AB67C6"/>
    <w:rsid w:val="00AC0379"/>
    <w:rsid w:val="00AC0EC2"/>
    <w:rsid w:val="00AC2296"/>
    <w:rsid w:val="00AC2A4B"/>
    <w:rsid w:val="00AC2B78"/>
    <w:rsid w:val="00AC300D"/>
    <w:rsid w:val="00AC3448"/>
    <w:rsid w:val="00AC4586"/>
    <w:rsid w:val="00AC4C6A"/>
    <w:rsid w:val="00AC521E"/>
    <w:rsid w:val="00AC610D"/>
    <w:rsid w:val="00AC669F"/>
    <w:rsid w:val="00AC6DB5"/>
    <w:rsid w:val="00AC746C"/>
    <w:rsid w:val="00AD0388"/>
    <w:rsid w:val="00AD08B1"/>
    <w:rsid w:val="00AD0E3D"/>
    <w:rsid w:val="00AD1319"/>
    <w:rsid w:val="00AD1468"/>
    <w:rsid w:val="00AD1482"/>
    <w:rsid w:val="00AD2591"/>
    <w:rsid w:val="00AD2EE1"/>
    <w:rsid w:val="00AD3433"/>
    <w:rsid w:val="00AD4BC5"/>
    <w:rsid w:val="00AD57FF"/>
    <w:rsid w:val="00AD7924"/>
    <w:rsid w:val="00AD7CA1"/>
    <w:rsid w:val="00AE045A"/>
    <w:rsid w:val="00AE09B5"/>
    <w:rsid w:val="00AE1629"/>
    <w:rsid w:val="00AE1C5C"/>
    <w:rsid w:val="00AE1F3A"/>
    <w:rsid w:val="00AE2DBE"/>
    <w:rsid w:val="00AE31DB"/>
    <w:rsid w:val="00AE3BC9"/>
    <w:rsid w:val="00AE3F18"/>
    <w:rsid w:val="00AE444C"/>
    <w:rsid w:val="00AE4EBC"/>
    <w:rsid w:val="00AE5256"/>
    <w:rsid w:val="00AE5BF7"/>
    <w:rsid w:val="00AE6058"/>
    <w:rsid w:val="00AE74F9"/>
    <w:rsid w:val="00AE752A"/>
    <w:rsid w:val="00AE77C4"/>
    <w:rsid w:val="00AF00C1"/>
    <w:rsid w:val="00AF0F32"/>
    <w:rsid w:val="00AF1812"/>
    <w:rsid w:val="00AF19DA"/>
    <w:rsid w:val="00AF2794"/>
    <w:rsid w:val="00AF33F7"/>
    <w:rsid w:val="00AF36E7"/>
    <w:rsid w:val="00AF42F4"/>
    <w:rsid w:val="00AF4858"/>
    <w:rsid w:val="00AF4979"/>
    <w:rsid w:val="00AF55F9"/>
    <w:rsid w:val="00AF610E"/>
    <w:rsid w:val="00AF6490"/>
    <w:rsid w:val="00AF6FB4"/>
    <w:rsid w:val="00AF7019"/>
    <w:rsid w:val="00AF702F"/>
    <w:rsid w:val="00AF7325"/>
    <w:rsid w:val="00AF78D5"/>
    <w:rsid w:val="00B00283"/>
    <w:rsid w:val="00B00BC1"/>
    <w:rsid w:val="00B00D7B"/>
    <w:rsid w:val="00B0190C"/>
    <w:rsid w:val="00B01AC8"/>
    <w:rsid w:val="00B01E39"/>
    <w:rsid w:val="00B024EC"/>
    <w:rsid w:val="00B02A35"/>
    <w:rsid w:val="00B02D6A"/>
    <w:rsid w:val="00B03014"/>
    <w:rsid w:val="00B0336C"/>
    <w:rsid w:val="00B04280"/>
    <w:rsid w:val="00B044F2"/>
    <w:rsid w:val="00B05C84"/>
    <w:rsid w:val="00B05D9A"/>
    <w:rsid w:val="00B06D0E"/>
    <w:rsid w:val="00B07343"/>
    <w:rsid w:val="00B0756A"/>
    <w:rsid w:val="00B07865"/>
    <w:rsid w:val="00B07D35"/>
    <w:rsid w:val="00B103FF"/>
    <w:rsid w:val="00B1070E"/>
    <w:rsid w:val="00B10A22"/>
    <w:rsid w:val="00B11962"/>
    <w:rsid w:val="00B11D7B"/>
    <w:rsid w:val="00B1272A"/>
    <w:rsid w:val="00B13171"/>
    <w:rsid w:val="00B135E6"/>
    <w:rsid w:val="00B14300"/>
    <w:rsid w:val="00B14498"/>
    <w:rsid w:val="00B15774"/>
    <w:rsid w:val="00B15A87"/>
    <w:rsid w:val="00B15F25"/>
    <w:rsid w:val="00B167F0"/>
    <w:rsid w:val="00B173C6"/>
    <w:rsid w:val="00B178D4"/>
    <w:rsid w:val="00B17E53"/>
    <w:rsid w:val="00B2090F"/>
    <w:rsid w:val="00B215FB"/>
    <w:rsid w:val="00B21CCB"/>
    <w:rsid w:val="00B2228A"/>
    <w:rsid w:val="00B236D4"/>
    <w:rsid w:val="00B23BE8"/>
    <w:rsid w:val="00B23C43"/>
    <w:rsid w:val="00B242B3"/>
    <w:rsid w:val="00B24372"/>
    <w:rsid w:val="00B24524"/>
    <w:rsid w:val="00B24D34"/>
    <w:rsid w:val="00B259B6"/>
    <w:rsid w:val="00B2692F"/>
    <w:rsid w:val="00B27AE6"/>
    <w:rsid w:val="00B30009"/>
    <w:rsid w:val="00B305A1"/>
    <w:rsid w:val="00B309EA"/>
    <w:rsid w:val="00B310F3"/>
    <w:rsid w:val="00B3193B"/>
    <w:rsid w:val="00B31CA2"/>
    <w:rsid w:val="00B33462"/>
    <w:rsid w:val="00B33BD5"/>
    <w:rsid w:val="00B35347"/>
    <w:rsid w:val="00B356E9"/>
    <w:rsid w:val="00B3572B"/>
    <w:rsid w:val="00B35CB1"/>
    <w:rsid w:val="00B35E07"/>
    <w:rsid w:val="00B36399"/>
    <w:rsid w:val="00B364E0"/>
    <w:rsid w:val="00B36AE5"/>
    <w:rsid w:val="00B41CBA"/>
    <w:rsid w:val="00B41E54"/>
    <w:rsid w:val="00B42B7C"/>
    <w:rsid w:val="00B43275"/>
    <w:rsid w:val="00B43839"/>
    <w:rsid w:val="00B43C3A"/>
    <w:rsid w:val="00B4470C"/>
    <w:rsid w:val="00B44961"/>
    <w:rsid w:val="00B44B89"/>
    <w:rsid w:val="00B46234"/>
    <w:rsid w:val="00B463A5"/>
    <w:rsid w:val="00B46B56"/>
    <w:rsid w:val="00B46C2F"/>
    <w:rsid w:val="00B4755C"/>
    <w:rsid w:val="00B5139A"/>
    <w:rsid w:val="00B51648"/>
    <w:rsid w:val="00B51A6A"/>
    <w:rsid w:val="00B5206F"/>
    <w:rsid w:val="00B53717"/>
    <w:rsid w:val="00B53CCC"/>
    <w:rsid w:val="00B55089"/>
    <w:rsid w:val="00B5517A"/>
    <w:rsid w:val="00B55750"/>
    <w:rsid w:val="00B56312"/>
    <w:rsid w:val="00B579EB"/>
    <w:rsid w:val="00B60875"/>
    <w:rsid w:val="00B609D9"/>
    <w:rsid w:val="00B61344"/>
    <w:rsid w:val="00B61865"/>
    <w:rsid w:val="00B61A6D"/>
    <w:rsid w:val="00B61B6C"/>
    <w:rsid w:val="00B6247D"/>
    <w:rsid w:val="00B62594"/>
    <w:rsid w:val="00B631DF"/>
    <w:rsid w:val="00B63398"/>
    <w:rsid w:val="00B6342B"/>
    <w:rsid w:val="00B638AB"/>
    <w:rsid w:val="00B63B0D"/>
    <w:rsid w:val="00B64267"/>
    <w:rsid w:val="00B64F78"/>
    <w:rsid w:val="00B6518B"/>
    <w:rsid w:val="00B65496"/>
    <w:rsid w:val="00B65A57"/>
    <w:rsid w:val="00B65E23"/>
    <w:rsid w:val="00B65EC2"/>
    <w:rsid w:val="00B660AA"/>
    <w:rsid w:val="00B678F2"/>
    <w:rsid w:val="00B67CF4"/>
    <w:rsid w:val="00B67D39"/>
    <w:rsid w:val="00B67ECC"/>
    <w:rsid w:val="00B70CAE"/>
    <w:rsid w:val="00B718CE"/>
    <w:rsid w:val="00B71A1F"/>
    <w:rsid w:val="00B7252F"/>
    <w:rsid w:val="00B72C61"/>
    <w:rsid w:val="00B73AB4"/>
    <w:rsid w:val="00B74A50"/>
    <w:rsid w:val="00B74B67"/>
    <w:rsid w:val="00B750CE"/>
    <w:rsid w:val="00B751FD"/>
    <w:rsid w:val="00B75217"/>
    <w:rsid w:val="00B757FB"/>
    <w:rsid w:val="00B75A2F"/>
    <w:rsid w:val="00B760C1"/>
    <w:rsid w:val="00B7612D"/>
    <w:rsid w:val="00B761ED"/>
    <w:rsid w:val="00B769F3"/>
    <w:rsid w:val="00B76A6F"/>
    <w:rsid w:val="00B76CC9"/>
    <w:rsid w:val="00B775A7"/>
    <w:rsid w:val="00B775AF"/>
    <w:rsid w:val="00B77EE2"/>
    <w:rsid w:val="00B8005C"/>
    <w:rsid w:val="00B80227"/>
    <w:rsid w:val="00B80BDC"/>
    <w:rsid w:val="00B81143"/>
    <w:rsid w:val="00B81983"/>
    <w:rsid w:val="00B82025"/>
    <w:rsid w:val="00B82756"/>
    <w:rsid w:val="00B82DA4"/>
    <w:rsid w:val="00B8352E"/>
    <w:rsid w:val="00B83C40"/>
    <w:rsid w:val="00B8408A"/>
    <w:rsid w:val="00B84D6B"/>
    <w:rsid w:val="00B85178"/>
    <w:rsid w:val="00B8585C"/>
    <w:rsid w:val="00B87257"/>
    <w:rsid w:val="00B92599"/>
    <w:rsid w:val="00B92CD5"/>
    <w:rsid w:val="00B933CD"/>
    <w:rsid w:val="00B9370F"/>
    <w:rsid w:val="00B939F3"/>
    <w:rsid w:val="00B9411C"/>
    <w:rsid w:val="00B9533B"/>
    <w:rsid w:val="00B96007"/>
    <w:rsid w:val="00B962B7"/>
    <w:rsid w:val="00B96578"/>
    <w:rsid w:val="00B971B0"/>
    <w:rsid w:val="00B97E83"/>
    <w:rsid w:val="00BA18F6"/>
    <w:rsid w:val="00BA2769"/>
    <w:rsid w:val="00BA2E69"/>
    <w:rsid w:val="00BA4832"/>
    <w:rsid w:val="00BA4F9B"/>
    <w:rsid w:val="00BA4FC8"/>
    <w:rsid w:val="00BA5244"/>
    <w:rsid w:val="00BA5B13"/>
    <w:rsid w:val="00BA63AC"/>
    <w:rsid w:val="00BA6458"/>
    <w:rsid w:val="00BA7086"/>
    <w:rsid w:val="00BA7759"/>
    <w:rsid w:val="00BB1358"/>
    <w:rsid w:val="00BB13BA"/>
    <w:rsid w:val="00BB1E89"/>
    <w:rsid w:val="00BB2059"/>
    <w:rsid w:val="00BB3324"/>
    <w:rsid w:val="00BB3567"/>
    <w:rsid w:val="00BB3955"/>
    <w:rsid w:val="00BB5EA7"/>
    <w:rsid w:val="00BB6057"/>
    <w:rsid w:val="00BB6728"/>
    <w:rsid w:val="00BB67B8"/>
    <w:rsid w:val="00BB6A79"/>
    <w:rsid w:val="00BB7B69"/>
    <w:rsid w:val="00BB7CE8"/>
    <w:rsid w:val="00BC154E"/>
    <w:rsid w:val="00BC1C04"/>
    <w:rsid w:val="00BC1CD7"/>
    <w:rsid w:val="00BC212F"/>
    <w:rsid w:val="00BC2868"/>
    <w:rsid w:val="00BC3DC2"/>
    <w:rsid w:val="00BC51B1"/>
    <w:rsid w:val="00BC625F"/>
    <w:rsid w:val="00BD0087"/>
    <w:rsid w:val="00BD0479"/>
    <w:rsid w:val="00BD14AF"/>
    <w:rsid w:val="00BD1B28"/>
    <w:rsid w:val="00BD1D21"/>
    <w:rsid w:val="00BD263F"/>
    <w:rsid w:val="00BD271F"/>
    <w:rsid w:val="00BD34C9"/>
    <w:rsid w:val="00BD434E"/>
    <w:rsid w:val="00BD466D"/>
    <w:rsid w:val="00BD4B65"/>
    <w:rsid w:val="00BD4D61"/>
    <w:rsid w:val="00BD4FED"/>
    <w:rsid w:val="00BD529F"/>
    <w:rsid w:val="00BD574E"/>
    <w:rsid w:val="00BD609E"/>
    <w:rsid w:val="00BD679A"/>
    <w:rsid w:val="00BD6C57"/>
    <w:rsid w:val="00BD6D84"/>
    <w:rsid w:val="00BD7776"/>
    <w:rsid w:val="00BD7960"/>
    <w:rsid w:val="00BD7D13"/>
    <w:rsid w:val="00BD7E5B"/>
    <w:rsid w:val="00BD7F24"/>
    <w:rsid w:val="00BE1E02"/>
    <w:rsid w:val="00BE3720"/>
    <w:rsid w:val="00BE3D10"/>
    <w:rsid w:val="00BE5177"/>
    <w:rsid w:val="00BE5590"/>
    <w:rsid w:val="00BE6663"/>
    <w:rsid w:val="00BE6D30"/>
    <w:rsid w:val="00BE6F5A"/>
    <w:rsid w:val="00BE712F"/>
    <w:rsid w:val="00BE7CA4"/>
    <w:rsid w:val="00BF073E"/>
    <w:rsid w:val="00BF11ED"/>
    <w:rsid w:val="00BF1334"/>
    <w:rsid w:val="00BF141A"/>
    <w:rsid w:val="00BF25DF"/>
    <w:rsid w:val="00BF265B"/>
    <w:rsid w:val="00BF2F58"/>
    <w:rsid w:val="00BF3074"/>
    <w:rsid w:val="00BF4421"/>
    <w:rsid w:val="00BF4B70"/>
    <w:rsid w:val="00BF575C"/>
    <w:rsid w:val="00BF58D9"/>
    <w:rsid w:val="00BF62D8"/>
    <w:rsid w:val="00BF65D1"/>
    <w:rsid w:val="00BF7935"/>
    <w:rsid w:val="00C000D0"/>
    <w:rsid w:val="00C00BC7"/>
    <w:rsid w:val="00C011E4"/>
    <w:rsid w:val="00C014BC"/>
    <w:rsid w:val="00C01948"/>
    <w:rsid w:val="00C0256D"/>
    <w:rsid w:val="00C02794"/>
    <w:rsid w:val="00C02D43"/>
    <w:rsid w:val="00C036E7"/>
    <w:rsid w:val="00C0415D"/>
    <w:rsid w:val="00C04F6D"/>
    <w:rsid w:val="00C055B9"/>
    <w:rsid w:val="00C079FC"/>
    <w:rsid w:val="00C07AAF"/>
    <w:rsid w:val="00C104D7"/>
    <w:rsid w:val="00C10B26"/>
    <w:rsid w:val="00C10E43"/>
    <w:rsid w:val="00C11618"/>
    <w:rsid w:val="00C1189B"/>
    <w:rsid w:val="00C123B4"/>
    <w:rsid w:val="00C12AA4"/>
    <w:rsid w:val="00C12B43"/>
    <w:rsid w:val="00C13433"/>
    <w:rsid w:val="00C13E0C"/>
    <w:rsid w:val="00C14BD7"/>
    <w:rsid w:val="00C15BAE"/>
    <w:rsid w:val="00C1617B"/>
    <w:rsid w:val="00C16718"/>
    <w:rsid w:val="00C174C6"/>
    <w:rsid w:val="00C20086"/>
    <w:rsid w:val="00C200A8"/>
    <w:rsid w:val="00C21C53"/>
    <w:rsid w:val="00C22108"/>
    <w:rsid w:val="00C226B9"/>
    <w:rsid w:val="00C22B03"/>
    <w:rsid w:val="00C2321E"/>
    <w:rsid w:val="00C235F4"/>
    <w:rsid w:val="00C23987"/>
    <w:rsid w:val="00C23FE3"/>
    <w:rsid w:val="00C24592"/>
    <w:rsid w:val="00C24683"/>
    <w:rsid w:val="00C24CEE"/>
    <w:rsid w:val="00C26305"/>
    <w:rsid w:val="00C263A2"/>
    <w:rsid w:val="00C26B29"/>
    <w:rsid w:val="00C27C73"/>
    <w:rsid w:val="00C30ECF"/>
    <w:rsid w:val="00C3113F"/>
    <w:rsid w:val="00C31753"/>
    <w:rsid w:val="00C31DA1"/>
    <w:rsid w:val="00C31EB8"/>
    <w:rsid w:val="00C32424"/>
    <w:rsid w:val="00C33161"/>
    <w:rsid w:val="00C3328D"/>
    <w:rsid w:val="00C34ACB"/>
    <w:rsid w:val="00C403AB"/>
    <w:rsid w:val="00C42A3F"/>
    <w:rsid w:val="00C448D1"/>
    <w:rsid w:val="00C46C5A"/>
    <w:rsid w:val="00C47403"/>
    <w:rsid w:val="00C506CB"/>
    <w:rsid w:val="00C51C1C"/>
    <w:rsid w:val="00C52BFE"/>
    <w:rsid w:val="00C53383"/>
    <w:rsid w:val="00C53C1D"/>
    <w:rsid w:val="00C542E0"/>
    <w:rsid w:val="00C5443F"/>
    <w:rsid w:val="00C554C1"/>
    <w:rsid w:val="00C55936"/>
    <w:rsid w:val="00C56F6E"/>
    <w:rsid w:val="00C57E0E"/>
    <w:rsid w:val="00C60117"/>
    <w:rsid w:val="00C6038A"/>
    <w:rsid w:val="00C60CF7"/>
    <w:rsid w:val="00C60E83"/>
    <w:rsid w:val="00C6129D"/>
    <w:rsid w:val="00C616EC"/>
    <w:rsid w:val="00C61F34"/>
    <w:rsid w:val="00C627E3"/>
    <w:rsid w:val="00C6414C"/>
    <w:rsid w:val="00C64211"/>
    <w:rsid w:val="00C6491B"/>
    <w:rsid w:val="00C652E9"/>
    <w:rsid w:val="00C65BEA"/>
    <w:rsid w:val="00C668FF"/>
    <w:rsid w:val="00C66FD1"/>
    <w:rsid w:val="00C6769B"/>
    <w:rsid w:val="00C67B27"/>
    <w:rsid w:val="00C70102"/>
    <w:rsid w:val="00C706EB"/>
    <w:rsid w:val="00C716D1"/>
    <w:rsid w:val="00C71FB3"/>
    <w:rsid w:val="00C7218B"/>
    <w:rsid w:val="00C72549"/>
    <w:rsid w:val="00C7312E"/>
    <w:rsid w:val="00C735CB"/>
    <w:rsid w:val="00C73790"/>
    <w:rsid w:val="00C7435D"/>
    <w:rsid w:val="00C744C8"/>
    <w:rsid w:val="00C74A7B"/>
    <w:rsid w:val="00C74E6D"/>
    <w:rsid w:val="00C7559A"/>
    <w:rsid w:val="00C75B96"/>
    <w:rsid w:val="00C76351"/>
    <w:rsid w:val="00C7683A"/>
    <w:rsid w:val="00C807AC"/>
    <w:rsid w:val="00C8184A"/>
    <w:rsid w:val="00C8372B"/>
    <w:rsid w:val="00C84886"/>
    <w:rsid w:val="00C854D9"/>
    <w:rsid w:val="00C85A63"/>
    <w:rsid w:val="00C8648E"/>
    <w:rsid w:val="00C91B41"/>
    <w:rsid w:val="00C920E8"/>
    <w:rsid w:val="00C9279C"/>
    <w:rsid w:val="00C9321E"/>
    <w:rsid w:val="00C94049"/>
    <w:rsid w:val="00C94331"/>
    <w:rsid w:val="00C94AA9"/>
    <w:rsid w:val="00C94D88"/>
    <w:rsid w:val="00C952A0"/>
    <w:rsid w:val="00C953DB"/>
    <w:rsid w:val="00C9585B"/>
    <w:rsid w:val="00C95DEB"/>
    <w:rsid w:val="00C966E2"/>
    <w:rsid w:val="00C97EB8"/>
    <w:rsid w:val="00CA0632"/>
    <w:rsid w:val="00CA0D28"/>
    <w:rsid w:val="00CA1411"/>
    <w:rsid w:val="00CA1561"/>
    <w:rsid w:val="00CA18E0"/>
    <w:rsid w:val="00CA1A4E"/>
    <w:rsid w:val="00CA244B"/>
    <w:rsid w:val="00CA3FB9"/>
    <w:rsid w:val="00CA4DAA"/>
    <w:rsid w:val="00CA4E43"/>
    <w:rsid w:val="00CA4EC2"/>
    <w:rsid w:val="00CA5226"/>
    <w:rsid w:val="00CA54AA"/>
    <w:rsid w:val="00CA5A1E"/>
    <w:rsid w:val="00CA5C9B"/>
    <w:rsid w:val="00CA5E12"/>
    <w:rsid w:val="00CA610E"/>
    <w:rsid w:val="00CA642D"/>
    <w:rsid w:val="00CA6BED"/>
    <w:rsid w:val="00CB029E"/>
    <w:rsid w:val="00CB03A9"/>
    <w:rsid w:val="00CB0A4C"/>
    <w:rsid w:val="00CB1493"/>
    <w:rsid w:val="00CB2622"/>
    <w:rsid w:val="00CB35B5"/>
    <w:rsid w:val="00CB36F1"/>
    <w:rsid w:val="00CB3C54"/>
    <w:rsid w:val="00CB49D9"/>
    <w:rsid w:val="00CB5107"/>
    <w:rsid w:val="00CB51EA"/>
    <w:rsid w:val="00CB6D4F"/>
    <w:rsid w:val="00CB7BEA"/>
    <w:rsid w:val="00CB7E0B"/>
    <w:rsid w:val="00CC02DF"/>
    <w:rsid w:val="00CC11CC"/>
    <w:rsid w:val="00CC30EC"/>
    <w:rsid w:val="00CC34F6"/>
    <w:rsid w:val="00CC3AFF"/>
    <w:rsid w:val="00CC5094"/>
    <w:rsid w:val="00CC514F"/>
    <w:rsid w:val="00CC53AF"/>
    <w:rsid w:val="00CC55D6"/>
    <w:rsid w:val="00CC5BF2"/>
    <w:rsid w:val="00CC5E67"/>
    <w:rsid w:val="00CC64CC"/>
    <w:rsid w:val="00CC6DA9"/>
    <w:rsid w:val="00CC70A8"/>
    <w:rsid w:val="00CC72AA"/>
    <w:rsid w:val="00CC7ECF"/>
    <w:rsid w:val="00CD13C8"/>
    <w:rsid w:val="00CD176C"/>
    <w:rsid w:val="00CD1DED"/>
    <w:rsid w:val="00CD2A51"/>
    <w:rsid w:val="00CD37F3"/>
    <w:rsid w:val="00CD3C9A"/>
    <w:rsid w:val="00CD4F82"/>
    <w:rsid w:val="00CD50C3"/>
    <w:rsid w:val="00CD5F6B"/>
    <w:rsid w:val="00CD6A69"/>
    <w:rsid w:val="00CD6BD3"/>
    <w:rsid w:val="00CD7150"/>
    <w:rsid w:val="00CD750A"/>
    <w:rsid w:val="00CE057F"/>
    <w:rsid w:val="00CE0B92"/>
    <w:rsid w:val="00CE0BD6"/>
    <w:rsid w:val="00CE0C02"/>
    <w:rsid w:val="00CE0E8B"/>
    <w:rsid w:val="00CE3745"/>
    <w:rsid w:val="00CE39C3"/>
    <w:rsid w:val="00CE42BB"/>
    <w:rsid w:val="00CE450F"/>
    <w:rsid w:val="00CE4B49"/>
    <w:rsid w:val="00CE5092"/>
    <w:rsid w:val="00CE596A"/>
    <w:rsid w:val="00CE5DC5"/>
    <w:rsid w:val="00CE5DCD"/>
    <w:rsid w:val="00CE6AE7"/>
    <w:rsid w:val="00CE7A5E"/>
    <w:rsid w:val="00CF035A"/>
    <w:rsid w:val="00CF10C6"/>
    <w:rsid w:val="00CF1241"/>
    <w:rsid w:val="00CF13A6"/>
    <w:rsid w:val="00CF4A7F"/>
    <w:rsid w:val="00CF5028"/>
    <w:rsid w:val="00CF5901"/>
    <w:rsid w:val="00CF5EDA"/>
    <w:rsid w:val="00CF5FBF"/>
    <w:rsid w:val="00CF6174"/>
    <w:rsid w:val="00CF6C07"/>
    <w:rsid w:val="00CF6C87"/>
    <w:rsid w:val="00CF79D8"/>
    <w:rsid w:val="00D002E6"/>
    <w:rsid w:val="00D00E2B"/>
    <w:rsid w:val="00D00F88"/>
    <w:rsid w:val="00D01048"/>
    <w:rsid w:val="00D01731"/>
    <w:rsid w:val="00D02A16"/>
    <w:rsid w:val="00D034F9"/>
    <w:rsid w:val="00D03D5F"/>
    <w:rsid w:val="00D04584"/>
    <w:rsid w:val="00D04639"/>
    <w:rsid w:val="00D04D08"/>
    <w:rsid w:val="00D0514F"/>
    <w:rsid w:val="00D05F65"/>
    <w:rsid w:val="00D064AA"/>
    <w:rsid w:val="00D06EB2"/>
    <w:rsid w:val="00D11A47"/>
    <w:rsid w:val="00D12397"/>
    <w:rsid w:val="00D139A1"/>
    <w:rsid w:val="00D1445A"/>
    <w:rsid w:val="00D148EF"/>
    <w:rsid w:val="00D15003"/>
    <w:rsid w:val="00D15A70"/>
    <w:rsid w:val="00D1652C"/>
    <w:rsid w:val="00D16CDF"/>
    <w:rsid w:val="00D17D76"/>
    <w:rsid w:val="00D20343"/>
    <w:rsid w:val="00D20A1A"/>
    <w:rsid w:val="00D21E96"/>
    <w:rsid w:val="00D22174"/>
    <w:rsid w:val="00D222AF"/>
    <w:rsid w:val="00D2233D"/>
    <w:rsid w:val="00D22EC0"/>
    <w:rsid w:val="00D22F23"/>
    <w:rsid w:val="00D24B79"/>
    <w:rsid w:val="00D2545E"/>
    <w:rsid w:val="00D260BE"/>
    <w:rsid w:val="00D26790"/>
    <w:rsid w:val="00D27259"/>
    <w:rsid w:val="00D27344"/>
    <w:rsid w:val="00D275B3"/>
    <w:rsid w:val="00D27D4A"/>
    <w:rsid w:val="00D3068C"/>
    <w:rsid w:val="00D318FC"/>
    <w:rsid w:val="00D31C06"/>
    <w:rsid w:val="00D322CD"/>
    <w:rsid w:val="00D32A85"/>
    <w:rsid w:val="00D33082"/>
    <w:rsid w:val="00D344EC"/>
    <w:rsid w:val="00D349EC"/>
    <w:rsid w:val="00D34FC8"/>
    <w:rsid w:val="00D36BC0"/>
    <w:rsid w:val="00D36DA5"/>
    <w:rsid w:val="00D37144"/>
    <w:rsid w:val="00D37516"/>
    <w:rsid w:val="00D37802"/>
    <w:rsid w:val="00D378FE"/>
    <w:rsid w:val="00D37AD6"/>
    <w:rsid w:val="00D40FB4"/>
    <w:rsid w:val="00D41208"/>
    <w:rsid w:val="00D42B30"/>
    <w:rsid w:val="00D430C2"/>
    <w:rsid w:val="00D46450"/>
    <w:rsid w:val="00D4698F"/>
    <w:rsid w:val="00D46F74"/>
    <w:rsid w:val="00D47462"/>
    <w:rsid w:val="00D5005B"/>
    <w:rsid w:val="00D508B9"/>
    <w:rsid w:val="00D50C6A"/>
    <w:rsid w:val="00D51B54"/>
    <w:rsid w:val="00D52008"/>
    <w:rsid w:val="00D520AE"/>
    <w:rsid w:val="00D5252F"/>
    <w:rsid w:val="00D529C7"/>
    <w:rsid w:val="00D52E0D"/>
    <w:rsid w:val="00D5365B"/>
    <w:rsid w:val="00D53B75"/>
    <w:rsid w:val="00D54368"/>
    <w:rsid w:val="00D54E2A"/>
    <w:rsid w:val="00D5501C"/>
    <w:rsid w:val="00D5616B"/>
    <w:rsid w:val="00D56652"/>
    <w:rsid w:val="00D57BBB"/>
    <w:rsid w:val="00D606A1"/>
    <w:rsid w:val="00D60AF2"/>
    <w:rsid w:val="00D60E93"/>
    <w:rsid w:val="00D61E0B"/>
    <w:rsid w:val="00D621D6"/>
    <w:rsid w:val="00D64546"/>
    <w:rsid w:val="00D64E0F"/>
    <w:rsid w:val="00D65B8E"/>
    <w:rsid w:val="00D65BAD"/>
    <w:rsid w:val="00D66ACA"/>
    <w:rsid w:val="00D70062"/>
    <w:rsid w:val="00D70DA4"/>
    <w:rsid w:val="00D7160B"/>
    <w:rsid w:val="00D71ECB"/>
    <w:rsid w:val="00D7264B"/>
    <w:rsid w:val="00D75BC3"/>
    <w:rsid w:val="00D75BE2"/>
    <w:rsid w:val="00D7610B"/>
    <w:rsid w:val="00D77678"/>
    <w:rsid w:val="00D778A5"/>
    <w:rsid w:val="00D809B6"/>
    <w:rsid w:val="00D80C7F"/>
    <w:rsid w:val="00D8111D"/>
    <w:rsid w:val="00D8215C"/>
    <w:rsid w:val="00D82285"/>
    <w:rsid w:val="00D827FA"/>
    <w:rsid w:val="00D83E29"/>
    <w:rsid w:val="00D8402E"/>
    <w:rsid w:val="00D8492E"/>
    <w:rsid w:val="00D863A8"/>
    <w:rsid w:val="00D86691"/>
    <w:rsid w:val="00D86C14"/>
    <w:rsid w:val="00D87D47"/>
    <w:rsid w:val="00D90438"/>
    <w:rsid w:val="00D9125C"/>
    <w:rsid w:val="00D913AD"/>
    <w:rsid w:val="00D91876"/>
    <w:rsid w:val="00D918C3"/>
    <w:rsid w:val="00D928DE"/>
    <w:rsid w:val="00D928FD"/>
    <w:rsid w:val="00D933B8"/>
    <w:rsid w:val="00D93602"/>
    <w:rsid w:val="00D93929"/>
    <w:rsid w:val="00D94758"/>
    <w:rsid w:val="00D95C24"/>
    <w:rsid w:val="00D96080"/>
    <w:rsid w:val="00D96300"/>
    <w:rsid w:val="00D96841"/>
    <w:rsid w:val="00D9695C"/>
    <w:rsid w:val="00D97126"/>
    <w:rsid w:val="00DA01D7"/>
    <w:rsid w:val="00DA1480"/>
    <w:rsid w:val="00DA1658"/>
    <w:rsid w:val="00DA16C1"/>
    <w:rsid w:val="00DA185A"/>
    <w:rsid w:val="00DA191B"/>
    <w:rsid w:val="00DA2069"/>
    <w:rsid w:val="00DA2AB9"/>
    <w:rsid w:val="00DA2B63"/>
    <w:rsid w:val="00DA2CE7"/>
    <w:rsid w:val="00DA3EE5"/>
    <w:rsid w:val="00DA4224"/>
    <w:rsid w:val="00DA429B"/>
    <w:rsid w:val="00DA4722"/>
    <w:rsid w:val="00DA4FEA"/>
    <w:rsid w:val="00DA5426"/>
    <w:rsid w:val="00DA60AE"/>
    <w:rsid w:val="00DA6158"/>
    <w:rsid w:val="00DA72FA"/>
    <w:rsid w:val="00DA79D5"/>
    <w:rsid w:val="00DA7B1D"/>
    <w:rsid w:val="00DB1E22"/>
    <w:rsid w:val="00DB212A"/>
    <w:rsid w:val="00DB22DE"/>
    <w:rsid w:val="00DB237A"/>
    <w:rsid w:val="00DB2594"/>
    <w:rsid w:val="00DB2C2B"/>
    <w:rsid w:val="00DB3ABD"/>
    <w:rsid w:val="00DB4547"/>
    <w:rsid w:val="00DB4FDF"/>
    <w:rsid w:val="00DB5A03"/>
    <w:rsid w:val="00DB5B83"/>
    <w:rsid w:val="00DB6BB8"/>
    <w:rsid w:val="00DB717C"/>
    <w:rsid w:val="00DB77E3"/>
    <w:rsid w:val="00DC054A"/>
    <w:rsid w:val="00DC1273"/>
    <w:rsid w:val="00DC1898"/>
    <w:rsid w:val="00DC37E2"/>
    <w:rsid w:val="00DC3C1C"/>
    <w:rsid w:val="00DC42D3"/>
    <w:rsid w:val="00DC42E8"/>
    <w:rsid w:val="00DC45B6"/>
    <w:rsid w:val="00DC4734"/>
    <w:rsid w:val="00DC4A91"/>
    <w:rsid w:val="00DC4ADB"/>
    <w:rsid w:val="00DC52E7"/>
    <w:rsid w:val="00DC5AA8"/>
    <w:rsid w:val="00DC670C"/>
    <w:rsid w:val="00DC6AEA"/>
    <w:rsid w:val="00DC7803"/>
    <w:rsid w:val="00DC7A22"/>
    <w:rsid w:val="00DD0591"/>
    <w:rsid w:val="00DD0698"/>
    <w:rsid w:val="00DD187D"/>
    <w:rsid w:val="00DD1970"/>
    <w:rsid w:val="00DD2027"/>
    <w:rsid w:val="00DD25FA"/>
    <w:rsid w:val="00DD2645"/>
    <w:rsid w:val="00DD2BAC"/>
    <w:rsid w:val="00DD3327"/>
    <w:rsid w:val="00DD343D"/>
    <w:rsid w:val="00DD347B"/>
    <w:rsid w:val="00DD398E"/>
    <w:rsid w:val="00DD48F7"/>
    <w:rsid w:val="00DD5872"/>
    <w:rsid w:val="00DD5FDD"/>
    <w:rsid w:val="00DD7867"/>
    <w:rsid w:val="00DD7896"/>
    <w:rsid w:val="00DE078C"/>
    <w:rsid w:val="00DE0D87"/>
    <w:rsid w:val="00DE1185"/>
    <w:rsid w:val="00DE1195"/>
    <w:rsid w:val="00DE14D3"/>
    <w:rsid w:val="00DE2142"/>
    <w:rsid w:val="00DE22F1"/>
    <w:rsid w:val="00DE24C9"/>
    <w:rsid w:val="00DE2515"/>
    <w:rsid w:val="00DE2F38"/>
    <w:rsid w:val="00DE2F60"/>
    <w:rsid w:val="00DE33AD"/>
    <w:rsid w:val="00DE41AC"/>
    <w:rsid w:val="00DE435E"/>
    <w:rsid w:val="00DE4853"/>
    <w:rsid w:val="00DE4E87"/>
    <w:rsid w:val="00DE57EC"/>
    <w:rsid w:val="00DE5ADD"/>
    <w:rsid w:val="00DE6275"/>
    <w:rsid w:val="00DE7765"/>
    <w:rsid w:val="00DE7C9F"/>
    <w:rsid w:val="00DF0A4E"/>
    <w:rsid w:val="00DF1404"/>
    <w:rsid w:val="00DF25D1"/>
    <w:rsid w:val="00DF2A28"/>
    <w:rsid w:val="00DF2E72"/>
    <w:rsid w:val="00DF39E3"/>
    <w:rsid w:val="00DF4A72"/>
    <w:rsid w:val="00DF4AEE"/>
    <w:rsid w:val="00DF677E"/>
    <w:rsid w:val="00DF67FA"/>
    <w:rsid w:val="00DF6D6B"/>
    <w:rsid w:val="00DF6DB7"/>
    <w:rsid w:val="00DF7400"/>
    <w:rsid w:val="00E0123B"/>
    <w:rsid w:val="00E01424"/>
    <w:rsid w:val="00E0202F"/>
    <w:rsid w:val="00E032ED"/>
    <w:rsid w:val="00E04DAB"/>
    <w:rsid w:val="00E04F1B"/>
    <w:rsid w:val="00E05440"/>
    <w:rsid w:val="00E05537"/>
    <w:rsid w:val="00E067A8"/>
    <w:rsid w:val="00E06B8F"/>
    <w:rsid w:val="00E10A85"/>
    <w:rsid w:val="00E1242C"/>
    <w:rsid w:val="00E12BF7"/>
    <w:rsid w:val="00E132CE"/>
    <w:rsid w:val="00E145CF"/>
    <w:rsid w:val="00E149BD"/>
    <w:rsid w:val="00E154F3"/>
    <w:rsid w:val="00E15E59"/>
    <w:rsid w:val="00E1613F"/>
    <w:rsid w:val="00E16A85"/>
    <w:rsid w:val="00E172E6"/>
    <w:rsid w:val="00E17434"/>
    <w:rsid w:val="00E17A5E"/>
    <w:rsid w:val="00E17DA4"/>
    <w:rsid w:val="00E21687"/>
    <w:rsid w:val="00E21794"/>
    <w:rsid w:val="00E22420"/>
    <w:rsid w:val="00E225CB"/>
    <w:rsid w:val="00E226A7"/>
    <w:rsid w:val="00E235BC"/>
    <w:rsid w:val="00E23D27"/>
    <w:rsid w:val="00E24247"/>
    <w:rsid w:val="00E243B2"/>
    <w:rsid w:val="00E2452C"/>
    <w:rsid w:val="00E24DFB"/>
    <w:rsid w:val="00E27027"/>
    <w:rsid w:val="00E270BF"/>
    <w:rsid w:val="00E27C00"/>
    <w:rsid w:val="00E27D1A"/>
    <w:rsid w:val="00E30630"/>
    <w:rsid w:val="00E3079E"/>
    <w:rsid w:val="00E30E62"/>
    <w:rsid w:val="00E321E2"/>
    <w:rsid w:val="00E32453"/>
    <w:rsid w:val="00E3298E"/>
    <w:rsid w:val="00E32A84"/>
    <w:rsid w:val="00E33840"/>
    <w:rsid w:val="00E34077"/>
    <w:rsid w:val="00E34419"/>
    <w:rsid w:val="00E34A31"/>
    <w:rsid w:val="00E34EF1"/>
    <w:rsid w:val="00E35BC4"/>
    <w:rsid w:val="00E364DB"/>
    <w:rsid w:val="00E36D6F"/>
    <w:rsid w:val="00E373F4"/>
    <w:rsid w:val="00E37D03"/>
    <w:rsid w:val="00E4157B"/>
    <w:rsid w:val="00E41BDC"/>
    <w:rsid w:val="00E432CD"/>
    <w:rsid w:val="00E4418B"/>
    <w:rsid w:val="00E46D10"/>
    <w:rsid w:val="00E47687"/>
    <w:rsid w:val="00E5023C"/>
    <w:rsid w:val="00E505FC"/>
    <w:rsid w:val="00E51944"/>
    <w:rsid w:val="00E52E6E"/>
    <w:rsid w:val="00E54D84"/>
    <w:rsid w:val="00E5533E"/>
    <w:rsid w:val="00E56DA5"/>
    <w:rsid w:val="00E57409"/>
    <w:rsid w:val="00E57B11"/>
    <w:rsid w:val="00E57CD0"/>
    <w:rsid w:val="00E60518"/>
    <w:rsid w:val="00E60B3F"/>
    <w:rsid w:val="00E60EE1"/>
    <w:rsid w:val="00E60F5F"/>
    <w:rsid w:val="00E6107B"/>
    <w:rsid w:val="00E61262"/>
    <w:rsid w:val="00E61B56"/>
    <w:rsid w:val="00E61FF5"/>
    <w:rsid w:val="00E62B3B"/>
    <w:rsid w:val="00E6483E"/>
    <w:rsid w:val="00E64F19"/>
    <w:rsid w:val="00E64FE5"/>
    <w:rsid w:val="00E6565D"/>
    <w:rsid w:val="00E65CDD"/>
    <w:rsid w:val="00E6607B"/>
    <w:rsid w:val="00E66A9B"/>
    <w:rsid w:val="00E66B3E"/>
    <w:rsid w:val="00E66B9F"/>
    <w:rsid w:val="00E66BB0"/>
    <w:rsid w:val="00E66E28"/>
    <w:rsid w:val="00E67F30"/>
    <w:rsid w:val="00E71630"/>
    <w:rsid w:val="00E71A06"/>
    <w:rsid w:val="00E731BF"/>
    <w:rsid w:val="00E731C4"/>
    <w:rsid w:val="00E733F6"/>
    <w:rsid w:val="00E73B33"/>
    <w:rsid w:val="00E74770"/>
    <w:rsid w:val="00E74E9F"/>
    <w:rsid w:val="00E7553B"/>
    <w:rsid w:val="00E7563B"/>
    <w:rsid w:val="00E75DEB"/>
    <w:rsid w:val="00E76172"/>
    <w:rsid w:val="00E76974"/>
    <w:rsid w:val="00E77661"/>
    <w:rsid w:val="00E8000D"/>
    <w:rsid w:val="00E81909"/>
    <w:rsid w:val="00E8261C"/>
    <w:rsid w:val="00E831AB"/>
    <w:rsid w:val="00E83219"/>
    <w:rsid w:val="00E833DD"/>
    <w:rsid w:val="00E837B6"/>
    <w:rsid w:val="00E8382F"/>
    <w:rsid w:val="00E842E5"/>
    <w:rsid w:val="00E8479D"/>
    <w:rsid w:val="00E847BA"/>
    <w:rsid w:val="00E8509A"/>
    <w:rsid w:val="00E85A48"/>
    <w:rsid w:val="00E87904"/>
    <w:rsid w:val="00E90E8B"/>
    <w:rsid w:val="00E91255"/>
    <w:rsid w:val="00E921FF"/>
    <w:rsid w:val="00E9287D"/>
    <w:rsid w:val="00E92FF3"/>
    <w:rsid w:val="00E93FE6"/>
    <w:rsid w:val="00E941B0"/>
    <w:rsid w:val="00E94C80"/>
    <w:rsid w:val="00E95324"/>
    <w:rsid w:val="00E95877"/>
    <w:rsid w:val="00E961DC"/>
    <w:rsid w:val="00E971A4"/>
    <w:rsid w:val="00E979EB"/>
    <w:rsid w:val="00E97C32"/>
    <w:rsid w:val="00E97E3F"/>
    <w:rsid w:val="00E97ED1"/>
    <w:rsid w:val="00EA0089"/>
    <w:rsid w:val="00EA068D"/>
    <w:rsid w:val="00EA18F3"/>
    <w:rsid w:val="00EA1A01"/>
    <w:rsid w:val="00EA2DDB"/>
    <w:rsid w:val="00EA3759"/>
    <w:rsid w:val="00EA3791"/>
    <w:rsid w:val="00EA3A03"/>
    <w:rsid w:val="00EA3F51"/>
    <w:rsid w:val="00EA4038"/>
    <w:rsid w:val="00EA410B"/>
    <w:rsid w:val="00EA5438"/>
    <w:rsid w:val="00EA5DC7"/>
    <w:rsid w:val="00EA5F6E"/>
    <w:rsid w:val="00EA634C"/>
    <w:rsid w:val="00EA63D0"/>
    <w:rsid w:val="00EA6619"/>
    <w:rsid w:val="00EA6670"/>
    <w:rsid w:val="00EA6DBB"/>
    <w:rsid w:val="00EB0136"/>
    <w:rsid w:val="00EB01C7"/>
    <w:rsid w:val="00EB1724"/>
    <w:rsid w:val="00EB2775"/>
    <w:rsid w:val="00EB2D50"/>
    <w:rsid w:val="00EB368F"/>
    <w:rsid w:val="00EB376A"/>
    <w:rsid w:val="00EB3987"/>
    <w:rsid w:val="00EB3F74"/>
    <w:rsid w:val="00EB49E5"/>
    <w:rsid w:val="00EB4AD2"/>
    <w:rsid w:val="00EB6757"/>
    <w:rsid w:val="00EB6A46"/>
    <w:rsid w:val="00EB6C9D"/>
    <w:rsid w:val="00EB7493"/>
    <w:rsid w:val="00EC077D"/>
    <w:rsid w:val="00EC0A47"/>
    <w:rsid w:val="00EC0B52"/>
    <w:rsid w:val="00EC15FF"/>
    <w:rsid w:val="00EC302D"/>
    <w:rsid w:val="00EC33DE"/>
    <w:rsid w:val="00EC368B"/>
    <w:rsid w:val="00EC3986"/>
    <w:rsid w:val="00EC3D3A"/>
    <w:rsid w:val="00EC4498"/>
    <w:rsid w:val="00EC4740"/>
    <w:rsid w:val="00EC5038"/>
    <w:rsid w:val="00EC599B"/>
    <w:rsid w:val="00EC69F0"/>
    <w:rsid w:val="00EC7175"/>
    <w:rsid w:val="00EC792D"/>
    <w:rsid w:val="00ED0E76"/>
    <w:rsid w:val="00ED1688"/>
    <w:rsid w:val="00ED195E"/>
    <w:rsid w:val="00ED1DF2"/>
    <w:rsid w:val="00ED225B"/>
    <w:rsid w:val="00ED28C1"/>
    <w:rsid w:val="00ED34E8"/>
    <w:rsid w:val="00ED4033"/>
    <w:rsid w:val="00ED45BF"/>
    <w:rsid w:val="00ED560A"/>
    <w:rsid w:val="00ED60A1"/>
    <w:rsid w:val="00ED6626"/>
    <w:rsid w:val="00ED74CA"/>
    <w:rsid w:val="00ED75A3"/>
    <w:rsid w:val="00ED78B5"/>
    <w:rsid w:val="00EE0645"/>
    <w:rsid w:val="00EE1390"/>
    <w:rsid w:val="00EE26E3"/>
    <w:rsid w:val="00EE2ED9"/>
    <w:rsid w:val="00EE5040"/>
    <w:rsid w:val="00EE59B9"/>
    <w:rsid w:val="00EE6167"/>
    <w:rsid w:val="00EE671E"/>
    <w:rsid w:val="00EE712D"/>
    <w:rsid w:val="00EE7363"/>
    <w:rsid w:val="00EE7720"/>
    <w:rsid w:val="00EF0336"/>
    <w:rsid w:val="00EF0963"/>
    <w:rsid w:val="00EF1471"/>
    <w:rsid w:val="00EF1561"/>
    <w:rsid w:val="00EF1941"/>
    <w:rsid w:val="00EF1BED"/>
    <w:rsid w:val="00EF2601"/>
    <w:rsid w:val="00EF2B0E"/>
    <w:rsid w:val="00EF395D"/>
    <w:rsid w:val="00EF3DD2"/>
    <w:rsid w:val="00EF4F06"/>
    <w:rsid w:val="00EF50ED"/>
    <w:rsid w:val="00EF5230"/>
    <w:rsid w:val="00EF6B9B"/>
    <w:rsid w:val="00EF71F1"/>
    <w:rsid w:val="00EF7FD5"/>
    <w:rsid w:val="00F0045A"/>
    <w:rsid w:val="00F00B28"/>
    <w:rsid w:val="00F00D0B"/>
    <w:rsid w:val="00F01C5B"/>
    <w:rsid w:val="00F01CC9"/>
    <w:rsid w:val="00F0216B"/>
    <w:rsid w:val="00F02852"/>
    <w:rsid w:val="00F038E7"/>
    <w:rsid w:val="00F047F2"/>
    <w:rsid w:val="00F04B51"/>
    <w:rsid w:val="00F04BA0"/>
    <w:rsid w:val="00F0586E"/>
    <w:rsid w:val="00F06E7A"/>
    <w:rsid w:val="00F118B3"/>
    <w:rsid w:val="00F11E20"/>
    <w:rsid w:val="00F11E92"/>
    <w:rsid w:val="00F128F9"/>
    <w:rsid w:val="00F149FF"/>
    <w:rsid w:val="00F17202"/>
    <w:rsid w:val="00F17410"/>
    <w:rsid w:val="00F17A05"/>
    <w:rsid w:val="00F2062D"/>
    <w:rsid w:val="00F20A60"/>
    <w:rsid w:val="00F20B16"/>
    <w:rsid w:val="00F20E26"/>
    <w:rsid w:val="00F224AE"/>
    <w:rsid w:val="00F22E49"/>
    <w:rsid w:val="00F23A0B"/>
    <w:rsid w:val="00F23A46"/>
    <w:rsid w:val="00F2421D"/>
    <w:rsid w:val="00F24D5A"/>
    <w:rsid w:val="00F24E2C"/>
    <w:rsid w:val="00F258DA"/>
    <w:rsid w:val="00F25DEF"/>
    <w:rsid w:val="00F26AC1"/>
    <w:rsid w:val="00F26DE4"/>
    <w:rsid w:val="00F270C2"/>
    <w:rsid w:val="00F30BE5"/>
    <w:rsid w:val="00F312AE"/>
    <w:rsid w:val="00F316E9"/>
    <w:rsid w:val="00F31AA7"/>
    <w:rsid w:val="00F31AFA"/>
    <w:rsid w:val="00F31D2D"/>
    <w:rsid w:val="00F3216C"/>
    <w:rsid w:val="00F323DD"/>
    <w:rsid w:val="00F32C32"/>
    <w:rsid w:val="00F33217"/>
    <w:rsid w:val="00F339BE"/>
    <w:rsid w:val="00F352B5"/>
    <w:rsid w:val="00F3570C"/>
    <w:rsid w:val="00F35A6E"/>
    <w:rsid w:val="00F3650C"/>
    <w:rsid w:val="00F36FBF"/>
    <w:rsid w:val="00F372DA"/>
    <w:rsid w:val="00F37F29"/>
    <w:rsid w:val="00F37F8B"/>
    <w:rsid w:val="00F40CE1"/>
    <w:rsid w:val="00F40D59"/>
    <w:rsid w:val="00F4168B"/>
    <w:rsid w:val="00F4269D"/>
    <w:rsid w:val="00F432BA"/>
    <w:rsid w:val="00F43730"/>
    <w:rsid w:val="00F44454"/>
    <w:rsid w:val="00F4565C"/>
    <w:rsid w:val="00F46C94"/>
    <w:rsid w:val="00F479C4"/>
    <w:rsid w:val="00F47F58"/>
    <w:rsid w:val="00F500A9"/>
    <w:rsid w:val="00F513DA"/>
    <w:rsid w:val="00F518FB"/>
    <w:rsid w:val="00F539FF"/>
    <w:rsid w:val="00F54CFC"/>
    <w:rsid w:val="00F55E2A"/>
    <w:rsid w:val="00F56DA8"/>
    <w:rsid w:val="00F57417"/>
    <w:rsid w:val="00F57697"/>
    <w:rsid w:val="00F600D6"/>
    <w:rsid w:val="00F6059F"/>
    <w:rsid w:val="00F60B8A"/>
    <w:rsid w:val="00F60E02"/>
    <w:rsid w:val="00F61B5A"/>
    <w:rsid w:val="00F62DE1"/>
    <w:rsid w:val="00F64461"/>
    <w:rsid w:val="00F64CCE"/>
    <w:rsid w:val="00F651B4"/>
    <w:rsid w:val="00F65623"/>
    <w:rsid w:val="00F668A5"/>
    <w:rsid w:val="00F67285"/>
    <w:rsid w:val="00F700A5"/>
    <w:rsid w:val="00F703BB"/>
    <w:rsid w:val="00F70B8A"/>
    <w:rsid w:val="00F71295"/>
    <w:rsid w:val="00F720D0"/>
    <w:rsid w:val="00F7220D"/>
    <w:rsid w:val="00F7224B"/>
    <w:rsid w:val="00F732B0"/>
    <w:rsid w:val="00F7551E"/>
    <w:rsid w:val="00F766A7"/>
    <w:rsid w:val="00F768A0"/>
    <w:rsid w:val="00F772FA"/>
    <w:rsid w:val="00F80473"/>
    <w:rsid w:val="00F805D2"/>
    <w:rsid w:val="00F81E24"/>
    <w:rsid w:val="00F8304E"/>
    <w:rsid w:val="00F83B11"/>
    <w:rsid w:val="00F8418E"/>
    <w:rsid w:val="00F84274"/>
    <w:rsid w:val="00F85653"/>
    <w:rsid w:val="00F86846"/>
    <w:rsid w:val="00F86C0E"/>
    <w:rsid w:val="00F86FC6"/>
    <w:rsid w:val="00F870D7"/>
    <w:rsid w:val="00F8760A"/>
    <w:rsid w:val="00F8764D"/>
    <w:rsid w:val="00F87CDE"/>
    <w:rsid w:val="00F90A81"/>
    <w:rsid w:val="00F91257"/>
    <w:rsid w:val="00F91C39"/>
    <w:rsid w:val="00F91CB5"/>
    <w:rsid w:val="00F92617"/>
    <w:rsid w:val="00F934C3"/>
    <w:rsid w:val="00F939DC"/>
    <w:rsid w:val="00F93BEA"/>
    <w:rsid w:val="00F94DC6"/>
    <w:rsid w:val="00F952DC"/>
    <w:rsid w:val="00F95CFC"/>
    <w:rsid w:val="00F96C1D"/>
    <w:rsid w:val="00F972A8"/>
    <w:rsid w:val="00FA0137"/>
    <w:rsid w:val="00FA0425"/>
    <w:rsid w:val="00FA13AF"/>
    <w:rsid w:val="00FA1D23"/>
    <w:rsid w:val="00FA1E61"/>
    <w:rsid w:val="00FA2482"/>
    <w:rsid w:val="00FA25F6"/>
    <w:rsid w:val="00FA2906"/>
    <w:rsid w:val="00FA36FC"/>
    <w:rsid w:val="00FA430A"/>
    <w:rsid w:val="00FA4412"/>
    <w:rsid w:val="00FA4BC7"/>
    <w:rsid w:val="00FA52CC"/>
    <w:rsid w:val="00FA5D41"/>
    <w:rsid w:val="00FA6F9A"/>
    <w:rsid w:val="00FA7097"/>
    <w:rsid w:val="00FA791D"/>
    <w:rsid w:val="00FB0D7A"/>
    <w:rsid w:val="00FB1681"/>
    <w:rsid w:val="00FB17F5"/>
    <w:rsid w:val="00FB19CA"/>
    <w:rsid w:val="00FB223F"/>
    <w:rsid w:val="00FB2320"/>
    <w:rsid w:val="00FB2B14"/>
    <w:rsid w:val="00FB2C1A"/>
    <w:rsid w:val="00FB3CF1"/>
    <w:rsid w:val="00FB3EF3"/>
    <w:rsid w:val="00FB3F3C"/>
    <w:rsid w:val="00FB407B"/>
    <w:rsid w:val="00FB425B"/>
    <w:rsid w:val="00FB469E"/>
    <w:rsid w:val="00FB48BB"/>
    <w:rsid w:val="00FB4D31"/>
    <w:rsid w:val="00FB547C"/>
    <w:rsid w:val="00FB582E"/>
    <w:rsid w:val="00FB7406"/>
    <w:rsid w:val="00FB7B07"/>
    <w:rsid w:val="00FC0355"/>
    <w:rsid w:val="00FC09F1"/>
    <w:rsid w:val="00FC0D47"/>
    <w:rsid w:val="00FC12EE"/>
    <w:rsid w:val="00FC167E"/>
    <w:rsid w:val="00FC172A"/>
    <w:rsid w:val="00FC1D64"/>
    <w:rsid w:val="00FC22E1"/>
    <w:rsid w:val="00FC3410"/>
    <w:rsid w:val="00FC48A9"/>
    <w:rsid w:val="00FC57CB"/>
    <w:rsid w:val="00FC5F8E"/>
    <w:rsid w:val="00FC646E"/>
    <w:rsid w:val="00FC68D4"/>
    <w:rsid w:val="00FC7EB6"/>
    <w:rsid w:val="00FC7F8F"/>
    <w:rsid w:val="00FD0266"/>
    <w:rsid w:val="00FD06F6"/>
    <w:rsid w:val="00FD0A98"/>
    <w:rsid w:val="00FD0BFB"/>
    <w:rsid w:val="00FD0D4A"/>
    <w:rsid w:val="00FD15CC"/>
    <w:rsid w:val="00FD22ED"/>
    <w:rsid w:val="00FD28FB"/>
    <w:rsid w:val="00FD2E45"/>
    <w:rsid w:val="00FD30F7"/>
    <w:rsid w:val="00FD387A"/>
    <w:rsid w:val="00FD5934"/>
    <w:rsid w:val="00FD5B8A"/>
    <w:rsid w:val="00FD6433"/>
    <w:rsid w:val="00FD6884"/>
    <w:rsid w:val="00FD7137"/>
    <w:rsid w:val="00FD719C"/>
    <w:rsid w:val="00FE0CCE"/>
    <w:rsid w:val="00FE19A1"/>
    <w:rsid w:val="00FE2520"/>
    <w:rsid w:val="00FE2BE9"/>
    <w:rsid w:val="00FE3154"/>
    <w:rsid w:val="00FE3C6B"/>
    <w:rsid w:val="00FE40FD"/>
    <w:rsid w:val="00FE5979"/>
    <w:rsid w:val="00FE619F"/>
    <w:rsid w:val="00FE6564"/>
    <w:rsid w:val="00FE67E5"/>
    <w:rsid w:val="00FE6CB6"/>
    <w:rsid w:val="00FE77EB"/>
    <w:rsid w:val="00FE7FAF"/>
    <w:rsid w:val="00FF0ACC"/>
    <w:rsid w:val="00FF0E2B"/>
    <w:rsid w:val="00FF1968"/>
    <w:rsid w:val="00FF26A2"/>
    <w:rsid w:val="00FF2EF3"/>
    <w:rsid w:val="00FF580E"/>
    <w:rsid w:val="00FF6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1152"/>
    <w:pPr>
      <w:spacing w:after="60"/>
      <w:jc w:val="both"/>
    </w:pPr>
    <w:rPr>
      <w:szCs w:val="24"/>
    </w:rPr>
  </w:style>
  <w:style w:type="paragraph" w:styleId="Nagwek1">
    <w:name w:val="heading 1"/>
    <w:basedOn w:val="Normalny"/>
    <w:next w:val="Normalny"/>
    <w:link w:val="Nagwek1Znak"/>
    <w:qFormat/>
    <w:rsid w:val="009D5488"/>
    <w:pPr>
      <w:keepNext/>
      <w:spacing w:before="240"/>
      <w:outlineLvl w:val="0"/>
    </w:pPr>
    <w:rPr>
      <w:rFonts w:ascii="Arial" w:hAnsi="Arial"/>
      <w:b/>
      <w:bCs/>
      <w:kern w:val="32"/>
      <w:sz w:val="22"/>
      <w:szCs w:val="32"/>
    </w:rPr>
  </w:style>
  <w:style w:type="paragraph" w:styleId="Nagwek2">
    <w:name w:val="heading 2"/>
    <w:basedOn w:val="Normalny"/>
    <w:next w:val="Normalny"/>
    <w:link w:val="Nagwek2Znak"/>
    <w:qFormat/>
    <w:rsid w:val="00623208"/>
    <w:pPr>
      <w:keepNext/>
      <w:spacing w:before="240"/>
      <w:jc w:val="right"/>
      <w:outlineLvl w:val="1"/>
    </w:pPr>
    <w:rPr>
      <w:rFonts w:ascii="Arial" w:hAnsi="Arial"/>
      <w:b/>
      <w:bCs/>
      <w:i/>
      <w:iCs/>
      <w:szCs w:val="20"/>
    </w:rPr>
  </w:style>
  <w:style w:type="paragraph" w:styleId="Nagwek3">
    <w:name w:val="heading 3"/>
    <w:basedOn w:val="Normalny"/>
    <w:next w:val="Normalny"/>
    <w:link w:val="Nagwek3Znak"/>
    <w:qFormat/>
    <w:rsid w:val="003D6DC9"/>
    <w:pPr>
      <w:keepNext/>
      <w:spacing w:before="240"/>
      <w:jc w:val="center"/>
      <w:outlineLvl w:val="2"/>
    </w:pPr>
    <w:rPr>
      <w:rFonts w:ascii="Arial" w:hAnsi="Arial"/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9D5488"/>
    <w:pPr>
      <w:spacing w:before="240"/>
      <w:jc w:val="center"/>
      <w:outlineLvl w:val="0"/>
    </w:pPr>
    <w:rPr>
      <w:rFonts w:ascii="Arial" w:hAnsi="Arial"/>
      <w:b/>
      <w:bCs/>
      <w:i/>
      <w:smallCaps/>
      <w:kern w:val="28"/>
      <w:sz w:val="24"/>
      <w:szCs w:val="28"/>
    </w:rPr>
  </w:style>
  <w:style w:type="paragraph" w:styleId="Nagwek">
    <w:name w:val="header"/>
    <w:basedOn w:val="Normalny"/>
    <w:link w:val="NagwekZnak"/>
    <w:uiPriority w:val="99"/>
    <w:rsid w:val="006C60B2"/>
    <w:pPr>
      <w:tabs>
        <w:tab w:val="center" w:pos="4536"/>
        <w:tab w:val="right" w:pos="9072"/>
      </w:tabs>
      <w:jc w:val="center"/>
    </w:pPr>
    <w:rPr>
      <w:i/>
      <w:sz w:val="16"/>
      <w:szCs w:val="16"/>
    </w:rPr>
  </w:style>
  <w:style w:type="paragraph" w:styleId="Stopka">
    <w:name w:val="footer"/>
    <w:basedOn w:val="Normalny"/>
    <w:link w:val="StopkaZnak"/>
    <w:uiPriority w:val="99"/>
    <w:rsid w:val="00EE2ED9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B00D7B"/>
    <w:pPr>
      <w:spacing w:after="6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Numerowanie">
    <w:name w:val="Styl Numerowanie"/>
    <w:basedOn w:val="Bezlisty"/>
    <w:rsid w:val="007046C3"/>
    <w:pPr>
      <w:numPr>
        <w:numId w:val="1"/>
      </w:numPr>
    </w:pPr>
  </w:style>
  <w:style w:type="paragraph" w:styleId="Tekstdymka">
    <w:name w:val="Balloon Text"/>
    <w:basedOn w:val="Normalny"/>
    <w:semiHidden/>
    <w:rsid w:val="009F3C65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111246"/>
    <w:pPr>
      <w:spacing w:after="120"/>
    </w:pPr>
  </w:style>
  <w:style w:type="paragraph" w:styleId="Lista2">
    <w:name w:val="List 2"/>
    <w:basedOn w:val="Normalny"/>
    <w:rsid w:val="00557F1C"/>
    <w:pPr>
      <w:spacing w:after="0"/>
      <w:ind w:left="566" w:hanging="283"/>
      <w:jc w:val="left"/>
    </w:pPr>
    <w:rPr>
      <w:sz w:val="24"/>
      <w:szCs w:val="20"/>
    </w:rPr>
  </w:style>
  <w:style w:type="paragraph" w:styleId="Listapunktowana3">
    <w:name w:val="List Bullet 3"/>
    <w:basedOn w:val="Normalny"/>
    <w:autoRedefine/>
    <w:rsid w:val="00F8304E"/>
    <w:pPr>
      <w:numPr>
        <w:numId w:val="4"/>
      </w:numPr>
      <w:spacing w:after="0"/>
    </w:pPr>
    <w:rPr>
      <w:rFonts w:ascii="Century Gothic" w:hAnsi="Century Gothic"/>
      <w:sz w:val="18"/>
      <w:szCs w:val="20"/>
    </w:rPr>
  </w:style>
  <w:style w:type="paragraph" w:styleId="Tekstpodstawowy2">
    <w:name w:val="Body Text 2"/>
    <w:basedOn w:val="Normalny"/>
    <w:link w:val="Tekstpodstawowy2Znak"/>
    <w:rsid w:val="00AB08F4"/>
    <w:pPr>
      <w:spacing w:after="120" w:line="480" w:lineRule="auto"/>
    </w:pPr>
  </w:style>
  <w:style w:type="character" w:styleId="Hipercze">
    <w:name w:val="Hyperlink"/>
    <w:rsid w:val="006D569E"/>
    <w:rPr>
      <w:color w:val="61674D"/>
      <w:u w:val="single"/>
    </w:rPr>
  </w:style>
  <w:style w:type="character" w:styleId="Pogrubienie">
    <w:name w:val="Strong"/>
    <w:uiPriority w:val="22"/>
    <w:qFormat/>
    <w:rsid w:val="0082379B"/>
    <w:rPr>
      <w:b/>
      <w:bCs/>
    </w:rPr>
  </w:style>
  <w:style w:type="paragraph" w:customStyle="1" w:styleId="Zawartotabeli">
    <w:name w:val="Zawartość tabeli"/>
    <w:basedOn w:val="Normalny"/>
    <w:rsid w:val="0082379B"/>
    <w:pPr>
      <w:widowControl w:val="0"/>
      <w:suppressLineNumbers/>
      <w:suppressAutoHyphens/>
      <w:spacing w:after="0"/>
      <w:jc w:val="left"/>
    </w:pPr>
    <w:rPr>
      <w:rFonts w:eastAsia="Lucida Sans Unicode"/>
      <w:sz w:val="24"/>
      <w:lang w:eastAsia="ar-SA"/>
    </w:rPr>
  </w:style>
  <w:style w:type="paragraph" w:styleId="Lista">
    <w:name w:val="List"/>
    <w:basedOn w:val="Normalny"/>
    <w:rsid w:val="004E4113"/>
    <w:pPr>
      <w:ind w:left="283" w:hanging="283"/>
    </w:pPr>
  </w:style>
  <w:style w:type="paragraph" w:styleId="Lista-kontynuacja2">
    <w:name w:val="List Continue 2"/>
    <w:basedOn w:val="Normalny"/>
    <w:rsid w:val="004E4113"/>
    <w:pPr>
      <w:spacing w:after="120"/>
      <w:ind w:left="566"/>
    </w:pPr>
  </w:style>
  <w:style w:type="paragraph" w:styleId="Tekstpodstawowy3">
    <w:name w:val="Body Text 3"/>
    <w:basedOn w:val="Normalny"/>
    <w:link w:val="Tekstpodstawowy3Znak"/>
    <w:rsid w:val="004E4113"/>
    <w:pPr>
      <w:spacing w:after="120"/>
    </w:pPr>
    <w:rPr>
      <w:sz w:val="16"/>
      <w:szCs w:val="16"/>
    </w:rPr>
  </w:style>
  <w:style w:type="character" w:styleId="Numerstrony">
    <w:name w:val="page number"/>
    <w:basedOn w:val="Domylnaczcionkaakapitu"/>
    <w:rsid w:val="00B757FB"/>
  </w:style>
  <w:style w:type="paragraph" w:styleId="Akapitzlist">
    <w:name w:val="List Paragraph"/>
    <w:basedOn w:val="Normalny"/>
    <w:uiPriority w:val="34"/>
    <w:qFormat/>
    <w:rsid w:val="00821D55"/>
    <w:pPr>
      <w:widowControl w:val="0"/>
      <w:suppressAutoHyphens/>
      <w:spacing w:after="0"/>
      <w:ind w:left="708"/>
      <w:jc w:val="left"/>
    </w:pPr>
    <w:rPr>
      <w:rFonts w:eastAsia="Lucida Sans Unicode"/>
      <w:kern w:val="1"/>
      <w:sz w:val="24"/>
    </w:rPr>
  </w:style>
  <w:style w:type="paragraph" w:styleId="NormalnyWeb">
    <w:name w:val="Normal (Web)"/>
    <w:basedOn w:val="Normalny"/>
    <w:rsid w:val="00D82285"/>
    <w:pPr>
      <w:spacing w:before="100" w:beforeAutospacing="1" w:after="119"/>
      <w:jc w:val="left"/>
    </w:pPr>
    <w:rPr>
      <w:sz w:val="24"/>
    </w:rPr>
  </w:style>
  <w:style w:type="paragraph" w:customStyle="1" w:styleId="ZnakZnakZnakZnak">
    <w:name w:val="Znak Znak Znak Znak"/>
    <w:basedOn w:val="Normalny"/>
    <w:rsid w:val="00A47F26"/>
    <w:pPr>
      <w:spacing w:after="0"/>
      <w:jc w:val="left"/>
    </w:pPr>
    <w:rPr>
      <w:sz w:val="24"/>
    </w:rPr>
  </w:style>
  <w:style w:type="character" w:customStyle="1" w:styleId="TytuZnak">
    <w:name w:val="Tytuł Znak"/>
    <w:link w:val="Tytu"/>
    <w:rsid w:val="00DE22F1"/>
    <w:rPr>
      <w:rFonts w:ascii="Arial" w:hAnsi="Arial" w:cs="Arial"/>
      <w:b/>
      <w:bCs/>
      <w:i/>
      <w:smallCaps/>
      <w:kern w:val="28"/>
      <w:sz w:val="24"/>
      <w:szCs w:val="28"/>
    </w:rPr>
  </w:style>
  <w:style w:type="paragraph" w:customStyle="1" w:styleId="Znak">
    <w:name w:val="Znak"/>
    <w:basedOn w:val="Normalny"/>
    <w:rsid w:val="003D0AF3"/>
    <w:pPr>
      <w:spacing w:after="0"/>
      <w:jc w:val="left"/>
    </w:pPr>
    <w:rPr>
      <w:sz w:val="24"/>
    </w:rPr>
  </w:style>
  <w:style w:type="character" w:customStyle="1" w:styleId="StopkaZnak">
    <w:name w:val="Stopka Znak"/>
    <w:link w:val="Stopka"/>
    <w:uiPriority w:val="99"/>
    <w:rsid w:val="00917C36"/>
    <w:rPr>
      <w:szCs w:val="24"/>
      <w:lang w:val="pl-PL" w:eastAsia="pl-PL" w:bidi="ar-SA"/>
    </w:rPr>
  </w:style>
  <w:style w:type="character" w:customStyle="1" w:styleId="NagwekZnak">
    <w:name w:val="Nagłówek Znak"/>
    <w:link w:val="Nagwek"/>
    <w:uiPriority w:val="99"/>
    <w:rsid w:val="004C18BE"/>
    <w:rPr>
      <w:i/>
      <w:sz w:val="16"/>
      <w:szCs w:val="16"/>
    </w:rPr>
  </w:style>
  <w:style w:type="character" w:customStyle="1" w:styleId="TekstpodstawowyZnak">
    <w:name w:val="Tekst podstawowy Znak"/>
    <w:link w:val="Tekstpodstawowy"/>
    <w:rsid w:val="005C0F2A"/>
    <w:rPr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945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hAnsi="Courier New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5945A7"/>
    <w:rPr>
      <w:rFonts w:ascii="Courier New" w:hAnsi="Courier New" w:cs="Courier New"/>
    </w:rPr>
  </w:style>
  <w:style w:type="character" w:customStyle="1" w:styleId="Nagwek3Znak">
    <w:name w:val="Nagłówek 3 Znak"/>
    <w:link w:val="Nagwek3"/>
    <w:rsid w:val="002229AD"/>
    <w:rPr>
      <w:rFonts w:ascii="Arial" w:hAnsi="Arial" w:cs="Arial"/>
      <w:b/>
      <w:bCs/>
      <w:szCs w:val="26"/>
    </w:rPr>
  </w:style>
  <w:style w:type="character" w:customStyle="1" w:styleId="Nagwek2Znak">
    <w:name w:val="Nagłówek 2 Znak"/>
    <w:link w:val="Nagwek2"/>
    <w:rsid w:val="009F2B90"/>
    <w:rPr>
      <w:rFonts w:ascii="Arial" w:hAnsi="Arial" w:cs="Arial"/>
      <w:b/>
      <w:bCs/>
      <w:i/>
      <w:iCs/>
    </w:rPr>
  </w:style>
  <w:style w:type="paragraph" w:styleId="Tekstpodstawowywcity">
    <w:name w:val="Body Text Indent"/>
    <w:basedOn w:val="Normalny"/>
    <w:link w:val="TekstpodstawowywcityZnak"/>
    <w:rsid w:val="007D7AA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7D7AAD"/>
    <w:rPr>
      <w:szCs w:val="24"/>
    </w:rPr>
  </w:style>
  <w:style w:type="paragraph" w:customStyle="1" w:styleId="ZnakZnak1">
    <w:name w:val="Znak Znak1"/>
    <w:basedOn w:val="Normalny"/>
    <w:rsid w:val="0016212D"/>
    <w:pPr>
      <w:spacing w:after="0"/>
      <w:jc w:val="left"/>
    </w:pPr>
    <w:rPr>
      <w:rFonts w:ascii="Arial" w:hAnsi="Arial" w:cs="Arial"/>
      <w:sz w:val="24"/>
    </w:rPr>
  </w:style>
  <w:style w:type="character" w:styleId="Odwoaniedokomentarza">
    <w:name w:val="annotation reference"/>
    <w:rsid w:val="008845C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845CD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845CD"/>
  </w:style>
  <w:style w:type="paragraph" w:styleId="Tematkomentarza">
    <w:name w:val="annotation subject"/>
    <w:basedOn w:val="Tekstkomentarza"/>
    <w:next w:val="Tekstkomentarza"/>
    <w:link w:val="TematkomentarzaZnak"/>
    <w:rsid w:val="008845CD"/>
    <w:rPr>
      <w:b/>
      <w:bCs/>
    </w:rPr>
  </w:style>
  <w:style w:type="character" w:customStyle="1" w:styleId="TematkomentarzaZnak">
    <w:name w:val="Temat komentarza Znak"/>
    <w:link w:val="Tematkomentarza"/>
    <w:rsid w:val="008845CD"/>
    <w:rPr>
      <w:b/>
      <w:bCs/>
    </w:rPr>
  </w:style>
  <w:style w:type="paragraph" w:customStyle="1" w:styleId="Tekstpodstawowy21">
    <w:name w:val="Tekst podstawowy 21"/>
    <w:basedOn w:val="Normalny"/>
    <w:rsid w:val="00D53B75"/>
    <w:pPr>
      <w:suppressAutoHyphens/>
      <w:spacing w:after="120" w:line="480" w:lineRule="auto"/>
    </w:pPr>
    <w:rPr>
      <w:rFonts w:ascii="Century Gothic" w:hAnsi="Century Gothic"/>
      <w:sz w:val="18"/>
      <w:lang w:eastAsia="ar-SA"/>
    </w:rPr>
  </w:style>
  <w:style w:type="paragraph" w:customStyle="1" w:styleId="bold">
    <w:name w:val="bold"/>
    <w:basedOn w:val="Normalny"/>
    <w:rsid w:val="00136BCF"/>
    <w:pPr>
      <w:spacing w:before="100" w:beforeAutospacing="1" w:after="100" w:afterAutospacing="1"/>
      <w:jc w:val="left"/>
    </w:pPr>
    <w:rPr>
      <w:sz w:val="24"/>
    </w:rPr>
  </w:style>
  <w:style w:type="paragraph" w:styleId="Zwykytekst">
    <w:name w:val="Plain Text"/>
    <w:basedOn w:val="Normalny"/>
    <w:link w:val="ZwykytekstZnak"/>
    <w:uiPriority w:val="99"/>
    <w:unhideWhenUsed/>
    <w:rsid w:val="006649FB"/>
    <w:pPr>
      <w:spacing w:after="0"/>
      <w:jc w:val="left"/>
    </w:pPr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6649FB"/>
    <w:rPr>
      <w:rFonts w:ascii="Calibri" w:eastAsia="Calibri" w:hAnsi="Calibri" w:cs="Times New Roman"/>
      <w:sz w:val="22"/>
      <w:szCs w:val="21"/>
      <w:lang w:eastAsia="en-US"/>
    </w:rPr>
  </w:style>
  <w:style w:type="character" w:styleId="Uwydatnienie">
    <w:name w:val="Emphasis"/>
    <w:qFormat/>
    <w:rsid w:val="004527BF"/>
    <w:rPr>
      <w:i/>
      <w:iCs/>
    </w:rPr>
  </w:style>
  <w:style w:type="character" w:customStyle="1" w:styleId="Tekstpodstawowy2Znak">
    <w:name w:val="Tekst podstawowy 2 Znak"/>
    <w:link w:val="Tekstpodstawowy2"/>
    <w:rsid w:val="003A379A"/>
    <w:rPr>
      <w:szCs w:val="24"/>
    </w:rPr>
  </w:style>
  <w:style w:type="paragraph" w:customStyle="1" w:styleId="AkapitzlistArial">
    <w:name w:val="Akapit z listą + Arial"/>
    <w:basedOn w:val="Akapitzlist"/>
    <w:rsid w:val="00881027"/>
    <w:pPr>
      <w:widowControl/>
      <w:suppressAutoHyphens w:val="0"/>
      <w:spacing w:after="200" w:line="276" w:lineRule="auto"/>
      <w:ind w:left="720"/>
      <w:contextualSpacing/>
    </w:pPr>
    <w:rPr>
      <w:rFonts w:ascii="Arial" w:eastAsia="Calibri" w:hAnsi="Arial" w:cs="Arial"/>
      <w:kern w:val="0"/>
      <w:sz w:val="22"/>
      <w:szCs w:val="22"/>
      <w:lang w:eastAsia="en-US"/>
    </w:rPr>
  </w:style>
  <w:style w:type="paragraph" w:customStyle="1" w:styleId="Default">
    <w:name w:val="Default"/>
    <w:rsid w:val="00881027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Listapunktowana2">
    <w:name w:val="List Bullet 2"/>
    <w:basedOn w:val="Normalny"/>
    <w:rsid w:val="00585ED2"/>
    <w:pPr>
      <w:numPr>
        <w:numId w:val="6"/>
      </w:numPr>
      <w:contextualSpacing/>
    </w:pPr>
  </w:style>
  <w:style w:type="paragraph" w:styleId="Lista-kontynuacja">
    <w:name w:val="List Continue"/>
    <w:basedOn w:val="Normalny"/>
    <w:rsid w:val="00585ED2"/>
    <w:pPr>
      <w:spacing w:after="120"/>
      <w:ind w:left="283"/>
      <w:contextualSpacing/>
    </w:pPr>
  </w:style>
  <w:style w:type="character" w:customStyle="1" w:styleId="Nagwek1Znak">
    <w:name w:val="Nagłówek 1 Znak"/>
    <w:link w:val="Nagwek1"/>
    <w:rsid w:val="001E0E5E"/>
    <w:rPr>
      <w:rFonts w:ascii="Arial" w:hAnsi="Arial" w:cs="Arial"/>
      <w:b/>
      <w:bCs/>
      <w:kern w:val="32"/>
      <w:sz w:val="22"/>
      <w:szCs w:val="32"/>
    </w:rPr>
  </w:style>
  <w:style w:type="paragraph" w:customStyle="1" w:styleId="Akapitzlist1">
    <w:name w:val="Akapit z listą1"/>
    <w:basedOn w:val="Normalny"/>
    <w:rsid w:val="00E321E2"/>
    <w:pPr>
      <w:spacing w:after="160" w:line="259" w:lineRule="auto"/>
      <w:ind w:left="720"/>
      <w:jc w:val="left"/>
    </w:pPr>
    <w:rPr>
      <w:rFonts w:ascii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6A0D8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AC610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uiPriority w:val="59"/>
    <w:rsid w:val="00B8022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unkty">
    <w:name w:val="punkty"/>
    <w:rsid w:val="008657BA"/>
    <w:pPr>
      <w:widowControl w:val="0"/>
      <w:numPr>
        <w:numId w:val="2"/>
      </w:numPr>
      <w:tabs>
        <w:tab w:val="left" w:pos="964"/>
      </w:tabs>
      <w:spacing w:before="120" w:after="40"/>
      <w:jc w:val="both"/>
    </w:pPr>
    <w:rPr>
      <w:color w:val="000000"/>
      <w:sz w:val="24"/>
      <w:szCs w:val="24"/>
    </w:rPr>
  </w:style>
  <w:style w:type="paragraph" w:customStyle="1" w:styleId="punktya">
    <w:name w:val="punkty a.)"/>
    <w:rsid w:val="005D44D0"/>
    <w:pPr>
      <w:jc w:val="both"/>
    </w:pPr>
    <w:rPr>
      <w:sz w:val="24"/>
      <w:szCs w:val="24"/>
    </w:rPr>
  </w:style>
  <w:style w:type="paragraph" w:styleId="Bezodstpw">
    <w:name w:val="No Spacing"/>
    <w:uiPriority w:val="1"/>
    <w:qFormat/>
    <w:rsid w:val="00A71A7B"/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rsid w:val="007A1C55"/>
    <w:pPr>
      <w:spacing w:after="0"/>
      <w:jc w:val="left"/>
    </w:pPr>
    <w:rPr>
      <w:rFonts w:ascii="Arial" w:hAnsi="Arial"/>
      <w:szCs w:val="20"/>
    </w:rPr>
  </w:style>
  <w:style w:type="character" w:customStyle="1" w:styleId="TekstprzypisudolnegoZnak">
    <w:name w:val="Tekst przypisu dolnego Znak"/>
    <w:link w:val="Tekstprzypisudolnego"/>
    <w:rsid w:val="007A1C55"/>
    <w:rPr>
      <w:rFonts w:ascii="Arial" w:hAnsi="Arial"/>
    </w:rPr>
  </w:style>
  <w:style w:type="character" w:customStyle="1" w:styleId="Tekstpodstawowy3Znak">
    <w:name w:val="Tekst podstawowy 3 Znak"/>
    <w:link w:val="Tekstpodstawowy3"/>
    <w:rsid w:val="00715605"/>
    <w:rPr>
      <w:sz w:val="16"/>
      <w:szCs w:val="16"/>
    </w:rPr>
  </w:style>
  <w:style w:type="paragraph" w:customStyle="1" w:styleId="Legenda1">
    <w:name w:val="Legenda1"/>
    <w:basedOn w:val="Normalny"/>
    <w:next w:val="Normalny"/>
    <w:rsid w:val="009E6613"/>
    <w:pPr>
      <w:spacing w:after="0"/>
      <w:jc w:val="center"/>
    </w:pPr>
    <w:rPr>
      <w:rFonts w:cs="Calibri"/>
      <w:b/>
      <w:sz w:val="32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1152"/>
    <w:pPr>
      <w:spacing w:after="60"/>
      <w:jc w:val="both"/>
    </w:pPr>
    <w:rPr>
      <w:szCs w:val="24"/>
    </w:rPr>
  </w:style>
  <w:style w:type="paragraph" w:styleId="Nagwek1">
    <w:name w:val="heading 1"/>
    <w:basedOn w:val="Normalny"/>
    <w:next w:val="Normalny"/>
    <w:link w:val="Nagwek1Znak"/>
    <w:qFormat/>
    <w:rsid w:val="009D5488"/>
    <w:pPr>
      <w:keepNext/>
      <w:spacing w:before="240"/>
      <w:outlineLvl w:val="0"/>
    </w:pPr>
    <w:rPr>
      <w:rFonts w:ascii="Arial" w:hAnsi="Arial"/>
      <w:b/>
      <w:bCs/>
      <w:kern w:val="32"/>
      <w:sz w:val="22"/>
      <w:szCs w:val="32"/>
    </w:rPr>
  </w:style>
  <w:style w:type="paragraph" w:styleId="Nagwek2">
    <w:name w:val="heading 2"/>
    <w:basedOn w:val="Normalny"/>
    <w:next w:val="Normalny"/>
    <w:link w:val="Nagwek2Znak"/>
    <w:qFormat/>
    <w:rsid w:val="00623208"/>
    <w:pPr>
      <w:keepNext/>
      <w:spacing w:before="240"/>
      <w:jc w:val="right"/>
      <w:outlineLvl w:val="1"/>
    </w:pPr>
    <w:rPr>
      <w:rFonts w:ascii="Arial" w:hAnsi="Arial"/>
      <w:b/>
      <w:bCs/>
      <w:i/>
      <w:iCs/>
      <w:szCs w:val="20"/>
    </w:rPr>
  </w:style>
  <w:style w:type="paragraph" w:styleId="Nagwek3">
    <w:name w:val="heading 3"/>
    <w:basedOn w:val="Normalny"/>
    <w:next w:val="Normalny"/>
    <w:link w:val="Nagwek3Znak"/>
    <w:qFormat/>
    <w:rsid w:val="003D6DC9"/>
    <w:pPr>
      <w:keepNext/>
      <w:spacing w:before="240"/>
      <w:jc w:val="center"/>
      <w:outlineLvl w:val="2"/>
    </w:pPr>
    <w:rPr>
      <w:rFonts w:ascii="Arial" w:hAnsi="Arial"/>
      <w:b/>
      <w:bCs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9D5488"/>
    <w:pPr>
      <w:spacing w:before="240"/>
      <w:jc w:val="center"/>
      <w:outlineLvl w:val="0"/>
    </w:pPr>
    <w:rPr>
      <w:rFonts w:ascii="Arial" w:hAnsi="Arial"/>
      <w:b/>
      <w:bCs/>
      <w:i/>
      <w:smallCaps/>
      <w:kern w:val="28"/>
      <w:sz w:val="24"/>
      <w:szCs w:val="28"/>
    </w:rPr>
  </w:style>
  <w:style w:type="paragraph" w:styleId="Nagwek">
    <w:name w:val="header"/>
    <w:basedOn w:val="Normalny"/>
    <w:link w:val="NagwekZnak"/>
    <w:uiPriority w:val="99"/>
    <w:rsid w:val="006C60B2"/>
    <w:pPr>
      <w:tabs>
        <w:tab w:val="center" w:pos="4536"/>
        <w:tab w:val="right" w:pos="9072"/>
      </w:tabs>
      <w:jc w:val="center"/>
    </w:pPr>
    <w:rPr>
      <w:i/>
      <w:sz w:val="16"/>
      <w:szCs w:val="16"/>
    </w:rPr>
  </w:style>
  <w:style w:type="paragraph" w:styleId="Stopka">
    <w:name w:val="footer"/>
    <w:basedOn w:val="Normalny"/>
    <w:link w:val="StopkaZnak"/>
    <w:uiPriority w:val="99"/>
    <w:rsid w:val="00EE2ED9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B00D7B"/>
    <w:pPr>
      <w:spacing w:after="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Numerowanie">
    <w:name w:val="Styl Numerowanie"/>
    <w:basedOn w:val="Bezlisty"/>
    <w:rsid w:val="007046C3"/>
    <w:pPr>
      <w:numPr>
        <w:numId w:val="1"/>
      </w:numPr>
    </w:pPr>
  </w:style>
  <w:style w:type="paragraph" w:styleId="Tekstdymka">
    <w:name w:val="Balloon Text"/>
    <w:basedOn w:val="Normalny"/>
    <w:semiHidden/>
    <w:rsid w:val="009F3C65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111246"/>
    <w:pPr>
      <w:spacing w:after="120"/>
    </w:pPr>
  </w:style>
  <w:style w:type="paragraph" w:styleId="Lista2">
    <w:name w:val="List 2"/>
    <w:basedOn w:val="Normalny"/>
    <w:rsid w:val="00557F1C"/>
    <w:pPr>
      <w:spacing w:after="0"/>
      <w:ind w:left="566" w:hanging="283"/>
      <w:jc w:val="left"/>
    </w:pPr>
    <w:rPr>
      <w:sz w:val="24"/>
      <w:szCs w:val="20"/>
    </w:rPr>
  </w:style>
  <w:style w:type="paragraph" w:styleId="Listapunktowana3">
    <w:name w:val="List Bullet 3"/>
    <w:basedOn w:val="Normalny"/>
    <w:autoRedefine/>
    <w:rsid w:val="00F8304E"/>
    <w:pPr>
      <w:numPr>
        <w:numId w:val="4"/>
      </w:numPr>
      <w:spacing w:after="0"/>
    </w:pPr>
    <w:rPr>
      <w:rFonts w:ascii="Century Gothic" w:hAnsi="Century Gothic"/>
      <w:sz w:val="18"/>
      <w:szCs w:val="20"/>
    </w:rPr>
  </w:style>
  <w:style w:type="paragraph" w:styleId="Tekstpodstawowy2">
    <w:name w:val="Body Text 2"/>
    <w:basedOn w:val="Normalny"/>
    <w:link w:val="Tekstpodstawowy2Znak"/>
    <w:rsid w:val="00AB08F4"/>
    <w:pPr>
      <w:spacing w:after="120" w:line="480" w:lineRule="auto"/>
    </w:pPr>
  </w:style>
  <w:style w:type="character" w:styleId="Hipercze">
    <w:name w:val="Hyperlink"/>
    <w:rsid w:val="006D569E"/>
    <w:rPr>
      <w:color w:val="61674D"/>
      <w:u w:val="single"/>
    </w:rPr>
  </w:style>
  <w:style w:type="character" w:styleId="Pogrubienie">
    <w:name w:val="Strong"/>
    <w:uiPriority w:val="22"/>
    <w:qFormat/>
    <w:rsid w:val="0082379B"/>
    <w:rPr>
      <w:b/>
      <w:bCs/>
    </w:rPr>
  </w:style>
  <w:style w:type="paragraph" w:customStyle="1" w:styleId="Zawartotabeli">
    <w:name w:val="Zawartość tabeli"/>
    <w:basedOn w:val="Normalny"/>
    <w:rsid w:val="0082379B"/>
    <w:pPr>
      <w:widowControl w:val="0"/>
      <w:suppressLineNumbers/>
      <w:suppressAutoHyphens/>
      <w:spacing w:after="0"/>
      <w:jc w:val="left"/>
    </w:pPr>
    <w:rPr>
      <w:rFonts w:eastAsia="Lucida Sans Unicode"/>
      <w:sz w:val="24"/>
      <w:lang w:eastAsia="ar-SA"/>
    </w:rPr>
  </w:style>
  <w:style w:type="paragraph" w:styleId="Lista">
    <w:name w:val="List"/>
    <w:basedOn w:val="Normalny"/>
    <w:rsid w:val="004E4113"/>
    <w:pPr>
      <w:ind w:left="283" w:hanging="283"/>
    </w:pPr>
  </w:style>
  <w:style w:type="paragraph" w:styleId="Lista-kontynuacja2">
    <w:name w:val="List Continue 2"/>
    <w:basedOn w:val="Normalny"/>
    <w:rsid w:val="004E4113"/>
    <w:pPr>
      <w:spacing w:after="120"/>
      <w:ind w:left="566"/>
    </w:pPr>
  </w:style>
  <w:style w:type="paragraph" w:styleId="Tekstpodstawowy3">
    <w:name w:val="Body Text 3"/>
    <w:basedOn w:val="Normalny"/>
    <w:link w:val="Tekstpodstawowy3Znak"/>
    <w:rsid w:val="004E4113"/>
    <w:pPr>
      <w:spacing w:after="120"/>
    </w:pPr>
    <w:rPr>
      <w:sz w:val="16"/>
      <w:szCs w:val="16"/>
    </w:rPr>
  </w:style>
  <w:style w:type="character" w:styleId="Numerstrony">
    <w:name w:val="page number"/>
    <w:basedOn w:val="Domylnaczcionkaakapitu"/>
    <w:rsid w:val="00B757FB"/>
  </w:style>
  <w:style w:type="paragraph" w:styleId="Akapitzlist">
    <w:name w:val="List Paragraph"/>
    <w:basedOn w:val="Normalny"/>
    <w:uiPriority w:val="34"/>
    <w:qFormat/>
    <w:rsid w:val="00821D55"/>
    <w:pPr>
      <w:widowControl w:val="0"/>
      <w:suppressAutoHyphens/>
      <w:spacing w:after="0"/>
      <w:ind w:left="708"/>
      <w:jc w:val="left"/>
    </w:pPr>
    <w:rPr>
      <w:rFonts w:eastAsia="Lucida Sans Unicode"/>
      <w:kern w:val="1"/>
      <w:sz w:val="24"/>
    </w:rPr>
  </w:style>
  <w:style w:type="paragraph" w:styleId="NormalnyWeb">
    <w:name w:val="Normal (Web)"/>
    <w:basedOn w:val="Normalny"/>
    <w:rsid w:val="00D82285"/>
    <w:pPr>
      <w:spacing w:before="100" w:beforeAutospacing="1" w:after="119"/>
      <w:jc w:val="left"/>
    </w:pPr>
    <w:rPr>
      <w:sz w:val="24"/>
    </w:rPr>
  </w:style>
  <w:style w:type="paragraph" w:customStyle="1" w:styleId="ZnakZnakZnakZnak">
    <w:name w:val="Znak Znak Znak Znak"/>
    <w:basedOn w:val="Normalny"/>
    <w:rsid w:val="00A47F26"/>
    <w:pPr>
      <w:spacing w:after="0"/>
      <w:jc w:val="left"/>
    </w:pPr>
    <w:rPr>
      <w:sz w:val="24"/>
    </w:rPr>
  </w:style>
  <w:style w:type="character" w:customStyle="1" w:styleId="TytuZnak">
    <w:name w:val="Tytuł Znak"/>
    <w:link w:val="Tytu"/>
    <w:rsid w:val="00DE22F1"/>
    <w:rPr>
      <w:rFonts w:ascii="Arial" w:hAnsi="Arial" w:cs="Arial"/>
      <w:b/>
      <w:bCs/>
      <w:i/>
      <w:smallCaps/>
      <w:kern w:val="28"/>
      <w:sz w:val="24"/>
      <w:szCs w:val="28"/>
    </w:rPr>
  </w:style>
  <w:style w:type="paragraph" w:customStyle="1" w:styleId="Znak">
    <w:name w:val="Znak"/>
    <w:basedOn w:val="Normalny"/>
    <w:rsid w:val="003D0AF3"/>
    <w:pPr>
      <w:spacing w:after="0"/>
      <w:jc w:val="left"/>
    </w:pPr>
    <w:rPr>
      <w:sz w:val="24"/>
    </w:rPr>
  </w:style>
  <w:style w:type="character" w:customStyle="1" w:styleId="StopkaZnak">
    <w:name w:val="Stopka Znak"/>
    <w:link w:val="Stopka"/>
    <w:uiPriority w:val="99"/>
    <w:rsid w:val="00917C36"/>
    <w:rPr>
      <w:szCs w:val="24"/>
      <w:lang w:val="pl-PL" w:eastAsia="pl-PL" w:bidi="ar-SA"/>
    </w:rPr>
  </w:style>
  <w:style w:type="character" w:customStyle="1" w:styleId="NagwekZnak">
    <w:name w:val="Nagłówek Znak"/>
    <w:link w:val="Nagwek"/>
    <w:uiPriority w:val="99"/>
    <w:rsid w:val="004C18BE"/>
    <w:rPr>
      <w:i/>
      <w:sz w:val="16"/>
      <w:szCs w:val="16"/>
    </w:rPr>
  </w:style>
  <w:style w:type="character" w:customStyle="1" w:styleId="TekstpodstawowyZnak">
    <w:name w:val="Tekst podstawowy Znak"/>
    <w:link w:val="Tekstpodstawowy"/>
    <w:rsid w:val="005C0F2A"/>
    <w:rPr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945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hAnsi="Courier New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5945A7"/>
    <w:rPr>
      <w:rFonts w:ascii="Courier New" w:hAnsi="Courier New" w:cs="Courier New"/>
    </w:rPr>
  </w:style>
  <w:style w:type="character" w:customStyle="1" w:styleId="Nagwek3Znak">
    <w:name w:val="Nagłówek 3 Znak"/>
    <w:link w:val="Nagwek3"/>
    <w:rsid w:val="002229AD"/>
    <w:rPr>
      <w:rFonts w:ascii="Arial" w:hAnsi="Arial" w:cs="Arial"/>
      <w:b/>
      <w:bCs/>
      <w:szCs w:val="26"/>
    </w:rPr>
  </w:style>
  <w:style w:type="character" w:customStyle="1" w:styleId="Nagwek2Znak">
    <w:name w:val="Nagłówek 2 Znak"/>
    <w:link w:val="Nagwek2"/>
    <w:rsid w:val="009F2B90"/>
    <w:rPr>
      <w:rFonts w:ascii="Arial" w:hAnsi="Arial" w:cs="Arial"/>
      <w:b/>
      <w:bCs/>
      <w:i/>
      <w:iCs/>
    </w:rPr>
  </w:style>
  <w:style w:type="paragraph" w:styleId="Tekstpodstawowywcity">
    <w:name w:val="Body Text Indent"/>
    <w:basedOn w:val="Normalny"/>
    <w:link w:val="TekstpodstawowywcityZnak"/>
    <w:rsid w:val="007D7AA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7D7AAD"/>
    <w:rPr>
      <w:szCs w:val="24"/>
    </w:rPr>
  </w:style>
  <w:style w:type="paragraph" w:customStyle="1" w:styleId="ZnakZnak1">
    <w:name w:val="Znak Znak1"/>
    <w:basedOn w:val="Normalny"/>
    <w:rsid w:val="0016212D"/>
    <w:pPr>
      <w:spacing w:after="0"/>
      <w:jc w:val="left"/>
    </w:pPr>
    <w:rPr>
      <w:rFonts w:ascii="Arial" w:hAnsi="Arial" w:cs="Arial"/>
      <w:sz w:val="24"/>
    </w:rPr>
  </w:style>
  <w:style w:type="character" w:styleId="Odwoaniedokomentarza">
    <w:name w:val="annotation reference"/>
    <w:rsid w:val="008845C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845CD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845CD"/>
  </w:style>
  <w:style w:type="paragraph" w:styleId="Tematkomentarza">
    <w:name w:val="annotation subject"/>
    <w:basedOn w:val="Tekstkomentarza"/>
    <w:next w:val="Tekstkomentarza"/>
    <w:link w:val="TematkomentarzaZnak"/>
    <w:rsid w:val="008845CD"/>
    <w:rPr>
      <w:b/>
      <w:bCs/>
    </w:rPr>
  </w:style>
  <w:style w:type="character" w:customStyle="1" w:styleId="TematkomentarzaZnak">
    <w:name w:val="Temat komentarza Znak"/>
    <w:link w:val="Tematkomentarza"/>
    <w:rsid w:val="008845CD"/>
    <w:rPr>
      <w:b/>
      <w:bCs/>
    </w:rPr>
  </w:style>
  <w:style w:type="paragraph" w:customStyle="1" w:styleId="Tekstpodstawowy21">
    <w:name w:val="Tekst podstawowy 21"/>
    <w:basedOn w:val="Normalny"/>
    <w:rsid w:val="00D53B75"/>
    <w:pPr>
      <w:suppressAutoHyphens/>
      <w:spacing w:after="120" w:line="480" w:lineRule="auto"/>
    </w:pPr>
    <w:rPr>
      <w:rFonts w:ascii="Century Gothic" w:hAnsi="Century Gothic"/>
      <w:sz w:val="18"/>
      <w:lang w:eastAsia="ar-SA"/>
    </w:rPr>
  </w:style>
  <w:style w:type="paragraph" w:customStyle="1" w:styleId="bold">
    <w:name w:val="bold"/>
    <w:basedOn w:val="Normalny"/>
    <w:rsid w:val="00136BCF"/>
    <w:pPr>
      <w:spacing w:before="100" w:beforeAutospacing="1" w:after="100" w:afterAutospacing="1"/>
      <w:jc w:val="left"/>
    </w:pPr>
    <w:rPr>
      <w:sz w:val="24"/>
    </w:rPr>
  </w:style>
  <w:style w:type="paragraph" w:styleId="Zwykytekst">
    <w:name w:val="Plain Text"/>
    <w:basedOn w:val="Normalny"/>
    <w:link w:val="ZwykytekstZnak"/>
    <w:uiPriority w:val="99"/>
    <w:unhideWhenUsed/>
    <w:rsid w:val="006649FB"/>
    <w:pPr>
      <w:spacing w:after="0"/>
      <w:jc w:val="left"/>
    </w:pPr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6649FB"/>
    <w:rPr>
      <w:rFonts w:ascii="Calibri" w:eastAsia="Calibri" w:hAnsi="Calibri" w:cs="Times New Roman"/>
      <w:sz w:val="22"/>
      <w:szCs w:val="21"/>
      <w:lang w:eastAsia="en-US"/>
    </w:rPr>
  </w:style>
  <w:style w:type="character" w:styleId="Uwydatnienie">
    <w:name w:val="Emphasis"/>
    <w:qFormat/>
    <w:rsid w:val="004527BF"/>
    <w:rPr>
      <w:i/>
      <w:iCs/>
    </w:rPr>
  </w:style>
  <w:style w:type="character" w:customStyle="1" w:styleId="Tekstpodstawowy2Znak">
    <w:name w:val="Tekst podstawowy 2 Znak"/>
    <w:link w:val="Tekstpodstawowy2"/>
    <w:rsid w:val="003A379A"/>
    <w:rPr>
      <w:szCs w:val="24"/>
    </w:rPr>
  </w:style>
  <w:style w:type="paragraph" w:customStyle="1" w:styleId="AkapitzlistArial">
    <w:name w:val="Akapit z listą + Arial"/>
    <w:basedOn w:val="Akapitzlist"/>
    <w:rsid w:val="00881027"/>
    <w:pPr>
      <w:widowControl/>
      <w:suppressAutoHyphens w:val="0"/>
      <w:spacing w:after="200" w:line="276" w:lineRule="auto"/>
      <w:ind w:left="720"/>
      <w:contextualSpacing/>
    </w:pPr>
    <w:rPr>
      <w:rFonts w:ascii="Arial" w:eastAsia="Calibri" w:hAnsi="Arial" w:cs="Arial"/>
      <w:kern w:val="0"/>
      <w:sz w:val="22"/>
      <w:szCs w:val="22"/>
      <w:lang w:eastAsia="en-US"/>
    </w:rPr>
  </w:style>
  <w:style w:type="paragraph" w:customStyle="1" w:styleId="Default">
    <w:name w:val="Default"/>
    <w:rsid w:val="00881027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Listapunktowana2">
    <w:name w:val="List Bullet 2"/>
    <w:basedOn w:val="Normalny"/>
    <w:rsid w:val="00585ED2"/>
    <w:pPr>
      <w:numPr>
        <w:numId w:val="6"/>
      </w:numPr>
      <w:contextualSpacing/>
    </w:pPr>
  </w:style>
  <w:style w:type="paragraph" w:styleId="Lista-kontynuacja">
    <w:name w:val="List Continue"/>
    <w:basedOn w:val="Normalny"/>
    <w:rsid w:val="00585ED2"/>
    <w:pPr>
      <w:spacing w:after="120"/>
      <w:ind w:left="283"/>
      <w:contextualSpacing/>
    </w:pPr>
  </w:style>
  <w:style w:type="character" w:customStyle="1" w:styleId="Nagwek1Znak">
    <w:name w:val="Nagłówek 1 Znak"/>
    <w:link w:val="Nagwek1"/>
    <w:rsid w:val="001E0E5E"/>
    <w:rPr>
      <w:rFonts w:ascii="Arial" w:hAnsi="Arial" w:cs="Arial"/>
      <w:b/>
      <w:bCs/>
      <w:kern w:val="32"/>
      <w:sz w:val="22"/>
      <w:szCs w:val="32"/>
    </w:rPr>
  </w:style>
  <w:style w:type="paragraph" w:customStyle="1" w:styleId="Akapitzlist1">
    <w:name w:val="Akapit z listą1"/>
    <w:basedOn w:val="Normalny"/>
    <w:rsid w:val="00E321E2"/>
    <w:pPr>
      <w:spacing w:after="160" w:line="259" w:lineRule="auto"/>
      <w:ind w:left="720"/>
      <w:jc w:val="left"/>
    </w:pPr>
    <w:rPr>
      <w:rFonts w:ascii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6A0D8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AC610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B8022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nkty">
    <w:name w:val="punkty"/>
    <w:rsid w:val="008657BA"/>
    <w:pPr>
      <w:widowControl w:val="0"/>
      <w:numPr>
        <w:numId w:val="2"/>
      </w:numPr>
      <w:tabs>
        <w:tab w:val="left" w:pos="964"/>
      </w:tabs>
      <w:spacing w:before="120" w:after="40"/>
      <w:jc w:val="both"/>
    </w:pPr>
    <w:rPr>
      <w:color w:val="000000"/>
      <w:sz w:val="24"/>
      <w:szCs w:val="24"/>
    </w:rPr>
  </w:style>
  <w:style w:type="paragraph" w:customStyle="1" w:styleId="punktya">
    <w:name w:val="punkty a.)"/>
    <w:rsid w:val="005D44D0"/>
    <w:pPr>
      <w:jc w:val="both"/>
    </w:pPr>
    <w:rPr>
      <w:sz w:val="24"/>
      <w:szCs w:val="24"/>
    </w:rPr>
  </w:style>
  <w:style w:type="paragraph" w:styleId="Bezodstpw">
    <w:name w:val="No Spacing"/>
    <w:uiPriority w:val="1"/>
    <w:qFormat/>
    <w:rsid w:val="00A71A7B"/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rsid w:val="007A1C55"/>
    <w:pPr>
      <w:spacing w:after="0"/>
      <w:jc w:val="left"/>
    </w:pPr>
    <w:rPr>
      <w:rFonts w:ascii="Arial" w:hAnsi="Arial"/>
      <w:szCs w:val="20"/>
    </w:rPr>
  </w:style>
  <w:style w:type="character" w:customStyle="1" w:styleId="TekstprzypisudolnegoZnak">
    <w:name w:val="Tekst przypisu dolnego Znak"/>
    <w:link w:val="Tekstprzypisudolnego"/>
    <w:rsid w:val="007A1C55"/>
    <w:rPr>
      <w:rFonts w:ascii="Arial" w:hAnsi="Arial"/>
    </w:rPr>
  </w:style>
  <w:style w:type="character" w:customStyle="1" w:styleId="Tekstpodstawowy3Znak">
    <w:name w:val="Tekst podstawowy 3 Znak"/>
    <w:link w:val="Tekstpodstawowy3"/>
    <w:rsid w:val="00715605"/>
    <w:rPr>
      <w:sz w:val="16"/>
      <w:szCs w:val="16"/>
    </w:rPr>
  </w:style>
  <w:style w:type="paragraph" w:customStyle="1" w:styleId="Legenda1">
    <w:name w:val="Legenda1"/>
    <w:basedOn w:val="Normalny"/>
    <w:next w:val="Normalny"/>
    <w:rsid w:val="009E6613"/>
    <w:pPr>
      <w:spacing w:after="0"/>
      <w:jc w:val="center"/>
    </w:pPr>
    <w:rPr>
      <w:rFonts w:cs="Calibri"/>
      <w:b/>
      <w:sz w:val="32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580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2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27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99706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4" w:space="8" w:color="E5E5E5"/>
                      </w:divBdr>
                    </w:div>
                  </w:divsChild>
                </w:div>
              </w:divsChild>
            </w:div>
          </w:divsChild>
        </w:div>
      </w:divsChild>
    </w:div>
    <w:div w:id="10153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30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10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71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612625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4" w:space="8" w:color="E5E5E5"/>
                      </w:divBdr>
                    </w:div>
                  </w:divsChild>
                </w:div>
              </w:divsChild>
            </w:div>
          </w:divsChild>
        </w:div>
      </w:divsChild>
    </w:div>
    <w:div w:id="10763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784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90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1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656907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4" w:space="8" w:color="E5E5E5"/>
                      </w:divBdr>
                    </w:div>
                  </w:divsChild>
                </w:div>
              </w:divsChild>
            </w:div>
          </w:divsChild>
        </w:div>
      </w:divsChild>
    </w:div>
    <w:div w:id="14799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810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5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95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171047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4" w:space="8" w:color="E5E5E5"/>
                      </w:divBdr>
                    </w:div>
                  </w:divsChild>
                </w:div>
              </w:divsChild>
            </w:div>
          </w:divsChild>
        </w:div>
      </w:divsChild>
    </w:div>
    <w:div w:id="19029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660B0-3FBC-4DC2-B2EA-6B56A0435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1202</Words>
  <Characters>7218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Białystok, dnia …</vt:lpstr>
    </vt:vector>
  </TitlesOfParts>
  <Company>Microsoft</Company>
  <LinksUpToDate>false</LinksUpToDate>
  <CharactersWithSpaces>8404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Białystok, dnia …</dc:title>
  <dc:creator>Zamówienia Publiczne</dc:creator>
  <cp:lastModifiedBy>Agnieszka Czykwin</cp:lastModifiedBy>
  <cp:revision>5</cp:revision>
  <cp:lastPrinted>2017-04-20T09:01:00Z</cp:lastPrinted>
  <dcterms:created xsi:type="dcterms:W3CDTF">2020-06-18T05:58:00Z</dcterms:created>
  <dcterms:modified xsi:type="dcterms:W3CDTF">2020-06-23T12:33:00Z</dcterms:modified>
  <cp:category>SIWZ</cp:category>
</cp:coreProperties>
</file>