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bookmarkStart w:id="0" w:name="_GoBack"/>
      <w:bookmarkEnd w:id="0"/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2D101D" w:rsidRPr="002D101D">
        <w:rPr>
          <w:rFonts w:ascii="Arial Narrow" w:hAnsi="Arial Narrow" w:cs="Arial"/>
          <w:b/>
          <w:szCs w:val="20"/>
          <w:lang w:eastAsia="ar-SA"/>
        </w:rPr>
        <w:t>PR-BRPM.0881.BN.ZO.</w:t>
      </w:r>
      <w:r w:rsidR="0009414E">
        <w:rPr>
          <w:rFonts w:ascii="Arial Narrow" w:hAnsi="Arial Narrow" w:cs="Arial"/>
          <w:b/>
          <w:szCs w:val="20"/>
          <w:lang w:eastAsia="ar-SA"/>
        </w:rPr>
        <w:t>13</w:t>
      </w:r>
      <w:r w:rsidR="002D101D" w:rsidRPr="002D101D">
        <w:rPr>
          <w:rFonts w:ascii="Arial Narrow" w:hAnsi="Arial Narrow" w:cs="Arial"/>
          <w:b/>
          <w:szCs w:val="20"/>
          <w:lang w:eastAsia="ar-SA"/>
        </w:rPr>
        <w:t>.2020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2521F9" w:rsidRPr="002521F9" w:rsidRDefault="002521F9" w:rsidP="002521F9">
      <w:pPr>
        <w:spacing w:after="0"/>
        <w:rPr>
          <w:b/>
          <w:szCs w:val="20"/>
        </w:rPr>
      </w:pPr>
      <w:r w:rsidRPr="002521F9">
        <w:rPr>
          <w:b/>
          <w:szCs w:val="20"/>
        </w:rPr>
        <w:t>Rektora Politechniki Białostockiej prof. dr hab. inż. Lecha Dzienisa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655DB3">
        <w:rPr>
          <w:b/>
          <w:szCs w:val="20"/>
        </w:rPr>
        <w:t>d</w:t>
      </w:r>
      <w:r w:rsidR="00655DB3" w:rsidRPr="00655DB3">
        <w:rPr>
          <w:b/>
          <w:bCs/>
          <w:szCs w:val="20"/>
        </w:rPr>
        <w:t>robn</w:t>
      </w:r>
      <w:r w:rsidR="00655DB3">
        <w:rPr>
          <w:b/>
          <w:bCs/>
          <w:szCs w:val="20"/>
        </w:rPr>
        <w:t>ych</w:t>
      </w:r>
      <w:r w:rsidR="00655DB3" w:rsidRPr="00655DB3">
        <w:rPr>
          <w:b/>
          <w:bCs/>
          <w:szCs w:val="20"/>
        </w:rPr>
        <w:t xml:space="preserve"> akcesori</w:t>
      </w:r>
      <w:r w:rsidR="00655DB3">
        <w:rPr>
          <w:b/>
          <w:bCs/>
          <w:szCs w:val="20"/>
        </w:rPr>
        <w:t>ów</w:t>
      </w:r>
      <w:r w:rsidR="00655DB3" w:rsidRPr="00655DB3">
        <w:rPr>
          <w:b/>
          <w:bCs/>
          <w:szCs w:val="20"/>
        </w:rPr>
        <w:t xml:space="preserve"> laboratoryjn</w:t>
      </w:r>
      <w:r w:rsidR="00655DB3">
        <w:rPr>
          <w:b/>
          <w:bCs/>
          <w:szCs w:val="20"/>
        </w:rPr>
        <w:t>ych</w:t>
      </w:r>
      <w:r w:rsidR="00655DB3" w:rsidRPr="00655DB3">
        <w:rPr>
          <w:b/>
          <w:bCs/>
          <w:szCs w:val="20"/>
        </w:rPr>
        <w:t xml:space="preserve"> z tworzyw sztucznych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9"/>
      <w:footerReference w:type="default" r:id="rId10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D2" w:rsidRDefault="00673FD2">
      <w:r>
        <w:separator/>
      </w:r>
    </w:p>
  </w:endnote>
  <w:endnote w:type="continuationSeparator" w:id="0">
    <w:p w:rsidR="00673FD2" w:rsidRDefault="0067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270B0D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270B0D" w:rsidRPr="00196B6A">
      <w:rPr>
        <w:rFonts w:ascii="Calibri" w:hAnsi="Calibri"/>
        <w:bCs/>
        <w:sz w:val="16"/>
        <w:szCs w:val="16"/>
      </w:rPr>
      <w:fldChar w:fldCharType="separate"/>
    </w:r>
    <w:r w:rsidR="00DD4546">
      <w:rPr>
        <w:rFonts w:ascii="Calibri" w:hAnsi="Calibri"/>
        <w:bCs/>
        <w:noProof/>
        <w:sz w:val="16"/>
        <w:szCs w:val="16"/>
      </w:rPr>
      <w:t>2</w:t>
    </w:r>
    <w:r w:rsidR="00270B0D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DD4546" w:rsidRPr="00DD4546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D2" w:rsidRDefault="00673FD2">
      <w:r>
        <w:separator/>
      </w:r>
    </w:p>
  </w:footnote>
  <w:footnote w:type="continuationSeparator" w:id="0">
    <w:p w:rsidR="00673FD2" w:rsidRDefault="0067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3" w:rsidRDefault="003A09D1">
    <w:pPr>
      <w:pStyle w:val="Nagwek"/>
    </w:pPr>
    <w:r>
      <w:rPr>
        <w:noProof/>
      </w:rPr>
      <w:drawing>
        <wp:inline distT="0" distB="0" distL="0" distR="0" wp14:anchorId="7615C6B1" wp14:editId="3C746EE2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14E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1F9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01D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3FD2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5F13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1E1B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37FE6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2FE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546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99B9-E480-4C3F-8680-1DB86644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Użytkownik systemu Windows</cp:lastModifiedBy>
  <cp:revision>3</cp:revision>
  <cp:lastPrinted>2020-07-02T08:36:00Z</cp:lastPrinted>
  <dcterms:created xsi:type="dcterms:W3CDTF">2020-07-02T08:35:00Z</dcterms:created>
  <dcterms:modified xsi:type="dcterms:W3CDTF">2020-07-02T08:36:00Z</dcterms:modified>
  <cp:category>SIWZ</cp:category>
</cp:coreProperties>
</file>