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2B2588" w:rsidRPr="002B2588">
        <w:rPr>
          <w:rFonts w:ascii="Arial Narrow" w:hAnsi="Arial Narrow" w:cs="Arial"/>
          <w:b/>
          <w:szCs w:val="20"/>
          <w:lang w:eastAsia="ar-SA"/>
        </w:rPr>
        <w:t>PR-BRPM.0881.BN.ZO.2.2020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263E96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B27AE6">
        <w:rPr>
          <w:b/>
          <w:szCs w:val="20"/>
        </w:rPr>
        <w:t>u</w:t>
      </w:r>
      <w:r w:rsidR="00B27AE6" w:rsidRPr="00B27AE6">
        <w:rPr>
          <w:b/>
          <w:bCs/>
          <w:szCs w:val="20"/>
        </w:rPr>
        <w:t>chwyt</w:t>
      </w:r>
      <w:r w:rsidR="00B27AE6">
        <w:rPr>
          <w:b/>
          <w:bCs/>
          <w:szCs w:val="20"/>
        </w:rPr>
        <w:t>u</w:t>
      </w:r>
      <w:r w:rsidR="00B27AE6" w:rsidRPr="00B27AE6">
        <w:rPr>
          <w:b/>
          <w:bCs/>
          <w:szCs w:val="20"/>
        </w:rPr>
        <w:t xml:space="preserve"> wiertarski</w:t>
      </w:r>
      <w:r w:rsidR="00B27AE6">
        <w:rPr>
          <w:b/>
          <w:bCs/>
          <w:szCs w:val="20"/>
        </w:rPr>
        <w:t>ego</w:t>
      </w:r>
      <w:r w:rsidR="00B27AE6" w:rsidRPr="00B27AE6">
        <w:rPr>
          <w:b/>
          <w:bCs/>
          <w:szCs w:val="20"/>
        </w:rPr>
        <w:t xml:space="preserve"> samozaciskow</w:t>
      </w:r>
      <w:r w:rsidR="00B27AE6">
        <w:rPr>
          <w:b/>
          <w:bCs/>
          <w:szCs w:val="20"/>
        </w:rPr>
        <w:t>ego</w:t>
      </w:r>
      <w:r w:rsidR="00B27AE6" w:rsidRPr="00B27AE6">
        <w:rPr>
          <w:b/>
          <w:bCs/>
          <w:szCs w:val="20"/>
        </w:rPr>
        <w:t xml:space="preserve"> z możliwością mocowania elementów o średnicy przynajmniej w zakresie 0.5-4 mm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36" w:rsidRDefault="00F62736">
      <w:r>
        <w:separator/>
      </w:r>
    </w:p>
  </w:endnote>
  <w:endnote w:type="continuationSeparator" w:id="0">
    <w:p w:rsidR="00F62736" w:rsidRDefault="00F6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F21822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F21822" w:rsidRPr="00196B6A">
      <w:rPr>
        <w:rFonts w:ascii="Calibri" w:hAnsi="Calibri"/>
        <w:bCs/>
        <w:sz w:val="16"/>
        <w:szCs w:val="16"/>
      </w:rPr>
      <w:fldChar w:fldCharType="separate"/>
    </w:r>
    <w:r w:rsidR="00263E96">
      <w:rPr>
        <w:rFonts w:ascii="Calibri" w:hAnsi="Calibri"/>
        <w:bCs/>
        <w:noProof/>
        <w:sz w:val="16"/>
        <w:szCs w:val="16"/>
      </w:rPr>
      <w:t>1</w:t>
    </w:r>
    <w:r w:rsidR="00F21822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263E96" w:rsidRPr="00263E96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36" w:rsidRDefault="00F62736">
      <w:r>
        <w:separator/>
      </w:r>
    </w:p>
  </w:footnote>
  <w:footnote w:type="continuationSeparator" w:id="0">
    <w:p w:rsidR="00F62736" w:rsidRDefault="00F6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3E96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2588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3B6F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688C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1822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736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E930-04DB-4677-932A-F552E070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4</cp:revision>
  <cp:lastPrinted>2017-04-20T09:01:00Z</cp:lastPrinted>
  <dcterms:created xsi:type="dcterms:W3CDTF">2020-06-18T05:55:00Z</dcterms:created>
  <dcterms:modified xsi:type="dcterms:W3CDTF">2020-06-23T12:30:00Z</dcterms:modified>
  <cp:category>SIWZ</cp:category>
</cp:coreProperties>
</file>