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E7" w:rsidRDefault="003F5EE7">
      <w:pPr>
        <w:ind w:firstLine="3686"/>
        <w:jc w:val="center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</w:t>
      </w:r>
    </w:p>
    <w:p w:rsidR="003F5EE7" w:rsidRPr="00917C86" w:rsidRDefault="003F5EE7">
      <w:pPr>
        <w:pStyle w:val="Legenda1"/>
        <w:jc w:val="right"/>
        <w:rPr>
          <w:rFonts w:ascii="Arial Narrow" w:hAnsi="Arial Narrow" w:cs="Arial"/>
          <w:b w:val="0"/>
          <w:bCs/>
          <w:i/>
          <w:color w:val="7F7F7F"/>
          <w:sz w:val="20"/>
        </w:rPr>
      </w:pPr>
      <w:r w:rsidRPr="00917C86">
        <w:rPr>
          <w:rFonts w:ascii="Arial Narrow" w:hAnsi="Arial Narrow" w:cs="Arial"/>
          <w:b w:val="0"/>
          <w:i/>
          <w:color w:val="7F7F7F"/>
          <w:sz w:val="20"/>
        </w:rPr>
        <w:t xml:space="preserve">Załącznik nr 1 do </w:t>
      </w:r>
      <w:r w:rsidRPr="00917C86">
        <w:rPr>
          <w:rFonts w:ascii="Arial Narrow" w:hAnsi="Arial Narrow" w:cs="Arial"/>
          <w:b w:val="0"/>
          <w:bCs/>
          <w:i/>
          <w:color w:val="7F7F7F"/>
          <w:sz w:val="20"/>
        </w:rPr>
        <w:t>zapytania ofertowego</w:t>
      </w:r>
    </w:p>
    <w:p w:rsidR="003F5EE7" w:rsidRDefault="003F5EE7">
      <w:pPr>
        <w:rPr>
          <w:rFonts w:ascii="Arial Narrow" w:hAnsi="Arial Narrow"/>
        </w:rPr>
      </w:pPr>
    </w:p>
    <w:p w:rsidR="003F5EE7" w:rsidRDefault="003F5EE7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F5EE7" w:rsidRDefault="003F5EE7">
      <w:pPr>
        <w:rPr>
          <w:rFonts w:ascii="Arial Narrow" w:hAnsi="Arial Narrow" w:cs="Arial"/>
          <w:b/>
          <w:bCs/>
          <w:sz w:val="20"/>
          <w:szCs w:val="20"/>
        </w:rPr>
      </w:pPr>
    </w:p>
    <w:p w:rsidR="003F5EE7" w:rsidRPr="00364880" w:rsidRDefault="00B424B6">
      <w:pPr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3F5EE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01CAA">
        <w:rPr>
          <w:rFonts w:ascii="Arial Narrow" w:hAnsi="Arial Narrow" w:cs="Arial"/>
          <w:b/>
          <w:i/>
          <w:sz w:val="20"/>
          <w:szCs w:val="20"/>
        </w:rPr>
        <w:t>ZP/PR/10/</w:t>
      </w:r>
      <w:r w:rsidR="00364880">
        <w:rPr>
          <w:rFonts w:ascii="Arial Narrow" w:hAnsi="Arial Narrow" w:cs="Arial"/>
          <w:b/>
          <w:i/>
          <w:sz w:val="20"/>
          <w:szCs w:val="20"/>
        </w:rPr>
        <w:t>61</w:t>
      </w:r>
      <w:r w:rsidR="00801CAA">
        <w:rPr>
          <w:rFonts w:ascii="Arial Narrow" w:hAnsi="Arial Narrow" w:cs="Arial"/>
          <w:b/>
          <w:i/>
          <w:sz w:val="20"/>
          <w:szCs w:val="20"/>
        </w:rPr>
        <w:t>/15</w:t>
      </w:r>
    </w:p>
    <w:p w:rsidR="003F5EE7" w:rsidRDefault="003F5EE7">
      <w:pPr>
        <w:rPr>
          <w:rFonts w:ascii="Arial Narrow" w:hAnsi="Arial Narrow" w:cs="Arial"/>
          <w:sz w:val="20"/>
          <w:szCs w:val="20"/>
          <w:u w:val="single"/>
        </w:rPr>
      </w:pPr>
    </w:p>
    <w:p w:rsidR="003F5EE7" w:rsidRDefault="003F5EE7">
      <w:pPr>
        <w:pStyle w:val="Nagwek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801CAA">
        <w:rPr>
          <w:rFonts w:ascii="Arial Narrow" w:hAnsi="Arial Narrow" w:cs="Arial"/>
          <w:sz w:val="20"/>
          <w:szCs w:val="20"/>
        </w:rPr>
        <w:t>......................................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r w:rsidR="00801CAA">
        <w:rPr>
          <w:rFonts w:ascii="Arial Narrow" w:hAnsi="Arial Narrow" w:cs="Arial"/>
          <w:sz w:val="20"/>
          <w:szCs w:val="20"/>
        </w:rPr>
        <w:t>........................................</w:t>
      </w:r>
    </w:p>
    <w:p w:rsidR="003F5EE7" w:rsidRDefault="003F5EE7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pStyle w:val="przedmiotzam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3F5EE7" w:rsidRDefault="003F5EE7">
      <w:pPr>
        <w:pStyle w:val="przedmiotzam"/>
        <w:rPr>
          <w:rFonts w:ascii="Arial Narrow" w:eastAsia="Calibri" w:hAnsi="Arial Narrow"/>
        </w:rPr>
      </w:pPr>
    </w:p>
    <w:p w:rsidR="00364880" w:rsidRPr="00364880" w:rsidRDefault="00364880" w:rsidP="00364880">
      <w:pPr>
        <w:pStyle w:val="przedmiotzam"/>
        <w:rPr>
          <w:rFonts w:ascii="Arial Narrow" w:eastAsia="Calibri" w:hAnsi="Arial Narrow"/>
          <w:u w:val="single"/>
        </w:rPr>
      </w:pPr>
      <w:r w:rsidRPr="00364880">
        <w:rPr>
          <w:rFonts w:ascii="Arial Narrow" w:eastAsia="Calibri" w:hAnsi="Arial Narrow"/>
          <w:u w:val="single"/>
        </w:rPr>
        <w:t xml:space="preserve">nr ZP/PR/10/61/15, </w:t>
      </w:r>
      <w:r w:rsidRPr="00364880">
        <w:rPr>
          <w:rFonts w:ascii="Arial Narrow" w:eastAsia="Calibri" w:hAnsi="Arial Narrow"/>
          <w:b w:val="0"/>
          <w:u w:val="single"/>
        </w:rPr>
        <w:t xml:space="preserve">przedmiot: </w:t>
      </w:r>
      <w:r w:rsidRPr="00364880">
        <w:rPr>
          <w:rFonts w:ascii="Arial Narrow" w:eastAsia="Calibri" w:hAnsi="Arial Narrow"/>
          <w:u w:val="single"/>
        </w:rPr>
        <w:t>Rotor antenowy YAESU G-1000 DXC</w:t>
      </w:r>
    </w:p>
    <w:p w:rsidR="003F5EE7" w:rsidRDefault="003F5EE7">
      <w:pPr>
        <w:pStyle w:val="przedmiotzam"/>
        <w:rPr>
          <w:rFonts w:ascii="Arial Narrow" w:eastAsia="Calibri" w:hAnsi="Arial Narrow"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p w:rsidR="003F5EE7" w:rsidRDefault="003F5EE7">
      <w:pPr>
        <w:pStyle w:val="Tekstpodstawowy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3F5EE7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3F5EE7" w:rsidRDefault="003F5EE7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</w:t>
      </w:r>
      <w:r w:rsidR="00364880"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>..........................zł</w:t>
      </w:r>
    </w:p>
    <w:p w:rsidR="003F5EE7" w:rsidRDefault="003F5EE7">
      <w:pPr>
        <w:pStyle w:val="Tekstpodstawowy"/>
        <w:rPr>
          <w:rFonts w:ascii="Arial Narrow" w:hAnsi="Arial Narrow" w:cs="Arial"/>
          <w:b/>
          <w:bCs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3F5EE7" w:rsidRDefault="003F5EE7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3F5EE7" w:rsidRDefault="003F5EE7">
      <w:pPr>
        <w:pStyle w:val="Tekstpodstawowy"/>
        <w:rPr>
          <w:rFonts w:ascii="Arial Narrow" w:hAnsi="Arial Narrow" w:cs="Arial"/>
        </w:rPr>
      </w:pPr>
    </w:p>
    <w:p w:rsidR="003F5EE7" w:rsidRDefault="003F5EE7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3F5EE7" w:rsidRDefault="003F5EE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364880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364880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364880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3F5EE7" w:rsidRDefault="0036488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………………………</w:t>
      </w:r>
      <w:r w:rsidR="003F5EE7">
        <w:rPr>
          <w:rFonts w:ascii="Arial Narrow" w:hAnsi="Arial Narrow" w:cs="Arial"/>
          <w:b/>
          <w:sz w:val="20"/>
          <w:szCs w:val="20"/>
        </w:rPr>
        <w:t xml:space="preserve"> – </w:t>
      </w:r>
      <w:r w:rsidR="003F5EE7">
        <w:rPr>
          <w:rFonts w:ascii="Arial Narrow" w:hAnsi="Arial Narrow" w:cs="Arial"/>
          <w:sz w:val="20"/>
          <w:szCs w:val="20"/>
        </w:rPr>
        <w:t>……………………………………………………………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</w:p>
    <w:p w:rsidR="003F5EE7" w:rsidRDefault="003F5EE7" w:rsidP="00801CAA">
      <w:pPr>
        <w:ind w:left="5103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</w:t>
      </w:r>
    </w:p>
    <w:p w:rsidR="003F5EE7" w:rsidRDefault="003F5EE7" w:rsidP="00801CAA">
      <w:pPr>
        <w:ind w:left="5103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3F5EE7" w:rsidRPr="00801CAA" w:rsidRDefault="003F5EE7" w:rsidP="00801CAA">
      <w:pPr>
        <w:spacing w:after="120"/>
        <w:ind w:left="5103"/>
        <w:jc w:val="center"/>
        <w:rPr>
          <w:rFonts w:ascii="Arial Narrow" w:hAnsi="Arial Narrow" w:cs="Arial"/>
          <w:i/>
          <w:sz w:val="18"/>
          <w:szCs w:val="20"/>
        </w:rPr>
      </w:pPr>
      <w:r w:rsidRPr="00801CAA">
        <w:rPr>
          <w:rFonts w:ascii="Arial Narrow" w:hAnsi="Arial Narrow" w:cs="Arial"/>
          <w:i/>
          <w:sz w:val="18"/>
          <w:szCs w:val="20"/>
        </w:rPr>
        <w:t>lub  osoby uprawnionej do reprezentowania wykonawcy</w:t>
      </w:r>
    </w:p>
    <w:sectPr w:rsidR="003F5EE7" w:rsidRPr="00801CAA" w:rsidSect="00163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FC" w:rsidRDefault="002404FC">
      <w:r>
        <w:separator/>
      </w:r>
    </w:p>
  </w:endnote>
  <w:endnote w:type="continuationSeparator" w:id="0">
    <w:p w:rsidR="002404FC" w:rsidRDefault="0024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11BB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3F5EE7" w:rsidRDefault="003F5EE7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FC" w:rsidRDefault="002404FC">
      <w:r>
        <w:separator/>
      </w:r>
    </w:p>
  </w:footnote>
  <w:footnote w:type="continuationSeparator" w:id="0">
    <w:p w:rsidR="002404FC" w:rsidRDefault="00240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>
    <w:pPr>
      <w:pStyle w:val="Nagwek1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7C"/>
    <w:rsid w:val="001636F1"/>
    <w:rsid w:val="00211BBB"/>
    <w:rsid w:val="002404FC"/>
    <w:rsid w:val="0032258A"/>
    <w:rsid w:val="00364880"/>
    <w:rsid w:val="003F5EE7"/>
    <w:rsid w:val="00445A84"/>
    <w:rsid w:val="00537715"/>
    <w:rsid w:val="005453CE"/>
    <w:rsid w:val="006C17D7"/>
    <w:rsid w:val="00725404"/>
    <w:rsid w:val="0073238E"/>
    <w:rsid w:val="007427DE"/>
    <w:rsid w:val="007C71E7"/>
    <w:rsid w:val="007D5317"/>
    <w:rsid w:val="007E7B7C"/>
    <w:rsid w:val="00801CAA"/>
    <w:rsid w:val="00917C86"/>
    <w:rsid w:val="009648A7"/>
    <w:rsid w:val="00A54820"/>
    <w:rsid w:val="00A648C0"/>
    <w:rsid w:val="00AE4D03"/>
    <w:rsid w:val="00B424B6"/>
    <w:rsid w:val="00B66AC5"/>
    <w:rsid w:val="00C17EA4"/>
    <w:rsid w:val="00C213E4"/>
    <w:rsid w:val="00C32355"/>
    <w:rsid w:val="00D11304"/>
    <w:rsid w:val="00D426EA"/>
    <w:rsid w:val="00E31DC2"/>
    <w:rsid w:val="00FE2949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D7DC99C-945C-47D8-918E-43E0579B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hAnsi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2">
    <w:name w:val="WW8Num14z2"/>
    <w:rPr>
      <w:rFonts w:cs="Times New Roman"/>
      <w:color w:val="auto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Arial Narrow" w:eastAsia="Times New Roman" w:hAnsi="Arial Narrow" w:cs="Times New Roman"/>
    </w:rPr>
  </w:style>
  <w:style w:type="character" w:customStyle="1" w:styleId="WW8Num18z0">
    <w:name w:val="WW8Num18z0"/>
    <w:rPr>
      <w:rFonts w:cs="Times New Roman"/>
      <w:strike w:val="0"/>
      <w:dstrike w:val="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2">
    <w:name w:val="WW8Num19z2"/>
    <w:rPr>
      <w:rFonts w:cs="Times New Roman"/>
      <w:color w:val="auto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color w:val="auto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color w:val="auto"/>
    </w:rPr>
  </w:style>
  <w:style w:type="character" w:customStyle="1" w:styleId="WW8Num24z2">
    <w:name w:val="WW8Num24z2"/>
    <w:rPr>
      <w:rFonts w:cs="Times New Roman"/>
    </w:rPr>
  </w:style>
  <w:style w:type="character" w:customStyle="1" w:styleId="WW8Num24z3">
    <w:name w:val="WW8Num24z3"/>
    <w:rPr>
      <w:strike w:val="0"/>
      <w:dstrike w:val="0"/>
      <w:color w:val="auto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strike w:val="0"/>
      <w:dstrike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Arial Narrow" w:eastAsia="Times New Roman" w:hAnsi="Arial Narrow"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b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Nagwek4Znak">
    <w:name w:val="Nagłówek 4 Znak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/>
      <w:sz w:val="22"/>
      <w:szCs w:val="22"/>
    </w:rPr>
  </w:style>
  <w:style w:type="character" w:styleId="Hipercze">
    <w:name w:val="Hyperlink"/>
    <w:rPr>
      <w:rFonts w:cs="Times New Roman"/>
      <w:color w:val="000000"/>
      <w:u w:val="single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styleId="Numerstrony">
    <w:name w:val="page numbe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p1">
    <w:name w:val="p1"/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Listapunktowana1">
    <w:name w:val="Lista punktowana1"/>
    <w:basedOn w:val="Normalny"/>
    <w:pPr>
      <w:numPr>
        <w:numId w:val="2"/>
      </w:numPr>
      <w:tabs>
        <w:tab w:val="left" w:pos="1701"/>
        <w:tab w:val="left" w:pos="1800"/>
        <w:tab w:val="left" w:pos="1985"/>
        <w:tab w:val="left" w:pos="7938"/>
        <w:tab w:val="left" w:pos="8222"/>
      </w:tabs>
      <w:suppressAutoHyphens w:val="0"/>
      <w:ind w:left="0" w:firstLine="0"/>
      <w:jc w:val="right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 w:hanging="360"/>
      <w:jc w:val="both"/>
    </w:pPr>
    <w:rPr>
      <w:sz w:val="20"/>
    </w:rPr>
  </w:style>
  <w:style w:type="paragraph" w:customStyle="1" w:styleId="Tekstpodstawowy22">
    <w:name w:val="Tekst podstawowy 22"/>
    <w:basedOn w:val="Normalny"/>
    <w:pPr>
      <w:jc w:val="both"/>
    </w:pPr>
    <w:rPr>
      <w:color w:val="3366FF"/>
    </w:rPr>
  </w:style>
  <w:style w:type="paragraph" w:customStyle="1" w:styleId="Tekstpodstawowywcity21">
    <w:name w:val="Tekst podstawowy wcięty 21"/>
    <w:basedOn w:val="Normalny"/>
    <w:pPr>
      <w:suppressAutoHyphens w:val="0"/>
      <w:spacing w:line="360" w:lineRule="auto"/>
      <w:ind w:left="180" w:hanging="180"/>
    </w:pPr>
  </w:style>
  <w:style w:type="paragraph" w:customStyle="1" w:styleId="Tekstpodstawowywcity31">
    <w:name w:val="Tekst podstawowy wcięty 31"/>
    <w:basedOn w:val="Normalny"/>
    <w:pPr>
      <w:suppressAutoHyphens w:val="0"/>
      <w:spacing w:line="360" w:lineRule="auto"/>
      <w:ind w:left="720" w:hanging="360"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abela">
    <w:name w:val="tabela"/>
    <w:basedOn w:val="Normalny"/>
    <w:pPr>
      <w:suppressAutoHyphens w:val="0"/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">
    <w:name w:val="Styl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 Narrow" w:eastAsia="Calibri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0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M.Sadowska</dc:creator>
  <cp:lastModifiedBy>Anna</cp:lastModifiedBy>
  <cp:revision>2</cp:revision>
  <cp:lastPrinted>2015-11-27T14:16:00Z</cp:lastPrinted>
  <dcterms:created xsi:type="dcterms:W3CDTF">2015-11-30T10:39:00Z</dcterms:created>
  <dcterms:modified xsi:type="dcterms:W3CDTF">2015-11-30T10:39:00Z</dcterms:modified>
</cp:coreProperties>
</file>